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B823" w14:textId="77777777" w:rsidR="00487366" w:rsidRDefault="00487366" w:rsidP="009B54EC">
      <w:pPr>
        <w:ind w:left="-560"/>
        <w:jc w:val="both"/>
        <w:rPr>
          <w:rFonts w:ascii="Arial" w:hAnsi="Arial" w:cs="Arial"/>
          <w:snapToGrid w:val="0"/>
          <w:color w:val="000000"/>
          <w:sz w:val="16"/>
          <w:szCs w:val="16"/>
        </w:rPr>
        <w:sectPr w:rsidR="00487366" w:rsidSect="0048736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num="2" w:space="708"/>
          <w:docGrid w:linePitch="360"/>
        </w:sectPr>
      </w:pPr>
    </w:p>
    <w:p w14:paraId="4FE7CEE9" w14:textId="77777777" w:rsidR="00CD5D4C" w:rsidRDefault="00CD5D4C" w:rsidP="009B54EC">
      <w:pPr>
        <w:ind w:left="-560"/>
        <w:jc w:val="both"/>
        <w:rPr>
          <w:rFonts w:ascii="Arial" w:hAnsi="Arial" w:cs="Arial"/>
          <w:snapToGrid w:val="0"/>
          <w:color w:val="000000"/>
          <w:sz w:val="16"/>
          <w:szCs w:val="16"/>
        </w:rPr>
      </w:pPr>
    </w:p>
    <w:p w14:paraId="3A6EA319" w14:textId="429B99DE" w:rsidR="000A3A1C" w:rsidRPr="005F52AB" w:rsidRDefault="009F64D5" w:rsidP="000A3A1C">
      <w:pPr>
        <w:spacing w:after="1504" w:line="265" w:lineRule="auto"/>
        <w:jc w:val="center"/>
        <w:rPr>
          <w:rFonts w:ascii="Arial" w:hAnsi="Arial" w:cs="Arial"/>
          <w:sz w:val="32"/>
          <w:szCs w:val="32"/>
        </w:rPr>
      </w:pPr>
      <w:r w:rsidRPr="005F52AB">
        <w:rPr>
          <w:rFonts w:ascii="Arial" w:hAnsi="Arial" w:cs="Arial"/>
          <w:sz w:val="32"/>
          <w:szCs w:val="32"/>
        </w:rPr>
        <w:t>INFORME XXXXXXXXX</w:t>
      </w:r>
      <w:r w:rsidR="000A3A1C" w:rsidRPr="005F52AB">
        <w:rPr>
          <w:rFonts w:ascii="Arial" w:hAnsi="Arial" w:cs="Arial"/>
          <w:sz w:val="32"/>
          <w:szCs w:val="32"/>
        </w:rPr>
        <w:t xml:space="preserve"> </w:t>
      </w:r>
    </w:p>
    <w:p w14:paraId="4173C728" w14:textId="77777777" w:rsidR="000A3A1C" w:rsidRPr="005F52AB" w:rsidRDefault="000A3A1C" w:rsidP="000A3A1C">
      <w:pPr>
        <w:spacing w:after="1795" w:line="265" w:lineRule="auto"/>
        <w:ind w:left="34" w:right="24" w:hanging="10"/>
        <w:jc w:val="center"/>
        <w:rPr>
          <w:rFonts w:ascii="Arial" w:hAnsi="Arial" w:cs="Arial"/>
          <w:sz w:val="32"/>
          <w:szCs w:val="32"/>
        </w:rPr>
      </w:pPr>
      <w:r w:rsidRPr="005F52AB">
        <w:rPr>
          <w:rFonts w:ascii="Arial" w:hAnsi="Arial" w:cs="Arial"/>
          <w:sz w:val="32"/>
          <w:szCs w:val="32"/>
        </w:rPr>
        <w:t>ÁREA DE CONTROL INTERNO</w:t>
      </w:r>
    </w:p>
    <w:p w14:paraId="11AC118A" w14:textId="77777777" w:rsidR="000A3A1C" w:rsidRPr="005F52AB" w:rsidRDefault="000A3A1C" w:rsidP="000A3A1C">
      <w:pPr>
        <w:spacing w:after="1769" w:line="265" w:lineRule="auto"/>
        <w:ind w:left="34" w:right="19" w:hanging="10"/>
        <w:jc w:val="center"/>
        <w:rPr>
          <w:rFonts w:ascii="Arial" w:hAnsi="Arial" w:cs="Arial"/>
          <w:sz w:val="32"/>
          <w:szCs w:val="32"/>
        </w:rPr>
      </w:pPr>
      <w:r w:rsidRPr="005F52AB">
        <w:rPr>
          <w:rFonts w:ascii="Arial" w:hAnsi="Arial" w:cs="Arial"/>
          <w:sz w:val="32"/>
          <w:szCs w:val="32"/>
        </w:rPr>
        <w:t>INSTITUTO DISTRITAL DE LAS ARTES</w:t>
      </w:r>
    </w:p>
    <w:p w14:paraId="1129A3F7" w14:textId="77777777" w:rsidR="000A3A1C" w:rsidRPr="005F52AB" w:rsidRDefault="000A3A1C" w:rsidP="000A3A1C">
      <w:pPr>
        <w:spacing w:line="265" w:lineRule="auto"/>
        <w:ind w:left="34" w:hanging="10"/>
        <w:jc w:val="center"/>
        <w:rPr>
          <w:rFonts w:ascii="Arial" w:hAnsi="Arial" w:cs="Arial"/>
          <w:sz w:val="32"/>
          <w:szCs w:val="32"/>
        </w:rPr>
      </w:pPr>
      <w:r w:rsidRPr="005F52AB">
        <w:rPr>
          <w:rFonts w:ascii="Arial" w:hAnsi="Arial" w:cs="Arial"/>
          <w:sz w:val="32"/>
          <w:szCs w:val="32"/>
        </w:rPr>
        <w:t>BOGOTÁ D.C.</w:t>
      </w:r>
    </w:p>
    <w:p w14:paraId="0584037D" w14:textId="77777777" w:rsidR="000A3A1C" w:rsidRPr="005F52AB" w:rsidRDefault="000A3A1C" w:rsidP="000A3A1C">
      <w:pPr>
        <w:spacing w:line="265" w:lineRule="auto"/>
        <w:ind w:left="34" w:hanging="10"/>
        <w:jc w:val="center"/>
        <w:rPr>
          <w:rFonts w:ascii="Arial" w:hAnsi="Arial" w:cs="Arial"/>
          <w:sz w:val="32"/>
          <w:szCs w:val="32"/>
        </w:rPr>
      </w:pPr>
      <w:r w:rsidRPr="005F4ECF">
        <w:rPr>
          <w:rFonts w:ascii="Arial" w:hAnsi="Arial" w:cs="Arial"/>
          <w:sz w:val="32"/>
          <w:szCs w:val="32"/>
        </w:rPr>
        <w:t>MES DE AÑO</w:t>
      </w:r>
      <w:r w:rsidRPr="005F52AB">
        <w:rPr>
          <w:rFonts w:ascii="Arial" w:hAnsi="Arial" w:cs="Arial"/>
          <w:sz w:val="32"/>
          <w:szCs w:val="32"/>
        </w:rPr>
        <w:t xml:space="preserve"> </w:t>
      </w:r>
    </w:p>
    <w:p w14:paraId="34869433" w14:textId="77777777" w:rsidR="000A3A1C" w:rsidRPr="008F7709" w:rsidRDefault="000A3A1C" w:rsidP="000A3A1C">
      <w:pPr>
        <w:spacing w:after="684"/>
        <w:ind w:right="3299"/>
        <w:jc w:val="right"/>
        <w:rPr>
          <w:rFonts w:ascii="Arial" w:hAnsi="Arial" w:cs="Arial"/>
          <w:b/>
          <w:bCs/>
        </w:rPr>
      </w:pPr>
    </w:p>
    <w:p w14:paraId="3D9BADEE" w14:textId="1942704B" w:rsidR="00F278B4" w:rsidRDefault="00F278B4" w:rsidP="00F278B4">
      <w:pPr>
        <w:pStyle w:val="Sinespaciado"/>
        <w:jc w:val="center"/>
        <w:rPr>
          <w:rFonts w:ascii="Arial" w:hAnsi="Arial" w:cs="Arial"/>
          <w:b/>
        </w:rPr>
      </w:pPr>
    </w:p>
    <w:p w14:paraId="24DABB53" w14:textId="76511CF7" w:rsidR="00AD4C41" w:rsidRDefault="00AD4C41" w:rsidP="00F278B4">
      <w:pPr>
        <w:pStyle w:val="Sinespaciado"/>
        <w:jc w:val="center"/>
        <w:rPr>
          <w:rFonts w:ascii="Arial" w:hAnsi="Arial" w:cs="Arial"/>
          <w:b/>
        </w:rPr>
      </w:pPr>
    </w:p>
    <w:p w14:paraId="20D12A51" w14:textId="13511F33" w:rsidR="00AD4C41" w:rsidRDefault="00AD4C41" w:rsidP="00F278B4">
      <w:pPr>
        <w:pStyle w:val="Sinespaciado"/>
        <w:jc w:val="center"/>
        <w:rPr>
          <w:rFonts w:ascii="Arial" w:hAnsi="Arial" w:cs="Arial"/>
          <w:b/>
        </w:rPr>
      </w:pPr>
    </w:p>
    <w:p w14:paraId="2A269CBA" w14:textId="26576410" w:rsidR="00AD4C41" w:rsidRDefault="00AD4C41" w:rsidP="00F278B4">
      <w:pPr>
        <w:pStyle w:val="Sinespaciado"/>
        <w:jc w:val="center"/>
        <w:rPr>
          <w:rFonts w:ascii="Arial" w:hAnsi="Arial" w:cs="Arial"/>
          <w:b/>
        </w:rPr>
      </w:pPr>
    </w:p>
    <w:p w14:paraId="01A68126" w14:textId="6BB53F48" w:rsidR="00AD4C41" w:rsidRDefault="00AD4C41" w:rsidP="00F278B4">
      <w:pPr>
        <w:pStyle w:val="Sinespaciado"/>
        <w:jc w:val="center"/>
        <w:rPr>
          <w:rFonts w:ascii="Arial" w:hAnsi="Arial" w:cs="Arial"/>
          <w:b/>
        </w:rPr>
      </w:pPr>
    </w:p>
    <w:p w14:paraId="23499B01" w14:textId="59CC3F51" w:rsidR="00AD4C41" w:rsidRDefault="00AD4C41" w:rsidP="00F278B4">
      <w:pPr>
        <w:pStyle w:val="Sinespaciado"/>
        <w:jc w:val="center"/>
        <w:rPr>
          <w:rFonts w:ascii="Arial" w:hAnsi="Arial" w:cs="Arial"/>
          <w:b/>
        </w:rPr>
      </w:pPr>
    </w:p>
    <w:p w14:paraId="0BA5EAFC" w14:textId="77346FE1" w:rsidR="00AD4C41" w:rsidRDefault="00AD4C41" w:rsidP="00F278B4">
      <w:pPr>
        <w:pStyle w:val="Sinespaciado"/>
        <w:jc w:val="center"/>
        <w:rPr>
          <w:rFonts w:ascii="Arial" w:hAnsi="Arial" w:cs="Arial"/>
          <w:b/>
        </w:rPr>
      </w:pPr>
    </w:p>
    <w:p w14:paraId="31B4FCA1" w14:textId="074C89ED" w:rsidR="00AD4C41" w:rsidRDefault="00AD4C41" w:rsidP="00F278B4">
      <w:pPr>
        <w:pStyle w:val="Sinespaciado"/>
        <w:jc w:val="center"/>
        <w:rPr>
          <w:rFonts w:ascii="Arial" w:hAnsi="Arial" w:cs="Arial"/>
          <w:b/>
        </w:rPr>
      </w:pPr>
    </w:p>
    <w:p w14:paraId="1E540FFB" w14:textId="19F5E395" w:rsidR="00AD4C41" w:rsidRDefault="00AD4C41" w:rsidP="00F278B4">
      <w:pPr>
        <w:pStyle w:val="Sinespaciado"/>
        <w:jc w:val="center"/>
        <w:rPr>
          <w:rFonts w:ascii="Arial" w:hAnsi="Arial" w:cs="Arial"/>
          <w:b/>
        </w:rPr>
      </w:pPr>
    </w:p>
    <w:p w14:paraId="092884FA" w14:textId="728226FC" w:rsidR="00AD4C41" w:rsidRDefault="00AD4C41" w:rsidP="00F278B4">
      <w:pPr>
        <w:pStyle w:val="Sinespaciado"/>
        <w:jc w:val="center"/>
        <w:rPr>
          <w:rFonts w:ascii="Arial" w:hAnsi="Arial" w:cs="Arial"/>
          <w:b/>
        </w:rPr>
      </w:pPr>
    </w:p>
    <w:p w14:paraId="061E8C49" w14:textId="5CF86E03" w:rsidR="00AD4C41" w:rsidRDefault="00AD4C41" w:rsidP="00F278B4">
      <w:pPr>
        <w:pStyle w:val="Sinespaciado"/>
        <w:jc w:val="center"/>
        <w:rPr>
          <w:rFonts w:ascii="Arial" w:hAnsi="Arial" w:cs="Arial"/>
          <w:b/>
        </w:rPr>
      </w:pPr>
    </w:p>
    <w:p w14:paraId="41A14A59" w14:textId="63AE0954" w:rsidR="00AD4C41" w:rsidRDefault="00AD4C41" w:rsidP="00F278B4">
      <w:pPr>
        <w:pStyle w:val="Sinespaciado"/>
        <w:jc w:val="center"/>
        <w:rPr>
          <w:rFonts w:ascii="Arial" w:hAnsi="Arial" w:cs="Arial"/>
          <w:b/>
        </w:rPr>
      </w:pPr>
    </w:p>
    <w:p w14:paraId="26A8C2EB" w14:textId="77777777" w:rsidR="00AD4C41" w:rsidRDefault="00AD4C41" w:rsidP="00F278B4">
      <w:pPr>
        <w:pStyle w:val="Sinespaciado"/>
        <w:jc w:val="center"/>
        <w:rPr>
          <w:rFonts w:ascii="Arial" w:hAnsi="Arial" w:cs="Arial"/>
          <w:b/>
        </w:rPr>
      </w:pPr>
    </w:p>
    <w:p w14:paraId="5F039FAB" w14:textId="319B528A" w:rsidR="00A85996" w:rsidRDefault="000C3011" w:rsidP="000C3011">
      <w:pPr>
        <w:pStyle w:val="Sinespaciado"/>
        <w:tabs>
          <w:tab w:val="left" w:pos="3675"/>
        </w:tabs>
        <w:rPr>
          <w:rFonts w:ascii="Arial" w:hAnsi="Arial" w:cs="Arial"/>
          <w:b/>
        </w:rPr>
      </w:pPr>
      <w:r>
        <w:rPr>
          <w:rFonts w:ascii="Arial" w:hAnsi="Arial" w:cs="Arial"/>
          <w:b/>
        </w:rPr>
        <w:tab/>
      </w:r>
    </w:p>
    <w:sdt>
      <w:sdtPr>
        <w:rPr>
          <w:rFonts w:asciiTheme="minorHAnsi" w:eastAsiaTheme="minorHAnsi" w:hAnsiTheme="minorHAnsi" w:cstheme="minorBidi"/>
          <w:color w:val="auto"/>
          <w:sz w:val="22"/>
          <w:szCs w:val="22"/>
          <w:lang w:val="es-MX" w:eastAsia="en-US"/>
        </w:rPr>
        <w:id w:val="826321612"/>
        <w:docPartObj>
          <w:docPartGallery w:val="Table of Contents"/>
          <w:docPartUnique/>
        </w:docPartObj>
      </w:sdtPr>
      <w:sdtEndPr>
        <w:rPr>
          <w:b/>
          <w:bCs/>
        </w:rPr>
      </w:sdtEndPr>
      <w:sdtContent>
        <w:p w14:paraId="4CC61003" w14:textId="44407729" w:rsidR="00B1286E" w:rsidRPr="004E5A51" w:rsidRDefault="004E5A51" w:rsidP="004E5A51">
          <w:pPr>
            <w:pStyle w:val="TtuloTDC"/>
            <w:jc w:val="center"/>
            <w:rPr>
              <w:rFonts w:ascii="Arial" w:hAnsi="Arial" w:cs="Arial"/>
              <w:color w:val="auto"/>
              <w:sz w:val="28"/>
              <w:lang w:val="es-MX"/>
            </w:rPr>
          </w:pPr>
          <w:r w:rsidRPr="004E5A51">
            <w:rPr>
              <w:rFonts w:ascii="Arial" w:hAnsi="Arial" w:cs="Arial"/>
              <w:color w:val="auto"/>
              <w:sz w:val="28"/>
              <w:lang w:val="es-MX"/>
            </w:rPr>
            <w:t>CONTENIDO</w:t>
          </w:r>
        </w:p>
        <w:p w14:paraId="01B3E4DD" w14:textId="77777777" w:rsidR="008A1689" w:rsidRPr="008A1689" w:rsidRDefault="008A1689" w:rsidP="008A1689">
          <w:pPr>
            <w:rPr>
              <w:lang w:val="es-MX" w:eastAsia="es-CO"/>
            </w:rPr>
          </w:pPr>
        </w:p>
        <w:p w14:paraId="5EE0B20B" w14:textId="566FA493" w:rsidR="00B1286E" w:rsidRDefault="00B1286E">
          <w:pPr>
            <w:pStyle w:val="TDC1"/>
            <w:rPr>
              <w:rFonts w:asciiTheme="minorHAnsi" w:eastAsiaTheme="minorEastAsia" w:hAnsiTheme="minorHAnsi" w:cstheme="minorBidi"/>
              <w:noProof/>
              <w:color w:val="auto"/>
              <w:sz w:val="22"/>
              <w:szCs w:val="22"/>
              <w:lang w:val="es-CO"/>
            </w:rPr>
          </w:pPr>
          <w:r>
            <w:fldChar w:fldCharType="begin"/>
          </w:r>
          <w:r>
            <w:instrText xml:space="preserve"> TOC \o "1-3" \h \z \u </w:instrText>
          </w:r>
          <w:r>
            <w:fldChar w:fldCharType="separate"/>
          </w:r>
          <w:hyperlink w:anchor="_Toc128641417" w:history="1">
            <w:r w:rsidRPr="00D4153E">
              <w:rPr>
                <w:rStyle w:val="Hipervnculo"/>
                <w:noProof/>
              </w:rPr>
              <w:t>INTRODUCCIÓN</w:t>
            </w:r>
            <w:r>
              <w:rPr>
                <w:noProof/>
                <w:webHidden/>
              </w:rPr>
              <w:tab/>
            </w:r>
            <w:r>
              <w:rPr>
                <w:noProof/>
                <w:webHidden/>
              </w:rPr>
              <w:fldChar w:fldCharType="begin"/>
            </w:r>
            <w:r>
              <w:rPr>
                <w:noProof/>
                <w:webHidden/>
              </w:rPr>
              <w:instrText xml:space="preserve"> PAGEREF _Toc128641417 \h </w:instrText>
            </w:r>
            <w:r>
              <w:rPr>
                <w:noProof/>
                <w:webHidden/>
              </w:rPr>
            </w:r>
            <w:r>
              <w:rPr>
                <w:noProof/>
                <w:webHidden/>
              </w:rPr>
              <w:fldChar w:fldCharType="separate"/>
            </w:r>
            <w:r>
              <w:rPr>
                <w:noProof/>
                <w:webHidden/>
              </w:rPr>
              <w:t>2</w:t>
            </w:r>
            <w:r>
              <w:rPr>
                <w:noProof/>
                <w:webHidden/>
              </w:rPr>
              <w:fldChar w:fldCharType="end"/>
            </w:r>
          </w:hyperlink>
        </w:p>
        <w:p w14:paraId="6D1B354C" w14:textId="1A57008D" w:rsidR="00B1286E" w:rsidRDefault="00000000">
          <w:pPr>
            <w:pStyle w:val="TDC1"/>
            <w:rPr>
              <w:rFonts w:asciiTheme="minorHAnsi" w:eastAsiaTheme="minorEastAsia" w:hAnsiTheme="minorHAnsi" w:cstheme="minorBidi"/>
              <w:noProof/>
              <w:color w:val="auto"/>
              <w:sz w:val="22"/>
              <w:szCs w:val="22"/>
              <w:lang w:val="es-CO"/>
            </w:rPr>
          </w:pPr>
          <w:hyperlink w:anchor="_Toc128641418" w:history="1">
            <w:r w:rsidR="00B1286E" w:rsidRPr="00D4153E">
              <w:rPr>
                <w:rStyle w:val="Hipervnculo"/>
                <w:noProof/>
              </w:rPr>
              <w:t>1. OBJETIVO</w:t>
            </w:r>
            <w:r w:rsidR="00B1286E">
              <w:rPr>
                <w:noProof/>
                <w:webHidden/>
              </w:rPr>
              <w:tab/>
            </w:r>
            <w:r w:rsidR="00B1286E">
              <w:rPr>
                <w:noProof/>
                <w:webHidden/>
              </w:rPr>
              <w:fldChar w:fldCharType="begin"/>
            </w:r>
            <w:r w:rsidR="00B1286E">
              <w:rPr>
                <w:noProof/>
                <w:webHidden/>
              </w:rPr>
              <w:instrText xml:space="preserve"> PAGEREF _Toc128641418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47D894A1" w14:textId="514844AC" w:rsidR="00B1286E" w:rsidRDefault="00000000">
          <w:pPr>
            <w:pStyle w:val="TDC1"/>
            <w:rPr>
              <w:rFonts w:asciiTheme="minorHAnsi" w:eastAsiaTheme="minorEastAsia" w:hAnsiTheme="minorHAnsi" w:cstheme="minorBidi"/>
              <w:noProof/>
              <w:color w:val="auto"/>
              <w:sz w:val="22"/>
              <w:szCs w:val="22"/>
              <w:lang w:val="es-CO"/>
            </w:rPr>
          </w:pPr>
          <w:hyperlink w:anchor="_Toc128641419" w:history="1">
            <w:r w:rsidR="00B1286E" w:rsidRPr="00D4153E">
              <w:rPr>
                <w:rStyle w:val="Hipervnculo"/>
                <w:noProof/>
              </w:rPr>
              <w:t>2. ALCANCE</w:t>
            </w:r>
            <w:r w:rsidR="00B1286E">
              <w:rPr>
                <w:noProof/>
                <w:webHidden/>
              </w:rPr>
              <w:tab/>
            </w:r>
            <w:r w:rsidR="00B1286E">
              <w:rPr>
                <w:noProof/>
                <w:webHidden/>
              </w:rPr>
              <w:fldChar w:fldCharType="begin"/>
            </w:r>
            <w:r w:rsidR="00B1286E">
              <w:rPr>
                <w:noProof/>
                <w:webHidden/>
              </w:rPr>
              <w:instrText xml:space="preserve"> PAGEREF _Toc128641419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5ACAAD3E" w14:textId="548FF53F" w:rsidR="00B1286E" w:rsidRDefault="00000000">
          <w:pPr>
            <w:pStyle w:val="TDC1"/>
            <w:rPr>
              <w:rFonts w:asciiTheme="minorHAnsi" w:eastAsiaTheme="minorEastAsia" w:hAnsiTheme="minorHAnsi" w:cstheme="minorBidi"/>
              <w:noProof/>
              <w:color w:val="auto"/>
              <w:sz w:val="22"/>
              <w:szCs w:val="22"/>
              <w:lang w:val="es-CO"/>
            </w:rPr>
          </w:pPr>
          <w:hyperlink w:anchor="_Toc128641420" w:history="1">
            <w:r w:rsidR="00B1286E" w:rsidRPr="00D4153E">
              <w:rPr>
                <w:rStyle w:val="Hipervnculo"/>
                <w:noProof/>
              </w:rPr>
              <w:t>3. METODOLOGÍA</w:t>
            </w:r>
            <w:r w:rsidR="00B1286E">
              <w:rPr>
                <w:noProof/>
                <w:webHidden/>
              </w:rPr>
              <w:tab/>
            </w:r>
            <w:r w:rsidR="00B1286E">
              <w:rPr>
                <w:noProof/>
                <w:webHidden/>
              </w:rPr>
              <w:fldChar w:fldCharType="begin"/>
            </w:r>
            <w:r w:rsidR="00B1286E">
              <w:rPr>
                <w:noProof/>
                <w:webHidden/>
              </w:rPr>
              <w:instrText xml:space="preserve"> PAGEREF _Toc128641420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2C650BAD" w14:textId="61BFD3E2" w:rsidR="00B1286E" w:rsidRDefault="00000000">
          <w:pPr>
            <w:pStyle w:val="TDC1"/>
            <w:rPr>
              <w:rFonts w:asciiTheme="minorHAnsi" w:eastAsiaTheme="minorEastAsia" w:hAnsiTheme="minorHAnsi" w:cstheme="minorBidi"/>
              <w:noProof/>
              <w:color w:val="auto"/>
              <w:sz w:val="22"/>
              <w:szCs w:val="22"/>
              <w:lang w:val="es-CO"/>
            </w:rPr>
          </w:pPr>
          <w:hyperlink w:anchor="_Toc128641421" w:history="1">
            <w:r w:rsidR="00B1286E" w:rsidRPr="00D4153E">
              <w:rPr>
                <w:rStyle w:val="Hipervnculo"/>
                <w:noProof/>
              </w:rPr>
              <w:t>4. CRITERIOS</w:t>
            </w:r>
            <w:r w:rsidR="00B1286E">
              <w:rPr>
                <w:noProof/>
                <w:webHidden/>
              </w:rPr>
              <w:tab/>
            </w:r>
            <w:r w:rsidR="00B1286E">
              <w:rPr>
                <w:noProof/>
                <w:webHidden/>
              </w:rPr>
              <w:fldChar w:fldCharType="begin"/>
            </w:r>
            <w:r w:rsidR="00B1286E">
              <w:rPr>
                <w:noProof/>
                <w:webHidden/>
              </w:rPr>
              <w:instrText xml:space="preserve"> PAGEREF _Toc128641421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3B7DB1C2" w14:textId="725B67E8" w:rsidR="00B1286E" w:rsidRDefault="00000000">
          <w:pPr>
            <w:pStyle w:val="TDC1"/>
            <w:rPr>
              <w:rFonts w:asciiTheme="minorHAnsi" w:eastAsiaTheme="minorEastAsia" w:hAnsiTheme="minorHAnsi" w:cstheme="minorBidi"/>
              <w:noProof/>
              <w:color w:val="auto"/>
              <w:sz w:val="22"/>
              <w:szCs w:val="22"/>
              <w:lang w:val="es-CO"/>
            </w:rPr>
          </w:pPr>
          <w:hyperlink w:anchor="_Toc128641422" w:history="1">
            <w:r w:rsidR="00B1286E" w:rsidRPr="00D4153E">
              <w:rPr>
                <w:rStyle w:val="Hipervnculo"/>
                <w:noProof/>
              </w:rPr>
              <w:t>5. RIESGOS DE AUDITORÍA</w:t>
            </w:r>
            <w:r w:rsidR="00B1286E">
              <w:rPr>
                <w:noProof/>
                <w:webHidden/>
              </w:rPr>
              <w:tab/>
            </w:r>
            <w:r w:rsidR="00B1286E">
              <w:rPr>
                <w:noProof/>
                <w:webHidden/>
              </w:rPr>
              <w:fldChar w:fldCharType="begin"/>
            </w:r>
            <w:r w:rsidR="00B1286E">
              <w:rPr>
                <w:noProof/>
                <w:webHidden/>
              </w:rPr>
              <w:instrText xml:space="preserve"> PAGEREF _Toc128641422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60192502" w14:textId="4976F208" w:rsidR="00B1286E" w:rsidRDefault="00000000">
          <w:pPr>
            <w:pStyle w:val="TDC1"/>
            <w:rPr>
              <w:rFonts w:asciiTheme="minorHAnsi" w:eastAsiaTheme="minorEastAsia" w:hAnsiTheme="minorHAnsi" w:cstheme="minorBidi"/>
              <w:noProof/>
              <w:color w:val="auto"/>
              <w:sz w:val="22"/>
              <w:szCs w:val="22"/>
              <w:lang w:val="es-CO"/>
            </w:rPr>
          </w:pPr>
          <w:hyperlink w:anchor="_Toc128641423" w:history="1">
            <w:r w:rsidR="00B1286E" w:rsidRPr="00D4153E">
              <w:rPr>
                <w:rStyle w:val="Hipervnculo"/>
                <w:noProof/>
              </w:rPr>
              <w:t>6. RESULTADOS DE LA AUDITORÍA</w:t>
            </w:r>
            <w:r w:rsidR="00B1286E">
              <w:rPr>
                <w:noProof/>
                <w:webHidden/>
              </w:rPr>
              <w:tab/>
            </w:r>
            <w:r w:rsidR="00B1286E">
              <w:rPr>
                <w:noProof/>
                <w:webHidden/>
              </w:rPr>
              <w:fldChar w:fldCharType="begin"/>
            </w:r>
            <w:r w:rsidR="00B1286E">
              <w:rPr>
                <w:noProof/>
                <w:webHidden/>
              </w:rPr>
              <w:instrText xml:space="preserve"> PAGEREF _Toc128641423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3FADAD25" w14:textId="22523B81" w:rsidR="00B1286E" w:rsidRDefault="00000000">
          <w:pPr>
            <w:pStyle w:val="TDC2"/>
            <w:tabs>
              <w:tab w:val="right" w:leader="dot" w:pos="8828"/>
            </w:tabs>
            <w:rPr>
              <w:noProof/>
            </w:rPr>
          </w:pPr>
          <w:hyperlink w:anchor="_Toc128641424" w:history="1">
            <w:r w:rsidR="00B1286E" w:rsidRPr="00D4153E">
              <w:rPr>
                <w:rStyle w:val="Hipervnculo"/>
                <w:rFonts w:ascii="Arial" w:hAnsi="Arial" w:cs="Arial"/>
                <w:noProof/>
              </w:rPr>
              <w:t>6.1. FORTALEZAS</w:t>
            </w:r>
            <w:r w:rsidR="00B1286E">
              <w:rPr>
                <w:noProof/>
                <w:webHidden/>
              </w:rPr>
              <w:tab/>
            </w:r>
            <w:r w:rsidR="00B1286E">
              <w:rPr>
                <w:noProof/>
                <w:webHidden/>
              </w:rPr>
              <w:fldChar w:fldCharType="begin"/>
            </w:r>
            <w:r w:rsidR="00B1286E">
              <w:rPr>
                <w:noProof/>
                <w:webHidden/>
              </w:rPr>
              <w:instrText xml:space="preserve"> PAGEREF _Toc128641424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04D8421B" w14:textId="0916446E" w:rsidR="00B1286E" w:rsidRDefault="00000000">
          <w:pPr>
            <w:pStyle w:val="TDC2"/>
            <w:tabs>
              <w:tab w:val="right" w:leader="dot" w:pos="8828"/>
            </w:tabs>
            <w:rPr>
              <w:noProof/>
            </w:rPr>
          </w:pPr>
          <w:hyperlink w:anchor="_Toc128641425" w:history="1">
            <w:r w:rsidR="00B1286E" w:rsidRPr="00D4153E">
              <w:rPr>
                <w:rStyle w:val="Hipervnculo"/>
                <w:rFonts w:ascii="Arial" w:hAnsi="Arial" w:cs="Arial"/>
                <w:noProof/>
              </w:rPr>
              <w:t>6.2. CUMPLIMIENTOS</w:t>
            </w:r>
            <w:r w:rsidR="00B1286E">
              <w:rPr>
                <w:noProof/>
                <w:webHidden/>
              </w:rPr>
              <w:tab/>
            </w:r>
            <w:r w:rsidR="00B1286E">
              <w:rPr>
                <w:noProof/>
                <w:webHidden/>
              </w:rPr>
              <w:fldChar w:fldCharType="begin"/>
            </w:r>
            <w:r w:rsidR="00B1286E">
              <w:rPr>
                <w:noProof/>
                <w:webHidden/>
              </w:rPr>
              <w:instrText xml:space="preserve"> PAGEREF _Toc128641425 \h </w:instrText>
            </w:r>
            <w:r w:rsidR="00B1286E">
              <w:rPr>
                <w:noProof/>
                <w:webHidden/>
              </w:rPr>
            </w:r>
            <w:r w:rsidR="00B1286E">
              <w:rPr>
                <w:noProof/>
                <w:webHidden/>
              </w:rPr>
              <w:fldChar w:fldCharType="separate"/>
            </w:r>
            <w:r w:rsidR="00B1286E">
              <w:rPr>
                <w:noProof/>
                <w:webHidden/>
              </w:rPr>
              <w:t>2</w:t>
            </w:r>
            <w:r w:rsidR="00B1286E">
              <w:rPr>
                <w:noProof/>
                <w:webHidden/>
              </w:rPr>
              <w:fldChar w:fldCharType="end"/>
            </w:r>
          </w:hyperlink>
        </w:p>
        <w:p w14:paraId="776CBB3B" w14:textId="744C10F0" w:rsidR="00B1286E" w:rsidRDefault="00000000">
          <w:pPr>
            <w:pStyle w:val="TDC2"/>
            <w:tabs>
              <w:tab w:val="right" w:leader="dot" w:pos="8828"/>
            </w:tabs>
            <w:rPr>
              <w:noProof/>
            </w:rPr>
          </w:pPr>
          <w:hyperlink w:anchor="_Toc128641426" w:history="1">
            <w:r w:rsidR="00B1286E" w:rsidRPr="00D4153E">
              <w:rPr>
                <w:rStyle w:val="Hipervnculo"/>
                <w:rFonts w:ascii="Arial" w:hAnsi="Arial" w:cs="Arial"/>
                <w:noProof/>
              </w:rPr>
              <w:t>6.3. OBSERVACIONES</w:t>
            </w:r>
            <w:r w:rsidR="00B1286E">
              <w:rPr>
                <w:noProof/>
                <w:webHidden/>
              </w:rPr>
              <w:tab/>
            </w:r>
            <w:r w:rsidR="00B1286E">
              <w:rPr>
                <w:noProof/>
                <w:webHidden/>
              </w:rPr>
              <w:fldChar w:fldCharType="begin"/>
            </w:r>
            <w:r w:rsidR="00B1286E">
              <w:rPr>
                <w:noProof/>
                <w:webHidden/>
              </w:rPr>
              <w:instrText xml:space="preserve"> PAGEREF _Toc128641426 \h </w:instrText>
            </w:r>
            <w:r w:rsidR="00B1286E">
              <w:rPr>
                <w:noProof/>
                <w:webHidden/>
              </w:rPr>
            </w:r>
            <w:r w:rsidR="00B1286E">
              <w:rPr>
                <w:noProof/>
                <w:webHidden/>
              </w:rPr>
              <w:fldChar w:fldCharType="separate"/>
            </w:r>
            <w:r w:rsidR="00B1286E">
              <w:rPr>
                <w:noProof/>
                <w:webHidden/>
              </w:rPr>
              <w:t>3</w:t>
            </w:r>
            <w:r w:rsidR="00B1286E">
              <w:rPr>
                <w:noProof/>
                <w:webHidden/>
              </w:rPr>
              <w:fldChar w:fldCharType="end"/>
            </w:r>
          </w:hyperlink>
        </w:p>
        <w:p w14:paraId="2157B3D5" w14:textId="59174EF8" w:rsidR="00B1286E" w:rsidRDefault="00000000">
          <w:pPr>
            <w:pStyle w:val="TDC1"/>
            <w:rPr>
              <w:rFonts w:asciiTheme="minorHAnsi" w:eastAsiaTheme="minorEastAsia" w:hAnsiTheme="minorHAnsi" w:cstheme="minorBidi"/>
              <w:noProof/>
              <w:color w:val="auto"/>
              <w:sz w:val="22"/>
              <w:szCs w:val="22"/>
              <w:lang w:val="es-CO"/>
            </w:rPr>
          </w:pPr>
          <w:hyperlink w:anchor="_Toc128641427" w:history="1">
            <w:r w:rsidR="00B1286E" w:rsidRPr="00D4153E">
              <w:rPr>
                <w:rStyle w:val="Hipervnculo"/>
                <w:noProof/>
              </w:rPr>
              <w:t>7. CONCLUSIONES</w:t>
            </w:r>
            <w:r w:rsidR="00B1286E">
              <w:rPr>
                <w:noProof/>
                <w:webHidden/>
              </w:rPr>
              <w:tab/>
            </w:r>
            <w:r w:rsidR="00B1286E">
              <w:rPr>
                <w:noProof/>
                <w:webHidden/>
              </w:rPr>
              <w:fldChar w:fldCharType="begin"/>
            </w:r>
            <w:r w:rsidR="00B1286E">
              <w:rPr>
                <w:noProof/>
                <w:webHidden/>
              </w:rPr>
              <w:instrText xml:space="preserve"> PAGEREF _Toc128641427 \h </w:instrText>
            </w:r>
            <w:r w:rsidR="00B1286E">
              <w:rPr>
                <w:noProof/>
                <w:webHidden/>
              </w:rPr>
            </w:r>
            <w:r w:rsidR="00B1286E">
              <w:rPr>
                <w:noProof/>
                <w:webHidden/>
              </w:rPr>
              <w:fldChar w:fldCharType="separate"/>
            </w:r>
            <w:r w:rsidR="00B1286E">
              <w:rPr>
                <w:noProof/>
                <w:webHidden/>
              </w:rPr>
              <w:t>3</w:t>
            </w:r>
            <w:r w:rsidR="00B1286E">
              <w:rPr>
                <w:noProof/>
                <w:webHidden/>
              </w:rPr>
              <w:fldChar w:fldCharType="end"/>
            </w:r>
          </w:hyperlink>
        </w:p>
        <w:p w14:paraId="3C9AAD59" w14:textId="2EF5625E" w:rsidR="00B1286E" w:rsidRDefault="00000000">
          <w:pPr>
            <w:pStyle w:val="TDC1"/>
            <w:rPr>
              <w:rFonts w:asciiTheme="minorHAnsi" w:eastAsiaTheme="minorEastAsia" w:hAnsiTheme="minorHAnsi" w:cstheme="minorBidi"/>
              <w:noProof/>
              <w:color w:val="auto"/>
              <w:sz w:val="22"/>
              <w:szCs w:val="22"/>
              <w:lang w:val="es-CO"/>
            </w:rPr>
          </w:pPr>
          <w:hyperlink w:anchor="_Toc128641428" w:history="1">
            <w:r w:rsidR="00B1286E" w:rsidRPr="00D4153E">
              <w:rPr>
                <w:rStyle w:val="Hipervnculo"/>
                <w:noProof/>
              </w:rPr>
              <w:t>8. RECOMENDACIONES</w:t>
            </w:r>
            <w:r w:rsidR="00B1286E">
              <w:rPr>
                <w:noProof/>
                <w:webHidden/>
              </w:rPr>
              <w:tab/>
            </w:r>
            <w:r w:rsidR="00B1286E">
              <w:rPr>
                <w:noProof/>
                <w:webHidden/>
              </w:rPr>
              <w:fldChar w:fldCharType="begin"/>
            </w:r>
            <w:r w:rsidR="00B1286E">
              <w:rPr>
                <w:noProof/>
                <w:webHidden/>
              </w:rPr>
              <w:instrText xml:space="preserve"> PAGEREF _Toc128641428 \h </w:instrText>
            </w:r>
            <w:r w:rsidR="00B1286E">
              <w:rPr>
                <w:noProof/>
                <w:webHidden/>
              </w:rPr>
            </w:r>
            <w:r w:rsidR="00B1286E">
              <w:rPr>
                <w:noProof/>
                <w:webHidden/>
              </w:rPr>
              <w:fldChar w:fldCharType="separate"/>
            </w:r>
            <w:r w:rsidR="00B1286E">
              <w:rPr>
                <w:noProof/>
                <w:webHidden/>
              </w:rPr>
              <w:t>3</w:t>
            </w:r>
            <w:r w:rsidR="00B1286E">
              <w:rPr>
                <w:noProof/>
                <w:webHidden/>
              </w:rPr>
              <w:fldChar w:fldCharType="end"/>
            </w:r>
          </w:hyperlink>
        </w:p>
        <w:p w14:paraId="65611895" w14:textId="16CB8306" w:rsidR="00B1286E" w:rsidRDefault="00B1286E">
          <w:r>
            <w:rPr>
              <w:b/>
              <w:bCs/>
              <w:lang w:val="es-MX"/>
            </w:rPr>
            <w:fldChar w:fldCharType="end"/>
          </w:r>
        </w:p>
      </w:sdtContent>
    </w:sdt>
    <w:p w14:paraId="7F22310F" w14:textId="5DC1030F" w:rsidR="00B1286E" w:rsidRDefault="00B1286E" w:rsidP="00F278B4">
      <w:pPr>
        <w:pStyle w:val="Sinespaciado"/>
        <w:jc w:val="center"/>
        <w:rPr>
          <w:rFonts w:ascii="Arial" w:hAnsi="Arial" w:cs="Arial"/>
          <w:b/>
        </w:rPr>
      </w:pPr>
    </w:p>
    <w:p w14:paraId="509F44F8" w14:textId="0925B4DD" w:rsidR="00B1286E" w:rsidRDefault="00B1286E" w:rsidP="00F278B4">
      <w:pPr>
        <w:pStyle w:val="Sinespaciado"/>
        <w:jc w:val="center"/>
        <w:rPr>
          <w:rFonts w:ascii="Arial" w:hAnsi="Arial" w:cs="Arial"/>
          <w:b/>
        </w:rPr>
      </w:pPr>
    </w:p>
    <w:p w14:paraId="069842CD" w14:textId="1A477503" w:rsidR="00B1286E" w:rsidRDefault="00B1286E" w:rsidP="00F278B4">
      <w:pPr>
        <w:pStyle w:val="Sinespaciado"/>
        <w:jc w:val="center"/>
        <w:rPr>
          <w:rFonts w:ascii="Arial" w:hAnsi="Arial" w:cs="Arial"/>
          <w:b/>
        </w:rPr>
      </w:pPr>
    </w:p>
    <w:p w14:paraId="4260B2F4" w14:textId="12BE23B1" w:rsidR="00B1286E" w:rsidRDefault="00B1286E" w:rsidP="00F278B4">
      <w:pPr>
        <w:pStyle w:val="Sinespaciado"/>
        <w:jc w:val="center"/>
        <w:rPr>
          <w:rFonts w:ascii="Arial" w:hAnsi="Arial" w:cs="Arial"/>
          <w:b/>
        </w:rPr>
      </w:pPr>
    </w:p>
    <w:p w14:paraId="236C0A1B" w14:textId="02CC6842" w:rsidR="00B1286E" w:rsidRDefault="00B1286E" w:rsidP="00F278B4">
      <w:pPr>
        <w:pStyle w:val="Sinespaciado"/>
        <w:jc w:val="center"/>
        <w:rPr>
          <w:rFonts w:ascii="Arial" w:hAnsi="Arial" w:cs="Arial"/>
          <w:b/>
        </w:rPr>
      </w:pPr>
    </w:p>
    <w:p w14:paraId="76C85329" w14:textId="7E2B4C05" w:rsidR="00B1286E" w:rsidRDefault="00B1286E" w:rsidP="00F278B4">
      <w:pPr>
        <w:pStyle w:val="Sinespaciado"/>
        <w:jc w:val="center"/>
        <w:rPr>
          <w:rFonts w:ascii="Arial" w:hAnsi="Arial" w:cs="Arial"/>
          <w:b/>
        </w:rPr>
      </w:pPr>
    </w:p>
    <w:p w14:paraId="5E1063F6" w14:textId="35D7AFDB" w:rsidR="00B1286E" w:rsidRDefault="00B1286E" w:rsidP="00F278B4">
      <w:pPr>
        <w:pStyle w:val="Sinespaciado"/>
        <w:jc w:val="center"/>
        <w:rPr>
          <w:rFonts w:ascii="Arial" w:hAnsi="Arial" w:cs="Arial"/>
          <w:b/>
        </w:rPr>
      </w:pPr>
    </w:p>
    <w:p w14:paraId="2E823615" w14:textId="54618F15" w:rsidR="00B1286E" w:rsidRDefault="00B1286E" w:rsidP="00F278B4">
      <w:pPr>
        <w:pStyle w:val="Sinespaciado"/>
        <w:jc w:val="center"/>
        <w:rPr>
          <w:rFonts w:ascii="Arial" w:hAnsi="Arial" w:cs="Arial"/>
          <w:b/>
        </w:rPr>
      </w:pPr>
    </w:p>
    <w:p w14:paraId="3DBAEF19" w14:textId="47735D16" w:rsidR="00B1286E" w:rsidRDefault="00B1286E" w:rsidP="00F278B4">
      <w:pPr>
        <w:pStyle w:val="Sinespaciado"/>
        <w:jc w:val="center"/>
        <w:rPr>
          <w:rFonts w:ascii="Arial" w:hAnsi="Arial" w:cs="Arial"/>
          <w:b/>
        </w:rPr>
      </w:pPr>
    </w:p>
    <w:p w14:paraId="2FC6E804" w14:textId="7CBF9ED1" w:rsidR="00B1286E" w:rsidRDefault="00B1286E" w:rsidP="00F278B4">
      <w:pPr>
        <w:pStyle w:val="Sinespaciado"/>
        <w:jc w:val="center"/>
        <w:rPr>
          <w:rFonts w:ascii="Arial" w:hAnsi="Arial" w:cs="Arial"/>
          <w:b/>
        </w:rPr>
      </w:pPr>
    </w:p>
    <w:p w14:paraId="5E3CAF0F" w14:textId="5914CB75" w:rsidR="00B1286E" w:rsidRDefault="00B1286E" w:rsidP="00F278B4">
      <w:pPr>
        <w:pStyle w:val="Sinespaciado"/>
        <w:jc w:val="center"/>
        <w:rPr>
          <w:rFonts w:ascii="Arial" w:hAnsi="Arial" w:cs="Arial"/>
          <w:b/>
        </w:rPr>
      </w:pPr>
    </w:p>
    <w:p w14:paraId="0DCE2EC2" w14:textId="77777777" w:rsidR="00B1286E" w:rsidRDefault="00B1286E" w:rsidP="00F278B4">
      <w:pPr>
        <w:pStyle w:val="Sinespaciado"/>
        <w:jc w:val="center"/>
        <w:rPr>
          <w:rFonts w:ascii="Arial" w:hAnsi="Arial" w:cs="Arial"/>
          <w:b/>
        </w:rPr>
      </w:pPr>
    </w:p>
    <w:p w14:paraId="18CC1378" w14:textId="2F42CE88" w:rsidR="00A85996" w:rsidRDefault="00A85996" w:rsidP="00F278B4">
      <w:pPr>
        <w:pStyle w:val="Sinespaciado"/>
        <w:jc w:val="center"/>
        <w:rPr>
          <w:rFonts w:ascii="Arial" w:hAnsi="Arial" w:cs="Arial"/>
          <w:b/>
        </w:rPr>
      </w:pPr>
    </w:p>
    <w:p w14:paraId="30F9FCF1" w14:textId="0169729C" w:rsidR="00AD4C41" w:rsidRDefault="00AD4C41" w:rsidP="00F278B4">
      <w:pPr>
        <w:pStyle w:val="Sinespaciado"/>
        <w:jc w:val="center"/>
        <w:rPr>
          <w:rFonts w:ascii="Arial" w:hAnsi="Arial" w:cs="Arial"/>
          <w:b/>
        </w:rPr>
      </w:pPr>
    </w:p>
    <w:p w14:paraId="1AB562C6" w14:textId="0D1AAB8E" w:rsidR="00AD4C41" w:rsidRPr="005F4ECF" w:rsidRDefault="00000000" w:rsidP="005F4ECF">
      <w:pPr>
        <w:pStyle w:val="Ttulo1"/>
        <w:rPr>
          <w:rFonts w:ascii="Arial" w:hAnsi="Arial" w:cs="Arial"/>
          <w:color w:val="auto"/>
          <w:sz w:val="24"/>
        </w:rPr>
      </w:pPr>
      <w:hyperlink w:anchor="_Toc128240388" w:history="1">
        <w:bookmarkStart w:id="1" w:name="_Toc128641417"/>
        <w:r w:rsidR="00AD4C41" w:rsidRPr="005F4ECF">
          <w:rPr>
            <w:rStyle w:val="Ttulo1Car"/>
            <w:rFonts w:ascii="Arial" w:hAnsi="Arial" w:cs="Arial"/>
            <w:color w:val="auto"/>
            <w:sz w:val="24"/>
          </w:rPr>
          <w:t>INTRODUCCIÓN</w:t>
        </w:r>
        <w:bookmarkEnd w:id="1"/>
      </w:hyperlink>
    </w:p>
    <w:p w14:paraId="3B9B132E" w14:textId="5B40F3FB" w:rsidR="00AD4C41" w:rsidRPr="005F4ECF" w:rsidRDefault="00000000" w:rsidP="00DE7FDD">
      <w:pPr>
        <w:pStyle w:val="Ttulo1"/>
        <w:rPr>
          <w:rStyle w:val="Hipervnculo"/>
          <w:rFonts w:ascii="Arial" w:hAnsi="Arial" w:cs="Arial"/>
          <w:color w:val="auto"/>
          <w:sz w:val="24"/>
          <w:u w:val="none"/>
        </w:rPr>
      </w:pPr>
      <w:hyperlink w:anchor="_Toc128240389" w:history="1">
        <w:bookmarkStart w:id="2" w:name="_Toc128641418"/>
        <w:r w:rsidR="00427B72" w:rsidRPr="005F4ECF">
          <w:rPr>
            <w:rStyle w:val="Hipervnculo"/>
            <w:rFonts w:ascii="Arial" w:hAnsi="Arial" w:cs="Arial"/>
            <w:color w:val="auto"/>
            <w:sz w:val="24"/>
            <w:u w:val="none"/>
          </w:rPr>
          <w:t>1. OBJETIVO</w:t>
        </w:r>
        <w:bookmarkEnd w:id="2"/>
        <w:r w:rsidR="00427B72" w:rsidRPr="005F4ECF">
          <w:rPr>
            <w:rStyle w:val="Hipervnculo"/>
            <w:rFonts w:ascii="Arial" w:hAnsi="Arial" w:cs="Arial"/>
            <w:webHidden/>
            <w:color w:val="auto"/>
            <w:sz w:val="24"/>
            <w:u w:val="none"/>
          </w:rPr>
          <w:tab/>
        </w:r>
      </w:hyperlink>
    </w:p>
    <w:p w14:paraId="473BAFF7" w14:textId="05E08A35" w:rsidR="00AD4C41" w:rsidRPr="005F4ECF" w:rsidRDefault="00000000" w:rsidP="00DE7FDD">
      <w:pPr>
        <w:pStyle w:val="Ttulo1"/>
        <w:rPr>
          <w:rStyle w:val="Hipervnculo"/>
          <w:rFonts w:ascii="Arial" w:hAnsi="Arial" w:cs="Arial"/>
          <w:color w:val="auto"/>
          <w:sz w:val="24"/>
          <w:u w:val="none"/>
        </w:rPr>
      </w:pPr>
      <w:hyperlink w:anchor="_Toc128240390" w:history="1">
        <w:bookmarkStart w:id="3" w:name="_Toc128641419"/>
        <w:r w:rsidR="00427B72" w:rsidRPr="005F4ECF">
          <w:rPr>
            <w:rStyle w:val="Hipervnculo"/>
            <w:rFonts w:ascii="Arial" w:hAnsi="Arial" w:cs="Arial"/>
            <w:color w:val="auto"/>
            <w:sz w:val="24"/>
            <w:u w:val="none"/>
          </w:rPr>
          <w:t>2. ALCANCE</w:t>
        </w:r>
        <w:bookmarkEnd w:id="3"/>
        <w:r w:rsidR="00427B72" w:rsidRPr="005F4ECF">
          <w:rPr>
            <w:rStyle w:val="Hipervnculo"/>
            <w:rFonts w:ascii="Arial" w:hAnsi="Arial" w:cs="Arial"/>
            <w:webHidden/>
            <w:color w:val="auto"/>
            <w:sz w:val="24"/>
            <w:u w:val="none"/>
          </w:rPr>
          <w:tab/>
        </w:r>
      </w:hyperlink>
    </w:p>
    <w:p w14:paraId="7FBC4668" w14:textId="586305CE" w:rsidR="00AD4C41" w:rsidRPr="005F4ECF" w:rsidRDefault="00427B72" w:rsidP="00DE7FDD">
      <w:pPr>
        <w:pStyle w:val="Ttulo1"/>
        <w:rPr>
          <w:rStyle w:val="Hipervnculo"/>
          <w:rFonts w:ascii="Arial" w:hAnsi="Arial" w:cs="Arial"/>
          <w:color w:val="auto"/>
          <w:sz w:val="24"/>
          <w:u w:val="none"/>
        </w:rPr>
      </w:pPr>
      <w:bookmarkStart w:id="4" w:name="_Toc128641420"/>
      <w:r w:rsidRPr="005F4ECF">
        <w:rPr>
          <w:rStyle w:val="Hipervnculo"/>
          <w:rFonts w:ascii="Arial" w:hAnsi="Arial" w:cs="Arial"/>
          <w:color w:val="auto"/>
          <w:sz w:val="24"/>
          <w:u w:val="none"/>
        </w:rPr>
        <w:t>3. METODOLOGÍA</w:t>
      </w:r>
      <w:bookmarkEnd w:id="4"/>
    </w:p>
    <w:p w14:paraId="74E61357" w14:textId="370432C4" w:rsidR="00AD4C41" w:rsidRPr="005F4ECF" w:rsidRDefault="00427B72" w:rsidP="00DE7FDD">
      <w:pPr>
        <w:pStyle w:val="Ttulo1"/>
        <w:rPr>
          <w:rStyle w:val="Hipervnculo"/>
          <w:rFonts w:ascii="Arial" w:hAnsi="Arial" w:cs="Arial"/>
          <w:color w:val="auto"/>
          <w:sz w:val="24"/>
          <w:u w:val="none"/>
        </w:rPr>
      </w:pPr>
      <w:bookmarkStart w:id="5" w:name="_Toc128641421"/>
      <w:r w:rsidRPr="005F4ECF">
        <w:rPr>
          <w:rStyle w:val="Hipervnculo"/>
          <w:rFonts w:ascii="Arial" w:hAnsi="Arial" w:cs="Arial"/>
          <w:color w:val="auto"/>
          <w:sz w:val="24"/>
          <w:u w:val="none"/>
        </w:rPr>
        <w:t>4. CRITERIOS</w:t>
      </w:r>
      <w:bookmarkEnd w:id="5"/>
    </w:p>
    <w:p w14:paraId="3980F1B5" w14:textId="5422306C" w:rsidR="00AD4C41" w:rsidRPr="005F4ECF" w:rsidRDefault="00427B72" w:rsidP="00DE7FDD">
      <w:pPr>
        <w:pStyle w:val="Ttulo1"/>
        <w:rPr>
          <w:rStyle w:val="Hipervnculo"/>
          <w:rFonts w:ascii="Arial" w:hAnsi="Arial" w:cs="Arial"/>
          <w:color w:val="auto"/>
          <w:sz w:val="24"/>
          <w:u w:val="none"/>
        </w:rPr>
      </w:pPr>
      <w:bookmarkStart w:id="6" w:name="_Toc128641422"/>
      <w:r w:rsidRPr="005F4ECF">
        <w:rPr>
          <w:rStyle w:val="Hipervnculo"/>
          <w:rFonts w:ascii="Arial" w:hAnsi="Arial" w:cs="Arial"/>
          <w:color w:val="auto"/>
          <w:sz w:val="24"/>
          <w:u w:val="none"/>
        </w:rPr>
        <w:t>5. RIESGOS DE AUDITORÍA</w:t>
      </w:r>
      <w:bookmarkEnd w:id="6"/>
    </w:p>
    <w:p w14:paraId="13CF4DC8" w14:textId="373F045F" w:rsidR="00822DAB" w:rsidRPr="005F4ECF" w:rsidRDefault="00427B72" w:rsidP="00DE7FDD">
      <w:pPr>
        <w:pStyle w:val="Ttulo1"/>
        <w:rPr>
          <w:rStyle w:val="Hipervnculo"/>
          <w:rFonts w:ascii="Arial" w:hAnsi="Arial" w:cs="Arial"/>
          <w:color w:val="auto"/>
          <w:sz w:val="24"/>
          <w:u w:val="none"/>
        </w:rPr>
      </w:pPr>
      <w:bookmarkStart w:id="7" w:name="_Toc128641423"/>
      <w:r w:rsidRPr="005F4ECF">
        <w:rPr>
          <w:rStyle w:val="Hipervnculo"/>
          <w:rFonts w:ascii="Arial" w:hAnsi="Arial" w:cs="Arial"/>
          <w:color w:val="auto"/>
          <w:sz w:val="24"/>
          <w:u w:val="none"/>
        </w:rPr>
        <w:t>6. RESULTADOS DE LA AUDITORÍA</w:t>
      </w:r>
      <w:bookmarkEnd w:id="7"/>
    </w:p>
    <w:p w14:paraId="0797839C" w14:textId="77777777" w:rsidR="00427B72" w:rsidRPr="005F4ECF" w:rsidRDefault="00427B72" w:rsidP="00427B72">
      <w:pPr>
        <w:rPr>
          <w:rFonts w:ascii="Arial" w:hAnsi="Arial" w:cs="Arial"/>
          <w:sz w:val="24"/>
          <w:szCs w:val="32"/>
          <w:lang w:val="es-ES" w:eastAsia="es-CO"/>
        </w:rPr>
      </w:pPr>
    </w:p>
    <w:p w14:paraId="12E7A031" w14:textId="3288C884" w:rsidR="00C16CA8" w:rsidRPr="005F4ECF" w:rsidRDefault="00427B72" w:rsidP="00DE7FDD">
      <w:pPr>
        <w:pStyle w:val="Ttulo2"/>
        <w:rPr>
          <w:rStyle w:val="Hipervnculo"/>
          <w:rFonts w:ascii="Arial" w:hAnsi="Arial" w:cs="Arial"/>
          <w:color w:val="auto"/>
          <w:sz w:val="24"/>
          <w:szCs w:val="32"/>
          <w:u w:val="none"/>
        </w:rPr>
      </w:pPr>
      <w:r w:rsidRPr="005F4ECF">
        <w:rPr>
          <w:rStyle w:val="Hipervnculo"/>
          <w:rFonts w:ascii="Arial" w:hAnsi="Arial" w:cs="Arial"/>
          <w:noProof/>
          <w:color w:val="auto"/>
          <w:sz w:val="24"/>
          <w:szCs w:val="32"/>
          <w:u w:val="none"/>
          <w:lang w:val="es-ES" w:eastAsia="es-CO"/>
        </w:rPr>
        <w:t xml:space="preserve">   </w:t>
      </w:r>
      <w:bookmarkStart w:id="8" w:name="_Toc128641424"/>
      <w:r w:rsidR="003D40CF" w:rsidRPr="005F4ECF">
        <w:rPr>
          <w:rStyle w:val="Hipervnculo"/>
          <w:rFonts w:ascii="Arial" w:hAnsi="Arial" w:cs="Arial"/>
          <w:color w:val="auto"/>
          <w:sz w:val="24"/>
          <w:szCs w:val="32"/>
          <w:u w:val="none"/>
        </w:rPr>
        <w:t>6.</w:t>
      </w:r>
      <w:r w:rsidR="00DE7FDD" w:rsidRPr="005F4ECF">
        <w:rPr>
          <w:rStyle w:val="Hipervnculo"/>
          <w:rFonts w:ascii="Arial" w:hAnsi="Arial" w:cs="Arial"/>
          <w:color w:val="auto"/>
          <w:sz w:val="24"/>
          <w:szCs w:val="32"/>
          <w:u w:val="none"/>
        </w:rPr>
        <w:t>1. FORTALEZAS</w:t>
      </w:r>
      <w:bookmarkEnd w:id="8"/>
    </w:p>
    <w:p w14:paraId="6D0F8B29" w14:textId="77777777" w:rsidR="00427B72" w:rsidRPr="005F4ECF" w:rsidRDefault="00427B72" w:rsidP="00427B72">
      <w:pPr>
        <w:rPr>
          <w:rFonts w:ascii="Arial" w:hAnsi="Arial" w:cs="Arial"/>
          <w:sz w:val="24"/>
          <w:szCs w:val="32"/>
          <w:lang w:val="es-ES" w:eastAsia="es-CO"/>
        </w:rPr>
      </w:pPr>
    </w:p>
    <w:p w14:paraId="23CBDE10" w14:textId="5F236284" w:rsidR="00976494" w:rsidRPr="005F4ECF" w:rsidRDefault="003D40CF" w:rsidP="00DE7FDD">
      <w:pPr>
        <w:pStyle w:val="Ttulo2"/>
        <w:rPr>
          <w:rStyle w:val="Hipervnculo"/>
          <w:rFonts w:ascii="Arial" w:hAnsi="Arial" w:cs="Arial"/>
          <w:color w:val="auto"/>
          <w:sz w:val="24"/>
          <w:szCs w:val="32"/>
          <w:u w:val="none"/>
        </w:rPr>
      </w:pPr>
      <w:r w:rsidRPr="005F4ECF">
        <w:rPr>
          <w:rStyle w:val="Hipervnculo"/>
          <w:rFonts w:ascii="Arial" w:hAnsi="Arial" w:cs="Arial"/>
          <w:noProof/>
          <w:color w:val="auto"/>
          <w:sz w:val="24"/>
          <w:szCs w:val="32"/>
          <w:u w:val="none"/>
          <w:lang w:val="es-ES" w:eastAsia="es-CO"/>
        </w:rPr>
        <w:t xml:space="preserve">   </w:t>
      </w:r>
      <w:bookmarkStart w:id="9" w:name="_Toc128641425"/>
      <w:r w:rsidRPr="005F4ECF">
        <w:rPr>
          <w:rStyle w:val="Hipervnculo"/>
          <w:rFonts w:ascii="Arial" w:hAnsi="Arial" w:cs="Arial"/>
          <w:color w:val="auto"/>
          <w:sz w:val="24"/>
          <w:szCs w:val="32"/>
          <w:u w:val="none"/>
        </w:rPr>
        <w:t>6.</w:t>
      </w:r>
      <w:r w:rsidR="00DE7FDD" w:rsidRPr="005F4ECF">
        <w:rPr>
          <w:rStyle w:val="Hipervnculo"/>
          <w:rFonts w:ascii="Arial" w:hAnsi="Arial" w:cs="Arial"/>
          <w:color w:val="auto"/>
          <w:sz w:val="24"/>
          <w:szCs w:val="32"/>
          <w:u w:val="none"/>
        </w:rPr>
        <w:t>2. CUMPLIMIENTOS</w:t>
      </w:r>
      <w:bookmarkEnd w:id="9"/>
    </w:p>
    <w:p w14:paraId="146DD1D6" w14:textId="77777777" w:rsidR="00427B72" w:rsidRPr="005F4ECF" w:rsidRDefault="00427B72" w:rsidP="00427B72">
      <w:pPr>
        <w:rPr>
          <w:rFonts w:ascii="Arial" w:hAnsi="Arial" w:cs="Arial"/>
          <w:sz w:val="24"/>
          <w:szCs w:val="32"/>
          <w:lang w:val="es-ES" w:eastAsia="es-CO"/>
        </w:rPr>
      </w:pPr>
    </w:p>
    <w:p w14:paraId="22D601CA" w14:textId="4C2AFAFA" w:rsidR="005C31B6" w:rsidRPr="005F4ECF" w:rsidRDefault="003D40CF" w:rsidP="00DE7FDD">
      <w:pPr>
        <w:pStyle w:val="Ttulo2"/>
        <w:rPr>
          <w:rStyle w:val="Hipervnculo"/>
          <w:rFonts w:ascii="Arial" w:hAnsi="Arial" w:cs="Arial"/>
          <w:color w:val="auto"/>
          <w:sz w:val="24"/>
          <w:szCs w:val="32"/>
          <w:u w:val="none"/>
        </w:rPr>
      </w:pPr>
      <w:r w:rsidRPr="005F4ECF">
        <w:rPr>
          <w:rStyle w:val="Hipervnculo"/>
          <w:rFonts w:ascii="Arial" w:hAnsi="Arial" w:cs="Arial"/>
          <w:noProof/>
          <w:color w:val="auto"/>
          <w:sz w:val="24"/>
          <w:szCs w:val="32"/>
          <w:u w:val="none"/>
          <w:lang w:val="es-ES" w:eastAsia="es-CO"/>
        </w:rPr>
        <w:t xml:space="preserve">   </w:t>
      </w:r>
      <w:bookmarkStart w:id="10" w:name="_Toc128641426"/>
      <w:r w:rsidRPr="005F4ECF">
        <w:rPr>
          <w:rStyle w:val="Hipervnculo"/>
          <w:rFonts w:ascii="Arial" w:hAnsi="Arial" w:cs="Arial"/>
          <w:color w:val="auto"/>
          <w:sz w:val="24"/>
          <w:szCs w:val="32"/>
          <w:u w:val="none"/>
        </w:rPr>
        <w:t>6.</w:t>
      </w:r>
      <w:r w:rsidR="00DE7FDD" w:rsidRPr="005F4ECF">
        <w:rPr>
          <w:rStyle w:val="Hipervnculo"/>
          <w:rFonts w:ascii="Arial" w:hAnsi="Arial" w:cs="Arial"/>
          <w:color w:val="auto"/>
          <w:sz w:val="24"/>
          <w:szCs w:val="32"/>
          <w:u w:val="none"/>
        </w:rPr>
        <w:t>3. OBSERVACIONES</w:t>
      </w:r>
      <w:bookmarkEnd w:id="10"/>
      <w:r w:rsidR="005C31B6" w:rsidRPr="005F4ECF">
        <w:rPr>
          <w:rStyle w:val="Hipervnculo"/>
          <w:rFonts w:ascii="Arial" w:hAnsi="Arial" w:cs="Arial"/>
          <w:color w:val="auto"/>
          <w:sz w:val="24"/>
          <w:szCs w:val="32"/>
          <w:u w:val="none"/>
        </w:rPr>
        <w:t xml:space="preserve"> </w:t>
      </w:r>
    </w:p>
    <w:p w14:paraId="2F4A5B6B" w14:textId="77777777" w:rsidR="00427B72" w:rsidRPr="005F4ECF" w:rsidRDefault="00427B72" w:rsidP="00427B72">
      <w:pPr>
        <w:rPr>
          <w:rFonts w:ascii="Arial" w:hAnsi="Arial" w:cs="Arial"/>
          <w:sz w:val="24"/>
          <w:szCs w:val="32"/>
          <w:lang w:val="es-ES" w:eastAsia="es-CO"/>
        </w:rPr>
      </w:pPr>
    </w:p>
    <w:p w14:paraId="134DD2D7" w14:textId="52A1E1E6" w:rsidR="0038063A" w:rsidRPr="005F4ECF" w:rsidRDefault="003D40CF" w:rsidP="00DE7FDD">
      <w:pPr>
        <w:pStyle w:val="Ttulo1"/>
        <w:rPr>
          <w:rStyle w:val="Hipervnculo"/>
          <w:rFonts w:ascii="Arial" w:hAnsi="Arial" w:cs="Arial"/>
          <w:color w:val="auto"/>
          <w:sz w:val="24"/>
          <w:u w:val="none"/>
        </w:rPr>
      </w:pPr>
      <w:bookmarkStart w:id="11" w:name="_Toc128641427"/>
      <w:r w:rsidRPr="005F4ECF">
        <w:rPr>
          <w:rStyle w:val="Hipervnculo"/>
          <w:rFonts w:ascii="Arial" w:hAnsi="Arial" w:cs="Arial"/>
          <w:color w:val="auto"/>
          <w:sz w:val="24"/>
          <w:u w:val="none"/>
        </w:rPr>
        <w:t xml:space="preserve">7. </w:t>
      </w:r>
      <w:r w:rsidR="0038063A" w:rsidRPr="005F4ECF">
        <w:rPr>
          <w:rStyle w:val="Hipervnculo"/>
          <w:rFonts w:ascii="Arial" w:hAnsi="Arial" w:cs="Arial"/>
          <w:color w:val="auto"/>
          <w:sz w:val="24"/>
          <w:u w:val="none"/>
        </w:rPr>
        <w:t>CONCLUSIONES</w:t>
      </w:r>
      <w:bookmarkEnd w:id="11"/>
    </w:p>
    <w:p w14:paraId="27642014" w14:textId="77777777" w:rsidR="00427B72" w:rsidRPr="005F4ECF" w:rsidRDefault="00427B72" w:rsidP="00427B72">
      <w:pPr>
        <w:rPr>
          <w:rFonts w:ascii="Arial" w:hAnsi="Arial" w:cs="Arial"/>
          <w:sz w:val="24"/>
          <w:szCs w:val="32"/>
          <w:lang w:val="es-ES" w:eastAsia="es-CO"/>
        </w:rPr>
      </w:pPr>
    </w:p>
    <w:p w14:paraId="61EE3E5F" w14:textId="472F6BD8" w:rsidR="00FD7B4B" w:rsidRPr="005F4ECF" w:rsidRDefault="003D40CF" w:rsidP="00DE7FDD">
      <w:pPr>
        <w:pStyle w:val="Ttulo1"/>
        <w:rPr>
          <w:rStyle w:val="Hipervnculo"/>
          <w:rFonts w:ascii="Arial" w:hAnsi="Arial" w:cs="Arial"/>
          <w:color w:val="auto"/>
          <w:sz w:val="24"/>
          <w:u w:val="none"/>
        </w:rPr>
      </w:pPr>
      <w:bookmarkStart w:id="12" w:name="_Toc128641428"/>
      <w:r w:rsidRPr="005F4ECF">
        <w:rPr>
          <w:rStyle w:val="Hipervnculo"/>
          <w:rFonts w:ascii="Arial" w:hAnsi="Arial" w:cs="Arial"/>
          <w:color w:val="auto"/>
          <w:sz w:val="24"/>
          <w:u w:val="none"/>
        </w:rPr>
        <w:t xml:space="preserve">8. </w:t>
      </w:r>
      <w:r w:rsidR="003E6F40" w:rsidRPr="005F4ECF">
        <w:rPr>
          <w:rStyle w:val="Hipervnculo"/>
          <w:rFonts w:ascii="Arial" w:hAnsi="Arial" w:cs="Arial"/>
          <w:color w:val="auto"/>
          <w:sz w:val="24"/>
          <w:u w:val="none"/>
        </w:rPr>
        <w:t>RECOMENDACIONES</w:t>
      </w:r>
      <w:bookmarkEnd w:id="12"/>
    </w:p>
    <w:p w14:paraId="01490960" w14:textId="69F95B6C" w:rsidR="00427B72" w:rsidRPr="005F4ECF" w:rsidRDefault="00427B72" w:rsidP="00427B72">
      <w:pPr>
        <w:rPr>
          <w:sz w:val="18"/>
          <w:lang w:val="es-ES" w:eastAsia="es-CO"/>
        </w:rPr>
      </w:pPr>
    </w:p>
    <w:p w14:paraId="1E353D3E" w14:textId="7B7B2DE4" w:rsidR="00427B72" w:rsidRPr="005F4ECF" w:rsidRDefault="00427B72" w:rsidP="00427B72">
      <w:pPr>
        <w:rPr>
          <w:sz w:val="18"/>
          <w:lang w:val="es-ES" w:eastAsia="es-CO"/>
        </w:rPr>
      </w:pPr>
    </w:p>
    <w:p w14:paraId="3F9C70C6" w14:textId="6F9F39F6" w:rsidR="00427B72" w:rsidRPr="005F4ECF" w:rsidRDefault="00427B72" w:rsidP="00427B72">
      <w:pPr>
        <w:rPr>
          <w:sz w:val="18"/>
          <w:lang w:val="es-ES" w:eastAsia="es-CO"/>
        </w:rPr>
      </w:pPr>
    </w:p>
    <w:p w14:paraId="4A7F90FF" w14:textId="1AEA5F94" w:rsidR="00427B72" w:rsidRPr="005F4ECF" w:rsidRDefault="00427B72" w:rsidP="00427B72">
      <w:pPr>
        <w:rPr>
          <w:sz w:val="18"/>
          <w:lang w:val="es-ES" w:eastAsia="es-CO"/>
        </w:rPr>
      </w:pPr>
    </w:p>
    <w:p w14:paraId="2C617B8C" w14:textId="77777777" w:rsidR="00427B72" w:rsidRPr="00427B72" w:rsidRDefault="00427B72" w:rsidP="00427B72">
      <w:pPr>
        <w:rPr>
          <w:lang w:val="es-ES" w:eastAsia="es-CO"/>
        </w:rPr>
      </w:pPr>
    </w:p>
    <w:p w14:paraId="4E209752" w14:textId="535A0D77" w:rsidR="00E475CD" w:rsidRDefault="00E475CD" w:rsidP="00E475CD">
      <w:pPr>
        <w:pStyle w:val="Sinespaciado"/>
        <w:rPr>
          <w:rFonts w:ascii="Arial" w:hAnsi="Arial" w:cs="Arial"/>
          <w:b/>
        </w:rPr>
      </w:pPr>
    </w:p>
    <w:p w14:paraId="02C13E36" w14:textId="77777777" w:rsidR="007C24B6" w:rsidRDefault="007C24B6" w:rsidP="00521BF0">
      <w:pPr>
        <w:jc w:val="center"/>
        <w:rPr>
          <w:rFonts w:ascii="Arial" w:hAnsi="Arial" w:cs="Arial"/>
          <w:sz w:val="28"/>
          <w:szCs w:val="28"/>
        </w:rPr>
      </w:pPr>
    </w:p>
    <w:p w14:paraId="13B09E77" w14:textId="77777777" w:rsidR="00C801B8" w:rsidRDefault="00C801B8" w:rsidP="00521BF0">
      <w:pPr>
        <w:jc w:val="center"/>
        <w:rPr>
          <w:rFonts w:ascii="Arial" w:hAnsi="Arial" w:cs="Arial"/>
          <w:sz w:val="28"/>
          <w:szCs w:val="28"/>
        </w:rPr>
      </w:pPr>
    </w:p>
    <w:p w14:paraId="39F804F8" w14:textId="77777777" w:rsidR="00C801B8" w:rsidRDefault="00C801B8" w:rsidP="00521BF0">
      <w:pPr>
        <w:jc w:val="center"/>
        <w:rPr>
          <w:rFonts w:ascii="Arial" w:hAnsi="Arial" w:cs="Arial"/>
          <w:sz w:val="28"/>
          <w:szCs w:val="28"/>
        </w:rPr>
      </w:pPr>
    </w:p>
    <w:p w14:paraId="2D10DCAF" w14:textId="77777777" w:rsidR="00D2132F" w:rsidRDefault="00D2132F" w:rsidP="00521BF0">
      <w:pPr>
        <w:jc w:val="center"/>
        <w:rPr>
          <w:rFonts w:ascii="Arial" w:hAnsi="Arial" w:cs="Arial"/>
          <w:sz w:val="28"/>
          <w:szCs w:val="28"/>
        </w:rPr>
      </w:pPr>
    </w:p>
    <w:p w14:paraId="7AEF0328" w14:textId="77777777" w:rsidR="00D2132F" w:rsidRDefault="00D2132F" w:rsidP="00521BF0">
      <w:pPr>
        <w:jc w:val="center"/>
        <w:rPr>
          <w:rFonts w:ascii="Arial" w:hAnsi="Arial" w:cs="Arial"/>
          <w:sz w:val="28"/>
          <w:szCs w:val="28"/>
        </w:rPr>
      </w:pPr>
    </w:p>
    <w:p w14:paraId="3E5910B7" w14:textId="77777777" w:rsidR="00D2132F" w:rsidRDefault="00D2132F" w:rsidP="00521BF0">
      <w:pPr>
        <w:jc w:val="center"/>
        <w:rPr>
          <w:rFonts w:ascii="Arial" w:hAnsi="Arial" w:cs="Arial"/>
          <w:sz w:val="28"/>
          <w:szCs w:val="28"/>
        </w:rPr>
      </w:pPr>
    </w:p>
    <w:p w14:paraId="7D361ED3" w14:textId="3AA32E50" w:rsidR="00521BF0" w:rsidRDefault="00521BF0" w:rsidP="00521BF0">
      <w:pPr>
        <w:jc w:val="center"/>
        <w:rPr>
          <w:rFonts w:ascii="Arial" w:hAnsi="Arial" w:cs="Arial"/>
          <w:sz w:val="28"/>
          <w:szCs w:val="28"/>
        </w:rPr>
      </w:pPr>
      <w:r w:rsidRPr="00427B72">
        <w:rPr>
          <w:rFonts w:ascii="Arial" w:hAnsi="Arial" w:cs="Arial"/>
          <w:sz w:val="28"/>
          <w:szCs w:val="28"/>
        </w:rPr>
        <w:t>Anexo N</w:t>
      </w:r>
      <w:r w:rsidR="004E5A51">
        <w:rPr>
          <w:rFonts w:ascii="Arial" w:hAnsi="Arial" w:cs="Arial"/>
          <w:sz w:val="28"/>
          <w:szCs w:val="28"/>
        </w:rPr>
        <w:t>°</w:t>
      </w:r>
      <w:r w:rsidRPr="00427B72">
        <w:rPr>
          <w:rFonts w:ascii="Arial" w:hAnsi="Arial" w:cs="Arial"/>
          <w:sz w:val="28"/>
          <w:szCs w:val="28"/>
        </w:rPr>
        <w:t>.1</w:t>
      </w:r>
    </w:p>
    <w:tbl>
      <w:tblPr>
        <w:tblW w:w="8828" w:type="dxa"/>
        <w:tblCellMar>
          <w:left w:w="70" w:type="dxa"/>
          <w:right w:w="70" w:type="dxa"/>
        </w:tblCellMar>
        <w:tblLook w:val="04A0" w:firstRow="1" w:lastRow="0" w:firstColumn="1" w:lastColumn="0" w:noHBand="0" w:noVBand="1"/>
      </w:tblPr>
      <w:tblGrid>
        <w:gridCol w:w="2122"/>
        <w:gridCol w:w="3260"/>
        <w:gridCol w:w="3446"/>
      </w:tblGrid>
      <w:tr w:rsidR="00521BF0" w:rsidRPr="00521BF0" w14:paraId="3EA8C0D2" w14:textId="77777777" w:rsidTr="00521BF0">
        <w:trPr>
          <w:trHeight w:val="450"/>
          <w:tblHeader/>
        </w:trPr>
        <w:tc>
          <w:tcPr>
            <w:tcW w:w="8828" w:type="dxa"/>
            <w:gridSpan w:val="3"/>
            <w:tcBorders>
              <w:top w:val="single" w:sz="4" w:space="0" w:color="auto"/>
              <w:left w:val="single" w:sz="4" w:space="0" w:color="auto"/>
              <w:bottom w:val="single" w:sz="4" w:space="0" w:color="auto"/>
              <w:right w:val="single" w:sz="4" w:space="0" w:color="auto"/>
            </w:tcBorders>
            <w:shd w:val="clear" w:color="000000" w:fill="00B0F0"/>
            <w:vAlign w:val="center"/>
            <w:hideMark/>
          </w:tcPr>
          <w:p w14:paraId="20497F63" w14:textId="77777777" w:rsidR="00521BF0" w:rsidRPr="00521BF0" w:rsidRDefault="00521BF0" w:rsidP="00521BF0">
            <w:pPr>
              <w:spacing w:after="0" w:line="240" w:lineRule="auto"/>
              <w:jc w:val="center"/>
              <w:rPr>
                <w:rFonts w:ascii="Arial" w:eastAsia="Times New Roman" w:hAnsi="Arial" w:cs="Arial"/>
                <w:b/>
                <w:bCs/>
                <w:color w:val="FFFFFF"/>
                <w:sz w:val="16"/>
                <w:szCs w:val="16"/>
                <w:lang w:eastAsia="es-CO"/>
              </w:rPr>
            </w:pPr>
            <w:r w:rsidRPr="00521BF0">
              <w:rPr>
                <w:rFonts w:ascii="Arial" w:eastAsia="Times New Roman" w:hAnsi="Arial" w:cs="Arial"/>
                <w:b/>
                <w:bCs/>
                <w:color w:val="FFFFFF"/>
                <w:sz w:val="16"/>
                <w:szCs w:val="16"/>
                <w:lang w:eastAsia="es-CO"/>
              </w:rPr>
              <w:t>DETALLE OBSERVACIONES</w:t>
            </w:r>
          </w:p>
        </w:tc>
      </w:tr>
      <w:tr w:rsidR="00521BF0" w:rsidRPr="00521BF0" w14:paraId="0EF24231" w14:textId="77777777" w:rsidTr="008660DE">
        <w:trPr>
          <w:trHeight w:val="450"/>
          <w:tblHeader/>
        </w:trPr>
        <w:tc>
          <w:tcPr>
            <w:tcW w:w="2122" w:type="dxa"/>
            <w:tcBorders>
              <w:top w:val="nil"/>
              <w:left w:val="single" w:sz="4" w:space="0" w:color="auto"/>
              <w:bottom w:val="single" w:sz="4" w:space="0" w:color="auto"/>
              <w:right w:val="single" w:sz="4" w:space="0" w:color="auto"/>
            </w:tcBorders>
            <w:shd w:val="clear" w:color="000000" w:fill="00B0F0"/>
            <w:vAlign w:val="center"/>
            <w:hideMark/>
          </w:tcPr>
          <w:p w14:paraId="6AFA198B" w14:textId="77777777" w:rsidR="00521BF0" w:rsidRPr="00521BF0" w:rsidRDefault="00521BF0" w:rsidP="00521BF0">
            <w:pPr>
              <w:spacing w:after="0" w:line="240" w:lineRule="auto"/>
              <w:jc w:val="center"/>
              <w:rPr>
                <w:rFonts w:ascii="Arial" w:eastAsia="Times New Roman" w:hAnsi="Arial" w:cs="Arial"/>
                <w:b/>
                <w:bCs/>
                <w:color w:val="FFFFFF"/>
                <w:sz w:val="16"/>
                <w:szCs w:val="16"/>
                <w:lang w:eastAsia="es-CO"/>
              </w:rPr>
            </w:pPr>
            <w:r w:rsidRPr="00521BF0">
              <w:rPr>
                <w:rFonts w:ascii="Arial" w:eastAsia="Times New Roman" w:hAnsi="Arial" w:cs="Arial"/>
                <w:b/>
                <w:bCs/>
                <w:color w:val="FFFFFF"/>
                <w:sz w:val="16"/>
                <w:szCs w:val="16"/>
                <w:lang w:eastAsia="es-CO"/>
              </w:rPr>
              <w:t># OBSERVACIÓN</w:t>
            </w:r>
          </w:p>
        </w:tc>
        <w:tc>
          <w:tcPr>
            <w:tcW w:w="3260" w:type="dxa"/>
            <w:tcBorders>
              <w:top w:val="nil"/>
              <w:left w:val="nil"/>
              <w:bottom w:val="single" w:sz="4" w:space="0" w:color="auto"/>
              <w:right w:val="single" w:sz="4" w:space="0" w:color="auto"/>
            </w:tcBorders>
            <w:shd w:val="clear" w:color="000000" w:fill="00B0F0"/>
            <w:vAlign w:val="center"/>
            <w:hideMark/>
          </w:tcPr>
          <w:p w14:paraId="17B2E0DC" w14:textId="77777777" w:rsidR="00521BF0" w:rsidRPr="00521BF0" w:rsidRDefault="00521BF0" w:rsidP="00521BF0">
            <w:pPr>
              <w:spacing w:after="0" w:line="240" w:lineRule="auto"/>
              <w:jc w:val="center"/>
              <w:rPr>
                <w:rFonts w:ascii="Arial" w:eastAsia="Times New Roman" w:hAnsi="Arial" w:cs="Arial"/>
                <w:b/>
                <w:bCs/>
                <w:color w:val="FFFFFF"/>
                <w:sz w:val="16"/>
                <w:szCs w:val="16"/>
                <w:lang w:eastAsia="es-CO"/>
              </w:rPr>
            </w:pPr>
            <w:r w:rsidRPr="00521BF0">
              <w:rPr>
                <w:rFonts w:ascii="Arial" w:eastAsia="Times New Roman" w:hAnsi="Arial" w:cs="Arial"/>
                <w:b/>
                <w:bCs/>
                <w:color w:val="FFFFFF"/>
                <w:sz w:val="16"/>
                <w:szCs w:val="16"/>
                <w:lang w:eastAsia="es-CO"/>
              </w:rPr>
              <w:t>DESCRIPCIÓN</w:t>
            </w:r>
          </w:p>
        </w:tc>
        <w:tc>
          <w:tcPr>
            <w:tcW w:w="3446" w:type="dxa"/>
            <w:tcBorders>
              <w:top w:val="nil"/>
              <w:left w:val="nil"/>
              <w:bottom w:val="single" w:sz="4" w:space="0" w:color="auto"/>
              <w:right w:val="single" w:sz="4" w:space="0" w:color="auto"/>
            </w:tcBorders>
            <w:shd w:val="clear" w:color="000000" w:fill="00B0F0"/>
            <w:vAlign w:val="center"/>
            <w:hideMark/>
          </w:tcPr>
          <w:p w14:paraId="44691909" w14:textId="77777777" w:rsidR="00521BF0" w:rsidRPr="00521BF0" w:rsidRDefault="00521BF0" w:rsidP="00521BF0">
            <w:pPr>
              <w:spacing w:after="0" w:line="240" w:lineRule="auto"/>
              <w:jc w:val="center"/>
              <w:rPr>
                <w:rFonts w:ascii="Arial" w:eastAsia="Times New Roman" w:hAnsi="Arial" w:cs="Arial"/>
                <w:b/>
                <w:bCs/>
                <w:color w:val="FFFFFF"/>
                <w:sz w:val="16"/>
                <w:szCs w:val="16"/>
                <w:lang w:eastAsia="es-CO"/>
              </w:rPr>
            </w:pPr>
            <w:r w:rsidRPr="00521BF0">
              <w:rPr>
                <w:rFonts w:ascii="Arial" w:eastAsia="Times New Roman" w:hAnsi="Arial" w:cs="Arial"/>
                <w:b/>
                <w:bCs/>
                <w:color w:val="FFFFFF"/>
                <w:sz w:val="16"/>
                <w:szCs w:val="16"/>
                <w:lang w:eastAsia="es-CO"/>
              </w:rPr>
              <w:t>POSIBLE RESPONSABLE</w:t>
            </w:r>
          </w:p>
        </w:tc>
      </w:tr>
      <w:tr w:rsidR="00521BF0" w:rsidRPr="00521BF0" w14:paraId="7507BB25" w14:textId="77777777" w:rsidTr="00BD3FCA">
        <w:trPr>
          <w:trHeight w:val="286"/>
        </w:trPr>
        <w:tc>
          <w:tcPr>
            <w:tcW w:w="2122" w:type="dxa"/>
            <w:tcBorders>
              <w:top w:val="nil"/>
              <w:left w:val="single" w:sz="4" w:space="0" w:color="auto"/>
              <w:bottom w:val="single" w:sz="4" w:space="0" w:color="auto"/>
              <w:right w:val="single" w:sz="4" w:space="0" w:color="auto"/>
            </w:tcBorders>
            <w:shd w:val="clear" w:color="auto" w:fill="auto"/>
            <w:vAlign w:val="center"/>
          </w:tcPr>
          <w:p w14:paraId="7EE2160F"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260" w:type="dxa"/>
            <w:tcBorders>
              <w:top w:val="nil"/>
              <w:left w:val="nil"/>
              <w:bottom w:val="single" w:sz="4" w:space="0" w:color="auto"/>
              <w:right w:val="single" w:sz="4" w:space="0" w:color="auto"/>
            </w:tcBorders>
            <w:shd w:val="clear" w:color="auto" w:fill="auto"/>
            <w:vAlign w:val="center"/>
          </w:tcPr>
          <w:p w14:paraId="4275297F"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446" w:type="dxa"/>
            <w:tcBorders>
              <w:top w:val="nil"/>
              <w:left w:val="nil"/>
              <w:bottom w:val="single" w:sz="4" w:space="0" w:color="auto"/>
              <w:right w:val="single" w:sz="4" w:space="0" w:color="auto"/>
            </w:tcBorders>
            <w:shd w:val="clear" w:color="auto" w:fill="auto"/>
            <w:vAlign w:val="center"/>
          </w:tcPr>
          <w:p w14:paraId="23C5C448"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r>
      <w:tr w:rsidR="00521BF0" w:rsidRPr="00521BF0" w14:paraId="3165C3B6" w14:textId="77777777" w:rsidTr="00BD3FCA">
        <w:trPr>
          <w:trHeight w:val="320"/>
        </w:trPr>
        <w:tc>
          <w:tcPr>
            <w:tcW w:w="2122" w:type="dxa"/>
            <w:tcBorders>
              <w:top w:val="nil"/>
              <w:left w:val="single" w:sz="4" w:space="0" w:color="auto"/>
              <w:bottom w:val="single" w:sz="4" w:space="0" w:color="auto"/>
              <w:right w:val="single" w:sz="4" w:space="0" w:color="auto"/>
            </w:tcBorders>
            <w:shd w:val="clear" w:color="auto" w:fill="auto"/>
            <w:vAlign w:val="center"/>
          </w:tcPr>
          <w:p w14:paraId="44A37519"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260" w:type="dxa"/>
            <w:tcBorders>
              <w:top w:val="nil"/>
              <w:left w:val="nil"/>
              <w:bottom w:val="single" w:sz="4" w:space="0" w:color="auto"/>
              <w:right w:val="single" w:sz="4" w:space="0" w:color="auto"/>
            </w:tcBorders>
            <w:shd w:val="clear" w:color="auto" w:fill="auto"/>
            <w:vAlign w:val="center"/>
          </w:tcPr>
          <w:p w14:paraId="4DD02742"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446" w:type="dxa"/>
            <w:tcBorders>
              <w:top w:val="nil"/>
              <w:left w:val="nil"/>
              <w:bottom w:val="single" w:sz="4" w:space="0" w:color="auto"/>
              <w:right w:val="single" w:sz="4" w:space="0" w:color="auto"/>
            </w:tcBorders>
            <w:shd w:val="clear" w:color="auto" w:fill="auto"/>
            <w:vAlign w:val="center"/>
          </w:tcPr>
          <w:p w14:paraId="457EED63"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r>
      <w:tr w:rsidR="00521BF0" w:rsidRPr="00521BF0" w14:paraId="763EEBC8" w14:textId="77777777" w:rsidTr="00DB72C9">
        <w:trPr>
          <w:trHeight w:val="346"/>
        </w:trPr>
        <w:tc>
          <w:tcPr>
            <w:tcW w:w="2122" w:type="dxa"/>
            <w:tcBorders>
              <w:top w:val="nil"/>
              <w:left w:val="single" w:sz="4" w:space="0" w:color="auto"/>
              <w:bottom w:val="single" w:sz="4" w:space="0" w:color="auto"/>
              <w:right w:val="single" w:sz="4" w:space="0" w:color="auto"/>
            </w:tcBorders>
            <w:shd w:val="clear" w:color="auto" w:fill="auto"/>
            <w:vAlign w:val="center"/>
          </w:tcPr>
          <w:p w14:paraId="2811E14E"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260" w:type="dxa"/>
            <w:tcBorders>
              <w:top w:val="nil"/>
              <w:left w:val="nil"/>
              <w:bottom w:val="single" w:sz="4" w:space="0" w:color="auto"/>
              <w:right w:val="single" w:sz="4" w:space="0" w:color="auto"/>
            </w:tcBorders>
            <w:shd w:val="clear" w:color="auto" w:fill="auto"/>
            <w:vAlign w:val="center"/>
          </w:tcPr>
          <w:p w14:paraId="50FD2C0D"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446" w:type="dxa"/>
            <w:tcBorders>
              <w:top w:val="nil"/>
              <w:left w:val="nil"/>
              <w:bottom w:val="single" w:sz="4" w:space="0" w:color="auto"/>
              <w:right w:val="single" w:sz="4" w:space="0" w:color="auto"/>
            </w:tcBorders>
            <w:shd w:val="clear" w:color="auto" w:fill="auto"/>
            <w:vAlign w:val="center"/>
          </w:tcPr>
          <w:p w14:paraId="1B8FC9D7"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r>
      <w:tr w:rsidR="00521BF0" w:rsidRPr="00521BF0" w14:paraId="05F9A7A9" w14:textId="77777777" w:rsidTr="00BD3FCA">
        <w:trPr>
          <w:trHeight w:val="274"/>
        </w:trPr>
        <w:tc>
          <w:tcPr>
            <w:tcW w:w="2122" w:type="dxa"/>
            <w:tcBorders>
              <w:top w:val="nil"/>
              <w:left w:val="single" w:sz="4" w:space="0" w:color="auto"/>
              <w:bottom w:val="single" w:sz="4" w:space="0" w:color="auto"/>
              <w:right w:val="single" w:sz="4" w:space="0" w:color="auto"/>
            </w:tcBorders>
            <w:shd w:val="clear" w:color="auto" w:fill="auto"/>
            <w:vAlign w:val="center"/>
          </w:tcPr>
          <w:p w14:paraId="66E85E13"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260" w:type="dxa"/>
            <w:tcBorders>
              <w:top w:val="nil"/>
              <w:left w:val="nil"/>
              <w:bottom w:val="single" w:sz="4" w:space="0" w:color="auto"/>
              <w:right w:val="single" w:sz="4" w:space="0" w:color="auto"/>
            </w:tcBorders>
            <w:shd w:val="clear" w:color="auto" w:fill="auto"/>
            <w:vAlign w:val="center"/>
          </w:tcPr>
          <w:p w14:paraId="7B6DFA02"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446" w:type="dxa"/>
            <w:tcBorders>
              <w:top w:val="nil"/>
              <w:left w:val="nil"/>
              <w:bottom w:val="single" w:sz="4" w:space="0" w:color="auto"/>
              <w:right w:val="single" w:sz="4" w:space="0" w:color="auto"/>
            </w:tcBorders>
            <w:shd w:val="clear" w:color="auto" w:fill="auto"/>
            <w:vAlign w:val="center"/>
          </w:tcPr>
          <w:p w14:paraId="451D0946"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r>
      <w:tr w:rsidR="00521BF0" w:rsidRPr="00521BF0" w14:paraId="019C861F" w14:textId="77777777" w:rsidTr="00DB72C9">
        <w:trPr>
          <w:trHeight w:val="270"/>
        </w:trPr>
        <w:tc>
          <w:tcPr>
            <w:tcW w:w="2122" w:type="dxa"/>
            <w:tcBorders>
              <w:top w:val="nil"/>
              <w:left w:val="single" w:sz="4" w:space="0" w:color="auto"/>
              <w:bottom w:val="single" w:sz="4" w:space="0" w:color="auto"/>
              <w:right w:val="single" w:sz="4" w:space="0" w:color="auto"/>
            </w:tcBorders>
            <w:shd w:val="clear" w:color="auto" w:fill="auto"/>
            <w:vAlign w:val="center"/>
          </w:tcPr>
          <w:p w14:paraId="55A1C114"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260" w:type="dxa"/>
            <w:tcBorders>
              <w:top w:val="nil"/>
              <w:left w:val="nil"/>
              <w:bottom w:val="single" w:sz="4" w:space="0" w:color="auto"/>
              <w:right w:val="single" w:sz="4" w:space="0" w:color="auto"/>
            </w:tcBorders>
            <w:shd w:val="clear" w:color="auto" w:fill="auto"/>
            <w:vAlign w:val="center"/>
          </w:tcPr>
          <w:p w14:paraId="39790F6E"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446" w:type="dxa"/>
            <w:tcBorders>
              <w:top w:val="nil"/>
              <w:left w:val="nil"/>
              <w:bottom w:val="single" w:sz="4" w:space="0" w:color="auto"/>
              <w:right w:val="single" w:sz="4" w:space="0" w:color="auto"/>
            </w:tcBorders>
            <w:shd w:val="clear" w:color="auto" w:fill="auto"/>
            <w:vAlign w:val="center"/>
          </w:tcPr>
          <w:p w14:paraId="7451CFC4"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r>
      <w:tr w:rsidR="00521BF0" w:rsidRPr="00521BF0" w14:paraId="770CB15F" w14:textId="77777777" w:rsidTr="00DB72C9">
        <w:trPr>
          <w:trHeight w:val="274"/>
        </w:trPr>
        <w:tc>
          <w:tcPr>
            <w:tcW w:w="2122" w:type="dxa"/>
            <w:tcBorders>
              <w:top w:val="nil"/>
              <w:left w:val="single" w:sz="4" w:space="0" w:color="auto"/>
              <w:bottom w:val="single" w:sz="4" w:space="0" w:color="auto"/>
              <w:right w:val="single" w:sz="4" w:space="0" w:color="auto"/>
            </w:tcBorders>
            <w:shd w:val="clear" w:color="auto" w:fill="auto"/>
            <w:vAlign w:val="center"/>
          </w:tcPr>
          <w:p w14:paraId="6CD206BC"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260" w:type="dxa"/>
            <w:tcBorders>
              <w:top w:val="nil"/>
              <w:left w:val="nil"/>
              <w:bottom w:val="single" w:sz="4" w:space="0" w:color="auto"/>
              <w:right w:val="single" w:sz="4" w:space="0" w:color="auto"/>
            </w:tcBorders>
            <w:shd w:val="clear" w:color="auto" w:fill="auto"/>
            <w:vAlign w:val="center"/>
          </w:tcPr>
          <w:p w14:paraId="50595255"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446" w:type="dxa"/>
            <w:tcBorders>
              <w:top w:val="nil"/>
              <w:left w:val="nil"/>
              <w:bottom w:val="single" w:sz="4" w:space="0" w:color="auto"/>
              <w:right w:val="single" w:sz="4" w:space="0" w:color="auto"/>
            </w:tcBorders>
            <w:shd w:val="clear" w:color="auto" w:fill="auto"/>
            <w:vAlign w:val="center"/>
          </w:tcPr>
          <w:p w14:paraId="0DB86BD0"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r>
      <w:tr w:rsidR="00521BF0" w:rsidRPr="00521BF0" w14:paraId="3689B765" w14:textId="77777777" w:rsidTr="00BD3FCA">
        <w:trPr>
          <w:trHeight w:val="450"/>
        </w:trPr>
        <w:tc>
          <w:tcPr>
            <w:tcW w:w="2122" w:type="dxa"/>
            <w:tcBorders>
              <w:top w:val="nil"/>
              <w:left w:val="single" w:sz="4" w:space="0" w:color="auto"/>
              <w:bottom w:val="single" w:sz="4" w:space="0" w:color="auto"/>
              <w:right w:val="single" w:sz="4" w:space="0" w:color="auto"/>
            </w:tcBorders>
            <w:shd w:val="clear" w:color="auto" w:fill="auto"/>
            <w:vAlign w:val="center"/>
          </w:tcPr>
          <w:p w14:paraId="3CFD8D29" w14:textId="77777777" w:rsidR="00521BF0" w:rsidRPr="00521BF0" w:rsidRDefault="00BD3FCA" w:rsidP="00521BF0">
            <w:pPr>
              <w:spacing w:after="0" w:line="240" w:lineRule="auto"/>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…Agregar cuantas filas se requieran </w:t>
            </w:r>
          </w:p>
        </w:tc>
        <w:tc>
          <w:tcPr>
            <w:tcW w:w="3260" w:type="dxa"/>
            <w:tcBorders>
              <w:top w:val="nil"/>
              <w:left w:val="nil"/>
              <w:bottom w:val="single" w:sz="4" w:space="0" w:color="auto"/>
              <w:right w:val="single" w:sz="4" w:space="0" w:color="auto"/>
            </w:tcBorders>
            <w:shd w:val="clear" w:color="auto" w:fill="auto"/>
            <w:vAlign w:val="center"/>
          </w:tcPr>
          <w:p w14:paraId="661D3D47"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c>
          <w:tcPr>
            <w:tcW w:w="3446" w:type="dxa"/>
            <w:tcBorders>
              <w:top w:val="nil"/>
              <w:left w:val="nil"/>
              <w:bottom w:val="single" w:sz="4" w:space="0" w:color="auto"/>
              <w:right w:val="single" w:sz="4" w:space="0" w:color="auto"/>
            </w:tcBorders>
            <w:shd w:val="clear" w:color="auto" w:fill="auto"/>
            <w:vAlign w:val="center"/>
          </w:tcPr>
          <w:p w14:paraId="0AC4AF67" w14:textId="77777777" w:rsidR="00521BF0" w:rsidRPr="00521BF0" w:rsidRDefault="00521BF0" w:rsidP="00521BF0">
            <w:pPr>
              <w:spacing w:after="0" w:line="240" w:lineRule="auto"/>
              <w:rPr>
                <w:rFonts w:ascii="Arial" w:eastAsia="Times New Roman" w:hAnsi="Arial" w:cs="Arial"/>
                <w:color w:val="000000"/>
                <w:sz w:val="16"/>
                <w:szCs w:val="16"/>
                <w:lang w:eastAsia="es-CO"/>
              </w:rPr>
            </w:pPr>
          </w:p>
        </w:tc>
      </w:tr>
    </w:tbl>
    <w:p w14:paraId="5C4D6146" w14:textId="2DCF77D8" w:rsidR="00521BF0" w:rsidRDefault="00521BF0" w:rsidP="00633573">
      <w:pPr>
        <w:pStyle w:val="Prrafodelista"/>
        <w:jc w:val="center"/>
        <w:rPr>
          <w:rFonts w:ascii="Arial" w:hAnsi="Arial" w:cs="Arial"/>
          <w:sz w:val="16"/>
          <w:szCs w:val="16"/>
        </w:rPr>
      </w:pPr>
    </w:p>
    <w:p w14:paraId="0B356F57" w14:textId="0C3295FC" w:rsidR="004B4FA6" w:rsidRDefault="004B4FA6" w:rsidP="00633573">
      <w:pPr>
        <w:pStyle w:val="Prrafodelista"/>
        <w:jc w:val="center"/>
        <w:rPr>
          <w:rFonts w:ascii="Arial" w:hAnsi="Arial" w:cs="Arial"/>
          <w:sz w:val="16"/>
          <w:szCs w:val="16"/>
        </w:rPr>
      </w:pPr>
    </w:p>
    <w:p w14:paraId="0BB0A00B" w14:textId="11F88204" w:rsidR="009F64D5" w:rsidRDefault="009F64D5" w:rsidP="00633573">
      <w:pPr>
        <w:pStyle w:val="Prrafodelista"/>
        <w:jc w:val="center"/>
        <w:rPr>
          <w:sz w:val="16"/>
          <w:szCs w:val="16"/>
        </w:rPr>
      </w:pPr>
    </w:p>
    <w:p w14:paraId="05A099E4" w14:textId="2EBA48FB" w:rsidR="009F64D5" w:rsidRDefault="009F64D5" w:rsidP="00633573">
      <w:pPr>
        <w:pStyle w:val="Prrafodelista"/>
        <w:jc w:val="center"/>
        <w:rPr>
          <w:rFonts w:ascii="Arial" w:hAnsi="Arial" w:cs="Arial"/>
          <w:sz w:val="16"/>
          <w:szCs w:val="16"/>
        </w:rPr>
      </w:pPr>
    </w:p>
    <w:p w14:paraId="3B8E9EA6" w14:textId="69691B7F" w:rsidR="000C3011" w:rsidRDefault="000C3011" w:rsidP="00633573">
      <w:pPr>
        <w:pStyle w:val="Prrafodelista"/>
        <w:jc w:val="center"/>
        <w:rPr>
          <w:rFonts w:ascii="Arial" w:hAnsi="Arial" w:cs="Arial"/>
          <w:sz w:val="16"/>
          <w:szCs w:val="16"/>
        </w:rPr>
      </w:pPr>
    </w:p>
    <w:p w14:paraId="0050C523" w14:textId="35A775B4" w:rsidR="000C3011" w:rsidRDefault="000C3011" w:rsidP="00633573">
      <w:pPr>
        <w:pStyle w:val="Prrafodelista"/>
        <w:jc w:val="center"/>
        <w:rPr>
          <w:rFonts w:ascii="Arial" w:hAnsi="Arial" w:cs="Arial"/>
          <w:sz w:val="16"/>
          <w:szCs w:val="16"/>
        </w:rPr>
      </w:pPr>
    </w:p>
    <w:p w14:paraId="745B57C0" w14:textId="6F425569" w:rsidR="000C3011" w:rsidRDefault="000C3011" w:rsidP="00633573">
      <w:pPr>
        <w:pStyle w:val="Prrafodelista"/>
        <w:jc w:val="center"/>
        <w:rPr>
          <w:rFonts w:ascii="Arial" w:hAnsi="Arial" w:cs="Arial"/>
          <w:sz w:val="16"/>
          <w:szCs w:val="16"/>
        </w:rPr>
      </w:pPr>
    </w:p>
    <w:p w14:paraId="5ED3964D" w14:textId="7639FD3C" w:rsidR="000C3011" w:rsidRDefault="000C3011" w:rsidP="00633573">
      <w:pPr>
        <w:pStyle w:val="Prrafodelista"/>
        <w:jc w:val="center"/>
        <w:rPr>
          <w:rFonts w:ascii="Arial" w:hAnsi="Arial" w:cs="Arial"/>
          <w:sz w:val="16"/>
          <w:szCs w:val="16"/>
        </w:rPr>
      </w:pPr>
    </w:p>
    <w:p w14:paraId="29B4CAE7" w14:textId="17D8CD2C" w:rsidR="000C3011" w:rsidRDefault="000C3011" w:rsidP="00633573">
      <w:pPr>
        <w:pStyle w:val="Prrafodelista"/>
        <w:jc w:val="center"/>
        <w:rPr>
          <w:rFonts w:ascii="Arial" w:hAnsi="Arial" w:cs="Arial"/>
          <w:sz w:val="16"/>
          <w:szCs w:val="16"/>
        </w:rPr>
      </w:pPr>
    </w:p>
    <w:p w14:paraId="7343CEDF" w14:textId="0B644291" w:rsidR="000C3011" w:rsidRDefault="000C3011" w:rsidP="00633573">
      <w:pPr>
        <w:pStyle w:val="Prrafodelista"/>
        <w:jc w:val="center"/>
        <w:rPr>
          <w:rFonts w:ascii="Arial" w:hAnsi="Arial" w:cs="Arial"/>
          <w:sz w:val="16"/>
          <w:szCs w:val="16"/>
        </w:rPr>
      </w:pPr>
    </w:p>
    <w:p w14:paraId="205A6A67" w14:textId="47B0ADF6" w:rsidR="000C3011" w:rsidRDefault="000C3011" w:rsidP="00633573">
      <w:pPr>
        <w:pStyle w:val="Prrafodelista"/>
        <w:jc w:val="center"/>
        <w:rPr>
          <w:rFonts w:ascii="Arial" w:hAnsi="Arial" w:cs="Arial"/>
          <w:sz w:val="16"/>
          <w:szCs w:val="16"/>
        </w:rPr>
      </w:pPr>
    </w:p>
    <w:p w14:paraId="600E8737" w14:textId="28662272" w:rsidR="000C3011" w:rsidRDefault="000C3011" w:rsidP="00633573">
      <w:pPr>
        <w:pStyle w:val="Prrafodelista"/>
        <w:jc w:val="center"/>
        <w:rPr>
          <w:rFonts w:ascii="Arial" w:hAnsi="Arial" w:cs="Arial"/>
          <w:sz w:val="16"/>
          <w:szCs w:val="16"/>
        </w:rPr>
      </w:pPr>
    </w:p>
    <w:p w14:paraId="7144449B" w14:textId="6308DC4D" w:rsidR="000C3011" w:rsidRDefault="000C3011" w:rsidP="00633573">
      <w:pPr>
        <w:pStyle w:val="Prrafodelista"/>
        <w:jc w:val="center"/>
        <w:rPr>
          <w:rFonts w:ascii="Arial" w:hAnsi="Arial" w:cs="Arial"/>
          <w:sz w:val="16"/>
          <w:szCs w:val="16"/>
        </w:rPr>
      </w:pPr>
    </w:p>
    <w:p w14:paraId="65F868B0" w14:textId="05D5054D" w:rsidR="000C3011" w:rsidRDefault="000C3011" w:rsidP="00633573">
      <w:pPr>
        <w:pStyle w:val="Prrafodelista"/>
        <w:jc w:val="center"/>
        <w:rPr>
          <w:rFonts w:ascii="Arial" w:hAnsi="Arial" w:cs="Arial"/>
          <w:sz w:val="16"/>
          <w:szCs w:val="16"/>
        </w:rPr>
      </w:pPr>
    </w:p>
    <w:p w14:paraId="58391AE3" w14:textId="21C94DFC" w:rsidR="000C3011" w:rsidRDefault="000C3011" w:rsidP="00633573">
      <w:pPr>
        <w:pStyle w:val="Prrafodelista"/>
        <w:jc w:val="center"/>
        <w:rPr>
          <w:rFonts w:ascii="Arial" w:hAnsi="Arial" w:cs="Arial"/>
          <w:sz w:val="16"/>
          <w:szCs w:val="16"/>
        </w:rPr>
      </w:pPr>
    </w:p>
    <w:p w14:paraId="42C17604" w14:textId="12D95D82" w:rsidR="000C3011" w:rsidRDefault="000C3011" w:rsidP="00633573">
      <w:pPr>
        <w:pStyle w:val="Prrafodelista"/>
        <w:jc w:val="center"/>
        <w:rPr>
          <w:rFonts w:ascii="Arial" w:hAnsi="Arial" w:cs="Arial"/>
          <w:sz w:val="16"/>
          <w:szCs w:val="16"/>
        </w:rPr>
      </w:pPr>
    </w:p>
    <w:p w14:paraId="37E506D7" w14:textId="68442BF0" w:rsidR="000C3011" w:rsidRDefault="000C3011" w:rsidP="00633573">
      <w:pPr>
        <w:pStyle w:val="Prrafodelista"/>
        <w:jc w:val="center"/>
        <w:rPr>
          <w:rFonts w:ascii="Arial" w:hAnsi="Arial" w:cs="Arial"/>
          <w:sz w:val="16"/>
          <w:szCs w:val="16"/>
        </w:rPr>
      </w:pPr>
    </w:p>
    <w:p w14:paraId="1A567B1E" w14:textId="02BDFB14" w:rsidR="000C3011" w:rsidRDefault="000C3011" w:rsidP="00633573">
      <w:pPr>
        <w:pStyle w:val="Prrafodelista"/>
        <w:jc w:val="center"/>
        <w:rPr>
          <w:rFonts w:ascii="Arial" w:hAnsi="Arial" w:cs="Arial"/>
          <w:sz w:val="16"/>
          <w:szCs w:val="16"/>
        </w:rPr>
      </w:pPr>
    </w:p>
    <w:p w14:paraId="4D55E530" w14:textId="734641BF" w:rsidR="000C3011" w:rsidRDefault="000C3011" w:rsidP="00633573">
      <w:pPr>
        <w:pStyle w:val="Prrafodelista"/>
        <w:jc w:val="center"/>
        <w:rPr>
          <w:rFonts w:ascii="Arial" w:hAnsi="Arial" w:cs="Arial"/>
          <w:sz w:val="16"/>
          <w:szCs w:val="16"/>
        </w:rPr>
      </w:pPr>
    </w:p>
    <w:p w14:paraId="69552F06" w14:textId="03F9F617" w:rsidR="000C3011" w:rsidRDefault="000C3011" w:rsidP="00633573">
      <w:pPr>
        <w:pStyle w:val="Prrafodelista"/>
        <w:jc w:val="center"/>
        <w:rPr>
          <w:rFonts w:ascii="Arial" w:hAnsi="Arial" w:cs="Arial"/>
          <w:sz w:val="16"/>
          <w:szCs w:val="16"/>
        </w:rPr>
      </w:pPr>
    </w:p>
    <w:p w14:paraId="27627BF7" w14:textId="083A81A2" w:rsidR="000C3011" w:rsidRDefault="000C3011" w:rsidP="00633573">
      <w:pPr>
        <w:pStyle w:val="Prrafodelista"/>
        <w:jc w:val="center"/>
        <w:rPr>
          <w:rFonts w:ascii="Arial" w:hAnsi="Arial" w:cs="Arial"/>
          <w:sz w:val="16"/>
          <w:szCs w:val="16"/>
        </w:rPr>
      </w:pPr>
    </w:p>
    <w:p w14:paraId="478BE198" w14:textId="5C5A5178" w:rsidR="000C3011" w:rsidRDefault="000C3011" w:rsidP="00633573">
      <w:pPr>
        <w:pStyle w:val="Prrafodelista"/>
        <w:jc w:val="center"/>
        <w:rPr>
          <w:rFonts w:ascii="Arial" w:hAnsi="Arial" w:cs="Arial"/>
          <w:sz w:val="16"/>
          <w:szCs w:val="16"/>
        </w:rPr>
      </w:pPr>
    </w:p>
    <w:p w14:paraId="0FF44CDA" w14:textId="2A34FC05" w:rsidR="000C3011" w:rsidRDefault="000C3011" w:rsidP="00633573">
      <w:pPr>
        <w:pStyle w:val="Prrafodelista"/>
        <w:jc w:val="center"/>
        <w:rPr>
          <w:rFonts w:ascii="Arial" w:hAnsi="Arial" w:cs="Arial"/>
          <w:sz w:val="16"/>
          <w:szCs w:val="16"/>
        </w:rPr>
      </w:pPr>
    </w:p>
    <w:p w14:paraId="4DB527D4" w14:textId="39C5CBF4" w:rsidR="000C3011" w:rsidRDefault="000C3011" w:rsidP="00633573">
      <w:pPr>
        <w:pStyle w:val="Prrafodelista"/>
        <w:jc w:val="center"/>
        <w:rPr>
          <w:rFonts w:ascii="Arial" w:hAnsi="Arial" w:cs="Arial"/>
          <w:sz w:val="16"/>
          <w:szCs w:val="16"/>
        </w:rPr>
      </w:pPr>
    </w:p>
    <w:p w14:paraId="742E249B" w14:textId="293F4DC3" w:rsidR="000C3011" w:rsidRDefault="000C3011" w:rsidP="00633573">
      <w:pPr>
        <w:pStyle w:val="Prrafodelista"/>
        <w:jc w:val="center"/>
        <w:rPr>
          <w:rFonts w:ascii="Arial" w:hAnsi="Arial" w:cs="Arial"/>
          <w:sz w:val="16"/>
          <w:szCs w:val="16"/>
        </w:rPr>
      </w:pPr>
    </w:p>
    <w:p w14:paraId="7C970AA0" w14:textId="497FA5B1" w:rsidR="000C3011" w:rsidRDefault="000C3011" w:rsidP="00633573">
      <w:pPr>
        <w:pStyle w:val="Prrafodelista"/>
        <w:jc w:val="center"/>
        <w:rPr>
          <w:rFonts w:ascii="Arial" w:hAnsi="Arial" w:cs="Arial"/>
          <w:sz w:val="16"/>
          <w:szCs w:val="16"/>
        </w:rPr>
      </w:pPr>
    </w:p>
    <w:p w14:paraId="41046406" w14:textId="607E0328" w:rsidR="000C3011" w:rsidRDefault="000C3011" w:rsidP="00633573">
      <w:pPr>
        <w:pStyle w:val="Prrafodelista"/>
        <w:jc w:val="center"/>
        <w:rPr>
          <w:rFonts w:ascii="Arial" w:hAnsi="Arial" w:cs="Arial"/>
          <w:sz w:val="16"/>
          <w:szCs w:val="16"/>
        </w:rPr>
      </w:pPr>
    </w:p>
    <w:p w14:paraId="5D4C1296" w14:textId="77777777" w:rsidR="000C3011" w:rsidRDefault="000C3011" w:rsidP="00633573">
      <w:pPr>
        <w:pStyle w:val="Prrafodelista"/>
        <w:jc w:val="center"/>
        <w:rPr>
          <w:rFonts w:ascii="Arial" w:hAnsi="Arial" w:cs="Arial"/>
          <w:sz w:val="16"/>
          <w:szCs w:val="16"/>
        </w:rPr>
      </w:pPr>
    </w:p>
    <w:tbl>
      <w:tblPr>
        <w:tblStyle w:val="Tablaconcuadrcula"/>
        <w:tblW w:w="8789" w:type="dxa"/>
        <w:tblInd w:w="-5" w:type="dxa"/>
        <w:tblLook w:val="04A0" w:firstRow="1" w:lastRow="0" w:firstColumn="1" w:lastColumn="0" w:noHBand="0" w:noVBand="1"/>
      </w:tblPr>
      <w:tblGrid>
        <w:gridCol w:w="4419"/>
        <w:gridCol w:w="4370"/>
      </w:tblGrid>
      <w:tr w:rsidR="004B4FA6" w14:paraId="699333E8" w14:textId="77777777" w:rsidTr="00932673">
        <w:tc>
          <w:tcPr>
            <w:tcW w:w="4419" w:type="dxa"/>
          </w:tcPr>
          <w:p w14:paraId="5F9E9965" w14:textId="77777777" w:rsidR="004B4FA6" w:rsidRPr="008A357D" w:rsidRDefault="004B4FA6" w:rsidP="00932673">
            <w:pPr>
              <w:rPr>
                <w:rFonts w:ascii="Arial" w:hAnsi="Arial" w:cs="Arial"/>
                <w:b/>
                <w:sz w:val="20"/>
                <w:szCs w:val="20"/>
              </w:rPr>
            </w:pPr>
            <w:r w:rsidRPr="008A357D">
              <w:rPr>
                <w:rFonts w:ascii="Arial" w:hAnsi="Arial" w:cs="Arial"/>
                <w:b/>
                <w:sz w:val="20"/>
                <w:szCs w:val="20"/>
              </w:rPr>
              <w:t>Elaboró</w:t>
            </w:r>
          </w:p>
          <w:p w14:paraId="626FA4A3" w14:textId="77777777" w:rsidR="004B4FA6" w:rsidRPr="008A357D" w:rsidRDefault="004B4FA6" w:rsidP="00932673">
            <w:pPr>
              <w:rPr>
                <w:rFonts w:ascii="Arial" w:hAnsi="Arial" w:cs="Arial"/>
                <w:sz w:val="20"/>
                <w:szCs w:val="20"/>
              </w:rPr>
            </w:pPr>
          </w:p>
          <w:p w14:paraId="700BDF19" w14:textId="77777777" w:rsidR="004B4FA6" w:rsidRDefault="004B4FA6" w:rsidP="00932673">
            <w:pPr>
              <w:rPr>
                <w:rFonts w:ascii="Arial" w:hAnsi="Arial" w:cs="Arial"/>
                <w:sz w:val="20"/>
                <w:szCs w:val="20"/>
              </w:rPr>
            </w:pPr>
          </w:p>
          <w:p w14:paraId="127AB2C7" w14:textId="77777777" w:rsidR="004B4FA6" w:rsidRPr="006529DD" w:rsidRDefault="004B4FA6" w:rsidP="00932673">
            <w:pPr>
              <w:rPr>
                <w:rFonts w:ascii="Arial" w:hAnsi="Arial" w:cs="Arial"/>
                <w:b/>
                <w:sz w:val="20"/>
                <w:szCs w:val="20"/>
              </w:rPr>
            </w:pPr>
          </w:p>
          <w:p w14:paraId="082936F7" w14:textId="77777777" w:rsidR="004B4FA6" w:rsidRPr="006529DD" w:rsidRDefault="004B4FA6" w:rsidP="00932673">
            <w:pPr>
              <w:rPr>
                <w:rFonts w:ascii="Arial" w:hAnsi="Arial" w:cs="Arial"/>
                <w:b/>
                <w:sz w:val="20"/>
                <w:szCs w:val="20"/>
              </w:rPr>
            </w:pPr>
            <w:r>
              <w:rPr>
                <w:rFonts w:ascii="Arial" w:hAnsi="Arial" w:cs="Arial"/>
                <w:b/>
                <w:sz w:val="20"/>
                <w:szCs w:val="20"/>
              </w:rPr>
              <w:t>NOMBRE Y APELLIDO</w:t>
            </w:r>
          </w:p>
          <w:p w14:paraId="302E5DD3" w14:textId="4184FFC6" w:rsidR="004B4FA6" w:rsidRDefault="004B4FA6" w:rsidP="00932673">
            <w:r w:rsidRPr="008A357D">
              <w:rPr>
                <w:rFonts w:ascii="Arial" w:hAnsi="Arial" w:cs="Arial"/>
                <w:sz w:val="20"/>
                <w:szCs w:val="20"/>
              </w:rPr>
              <w:t>Cargo:</w:t>
            </w:r>
            <w:r>
              <w:rPr>
                <w:rFonts w:ascii="Arial" w:hAnsi="Arial" w:cs="Arial"/>
                <w:sz w:val="20"/>
                <w:szCs w:val="20"/>
              </w:rPr>
              <w:t xml:space="preserve"> </w:t>
            </w:r>
            <w:r w:rsidR="004E5A51">
              <w:rPr>
                <w:rFonts w:ascii="Arial" w:hAnsi="Arial" w:cs="Arial"/>
                <w:sz w:val="20"/>
                <w:szCs w:val="20"/>
              </w:rPr>
              <w:t>/</w:t>
            </w:r>
            <w:r>
              <w:rPr>
                <w:rFonts w:ascii="Arial" w:hAnsi="Arial" w:cs="Arial"/>
                <w:sz w:val="20"/>
                <w:szCs w:val="20"/>
              </w:rPr>
              <w:t>Contratista</w:t>
            </w:r>
          </w:p>
        </w:tc>
        <w:tc>
          <w:tcPr>
            <w:tcW w:w="4370" w:type="dxa"/>
          </w:tcPr>
          <w:p w14:paraId="7DD2350D" w14:textId="77777777" w:rsidR="004B4FA6" w:rsidRPr="008A357D" w:rsidRDefault="004B4FA6" w:rsidP="00932673">
            <w:pPr>
              <w:rPr>
                <w:rFonts w:ascii="Arial" w:hAnsi="Arial" w:cs="Arial"/>
                <w:b/>
                <w:sz w:val="20"/>
                <w:szCs w:val="20"/>
              </w:rPr>
            </w:pPr>
            <w:r w:rsidRPr="008A357D">
              <w:rPr>
                <w:rFonts w:ascii="Arial" w:hAnsi="Arial" w:cs="Arial"/>
                <w:b/>
                <w:sz w:val="20"/>
                <w:szCs w:val="20"/>
              </w:rPr>
              <w:t>Aprobó</w:t>
            </w:r>
          </w:p>
          <w:p w14:paraId="044A25EB" w14:textId="77777777" w:rsidR="004B4FA6" w:rsidRPr="008A357D" w:rsidRDefault="004B4FA6" w:rsidP="00932673">
            <w:pPr>
              <w:rPr>
                <w:rFonts w:ascii="Arial" w:hAnsi="Arial" w:cs="Arial"/>
                <w:sz w:val="20"/>
                <w:szCs w:val="20"/>
              </w:rPr>
            </w:pPr>
          </w:p>
          <w:p w14:paraId="2B9D54F4" w14:textId="77777777" w:rsidR="004B4FA6" w:rsidRDefault="004B4FA6" w:rsidP="00932673">
            <w:pPr>
              <w:rPr>
                <w:rFonts w:ascii="Arial" w:hAnsi="Arial" w:cs="Arial"/>
                <w:sz w:val="20"/>
                <w:szCs w:val="20"/>
              </w:rPr>
            </w:pPr>
          </w:p>
          <w:p w14:paraId="4DD0F167" w14:textId="77777777" w:rsidR="004B4FA6" w:rsidRDefault="004B4FA6" w:rsidP="00932673">
            <w:pPr>
              <w:rPr>
                <w:rFonts w:ascii="Arial" w:hAnsi="Arial" w:cs="Arial"/>
                <w:sz w:val="20"/>
                <w:szCs w:val="20"/>
              </w:rPr>
            </w:pPr>
          </w:p>
          <w:p w14:paraId="63C9D14F" w14:textId="77777777" w:rsidR="004B4FA6" w:rsidRPr="006529DD" w:rsidRDefault="004B4FA6" w:rsidP="00932673">
            <w:pPr>
              <w:rPr>
                <w:rFonts w:ascii="Arial" w:hAnsi="Arial" w:cs="Arial"/>
                <w:b/>
                <w:sz w:val="20"/>
                <w:szCs w:val="20"/>
              </w:rPr>
            </w:pPr>
            <w:r>
              <w:rPr>
                <w:rFonts w:ascii="Arial" w:hAnsi="Arial" w:cs="Arial"/>
                <w:b/>
                <w:sz w:val="20"/>
                <w:szCs w:val="20"/>
              </w:rPr>
              <w:t>NOMBRE Y APELLIDO</w:t>
            </w:r>
          </w:p>
          <w:p w14:paraId="506FBC2F" w14:textId="53C1812A" w:rsidR="004B4FA6" w:rsidRDefault="004B4FA6" w:rsidP="004E5A51">
            <w:r w:rsidRPr="008A357D">
              <w:rPr>
                <w:rFonts w:ascii="Arial" w:hAnsi="Arial" w:cs="Arial"/>
                <w:sz w:val="20"/>
                <w:szCs w:val="20"/>
              </w:rPr>
              <w:t>Asesor</w:t>
            </w:r>
            <w:r w:rsidR="009F64D5">
              <w:rPr>
                <w:rFonts w:ascii="Arial" w:hAnsi="Arial" w:cs="Arial"/>
                <w:sz w:val="20"/>
                <w:szCs w:val="20"/>
              </w:rPr>
              <w:t>/a</w:t>
            </w:r>
            <w:r w:rsidRPr="008A357D">
              <w:rPr>
                <w:rFonts w:ascii="Arial" w:hAnsi="Arial" w:cs="Arial"/>
                <w:sz w:val="20"/>
                <w:szCs w:val="20"/>
              </w:rPr>
              <w:t xml:space="preserve"> </w:t>
            </w:r>
            <w:r w:rsidR="004E5A51">
              <w:rPr>
                <w:rFonts w:ascii="Arial" w:hAnsi="Arial" w:cs="Arial"/>
                <w:sz w:val="20"/>
                <w:szCs w:val="20"/>
              </w:rPr>
              <w:t>c</w:t>
            </w:r>
            <w:r w:rsidRPr="008A357D">
              <w:rPr>
                <w:rFonts w:ascii="Arial" w:hAnsi="Arial" w:cs="Arial"/>
                <w:sz w:val="20"/>
                <w:szCs w:val="20"/>
              </w:rPr>
              <w:t xml:space="preserve">ontrol </w:t>
            </w:r>
            <w:r w:rsidR="004E5A51">
              <w:rPr>
                <w:rFonts w:ascii="Arial" w:hAnsi="Arial" w:cs="Arial"/>
                <w:sz w:val="20"/>
                <w:szCs w:val="20"/>
              </w:rPr>
              <w:t>i</w:t>
            </w:r>
            <w:r w:rsidRPr="008A357D">
              <w:rPr>
                <w:rFonts w:ascii="Arial" w:hAnsi="Arial" w:cs="Arial"/>
                <w:sz w:val="20"/>
                <w:szCs w:val="20"/>
              </w:rPr>
              <w:t>nterno</w:t>
            </w:r>
          </w:p>
        </w:tc>
      </w:tr>
    </w:tbl>
    <w:p w14:paraId="574A7CB2" w14:textId="77777777" w:rsidR="004B4FA6" w:rsidRPr="00633573" w:rsidRDefault="004B4FA6" w:rsidP="00633573">
      <w:pPr>
        <w:pStyle w:val="Prrafodelista"/>
        <w:jc w:val="center"/>
        <w:rPr>
          <w:rFonts w:ascii="Arial" w:hAnsi="Arial" w:cs="Arial"/>
          <w:sz w:val="16"/>
          <w:szCs w:val="16"/>
        </w:rPr>
      </w:pPr>
    </w:p>
    <w:sectPr w:rsidR="004B4FA6" w:rsidRPr="00633573" w:rsidSect="00AD08AB">
      <w:type w:val="continuous"/>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A38A" w14:textId="77777777" w:rsidR="002D78BF" w:rsidRDefault="002D78BF" w:rsidP="00BD66F1">
      <w:pPr>
        <w:spacing w:after="0" w:line="240" w:lineRule="auto"/>
      </w:pPr>
      <w:r>
        <w:separator/>
      </w:r>
    </w:p>
  </w:endnote>
  <w:endnote w:type="continuationSeparator" w:id="0">
    <w:p w14:paraId="0CE98AB9" w14:textId="77777777" w:rsidR="002D78BF" w:rsidRDefault="002D78BF" w:rsidP="00B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S PGothic"/>
    <w:panose1 w:val="020B0500000000000000"/>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C24C" w14:textId="77777777" w:rsidR="0083280D" w:rsidRDefault="008328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092D" w14:textId="77777777" w:rsidR="0083280D" w:rsidRDefault="008328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6F78" w14:textId="77777777" w:rsidR="0083280D" w:rsidRDefault="008328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7126" w14:textId="77777777" w:rsidR="002D78BF" w:rsidRDefault="002D78BF" w:rsidP="00BD66F1">
      <w:pPr>
        <w:spacing w:after="0" w:line="240" w:lineRule="auto"/>
      </w:pPr>
      <w:r>
        <w:separator/>
      </w:r>
    </w:p>
  </w:footnote>
  <w:footnote w:type="continuationSeparator" w:id="0">
    <w:p w14:paraId="35B9123F" w14:textId="77777777" w:rsidR="002D78BF" w:rsidRDefault="002D78BF" w:rsidP="00BD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CCEE" w14:textId="77777777" w:rsidR="0083280D" w:rsidRDefault="008328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619" w:type="dxa"/>
      <w:tblLayout w:type="fixed"/>
      <w:tblCellMar>
        <w:left w:w="70" w:type="dxa"/>
        <w:right w:w="70" w:type="dxa"/>
      </w:tblCellMar>
      <w:tblLook w:val="0000" w:firstRow="0" w:lastRow="0" w:firstColumn="0" w:lastColumn="0" w:noHBand="0" w:noVBand="0"/>
    </w:tblPr>
    <w:tblGrid>
      <w:gridCol w:w="1843"/>
      <w:gridCol w:w="5670"/>
      <w:gridCol w:w="2552"/>
    </w:tblGrid>
    <w:tr w:rsidR="000E1E43" w14:paraId="330929D0" w14:textId="77777777" w:rsidTr="00BD66F1">
      <w:trPr>
        <w:cantSplit/>
        <w:trHeight w:val="352"/>
      </w:trPr>
      <w:tc>
        <w:tcPr>
          <w:tcW w:w="1843" w:type="dxa"/>
          <w:vMerge w:val="restart"/>
          <w:tcBorders>
            <w:top w:val="single" w:sz="4" w:space="0" w:color="000000"/>
            <w:left w:val="single" w:sz="4" w:space="0" w:color="000000"/>
            <w:bottom w:val="single" w:sz="4" w:space="0" w:color="000000"/>
          </w:tcBorders>
          <w:shd w:val="clear" w:color="auto" w:fill="auto"/>
          <w:vAlign w:val="center"/>
        </w:tcPr>
        <w:p w14:paraId="2754F2FB" w14:textId="77777777" w:rsidR="000E1E43" w:rsidRPr="00A8218D" w:rsidRDefault="000E1E43" w:rsidP="000E1E43">
          <w:pPr>
            <w:pStyle w:val="TITULOG"/>
            <w:tabs>
              <w:tab w:val="center" w:pos="4419"/>
              <w:tab w:val="right" w:pos="8838"/>
            </w:tabs>
            <w:snapToGrid w:val="0"/>
            <w:rPr>
              <w:rFonts w:ascii="Arial Narrow" w:hAnsi="Arial Narrow" w:cs="Arial"/>
              <w:bCs/>
              <w:sz w:val="24"/>
              <w:szCs w:val="24"/>
            </w:rPr>
          </w:pPr>
          <w:r w:rsidRPr="00A8218D">
            <w:rPr>
              <w:rFonts w:ascii="Arial Narrow" w:hAnsi="Arial Narrow" w:cs="Arial"/>
              <w:b w:val="0"/>
              <w:noProof/>
              <w:sz w:val="24"/>
              <w:szCs w:val="24"/>
              <w:lang w:val="es-CO" w:eastAsia="es-CO"/>
            </w:rPr>
            <w:drawing>
              <wp:inline distT="0" distB="0" distL="0" distR="0" wp14:anchorId="24DB12A1" wp14:editId="03667EDD">
                <wp:extent cx="1095375" cy="7620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62000"/>
                        </a:xfrm>
                        <a:prstGeom prst="rect">
                          <a:avLst/>
                        </a:prstGeom>
                        <a:solidFill>
                          <a:srgbClr val="FFFFFF">
                            <a:alpha val="0"/>
                          </a:srgbClr>
                        </a:solidFill>
                        <a:ln>
                          <a:noFill/>
                        </a:ln>
                      </pic:spPr>
                    </pic:pic>
                  </a:graphicData>
                </a:graphic>
              </wp:inline>
            </w:drawing>
          </w:r>
        </w:p>
      </w:tc>
      <w:tc>
        <w:tcPr>
          <w:tcW w:w="5670" w:type="dxa"/>
          <w:vMerge w:val="restart"/>
          <w:tcBorders>
            <w:top w:val="single" w:sz="4" w:space="0" w:color="000000"/>
            <w:left w:val="single" w:sz="4" w:space="0" w:color="000000"/>
            <w:bottom w:val="single" w:sz="4" w:space="0" w:color="000000"/>
          </w:tcBorders>
          <w:shd w:val="clear" w:color="auto" w:fill="auto"/>
          <w:vAlign w:val="center"/>
        </w:tcPr>
        <w:p w14:paraId="00FA4E5F" w14:textId="301FCF5D" w:rsidR="000E1E43" w:rsidRPr="00A8218D" w:rsidRDefault="000E1E43" w:rsidP="000E1E43">
          <w:pPr>
            <w:pStyle w:val="TITULOG"/>
            <w:numPr>
              <w:ilvl w:val="3"/>
              <w:numId w:val="1"/>
            </w:numPr>
            <w:tabs>
              <w:tab w:val="center" w:pos="4419"/>
              <w:tab w:val="right" w:pos="8838"/>
            </w:tabs>
            <w:snapToGrid w:val="0"/>
            <w:spacing w:line="240" w:lineRule="auto"/>
            <w:rPr>
              <w:rFonts w:ascii="Arial Narrow" w:hAnsi="Arial Narrow" w:cs="Arial"/>
              <w:b w:val="0"/>
              <w:sz w:val="24"/>
              <w:szCs w:val="24"/>
            </w:rPr>
          </w:pPr>
          <w:r w:rsidRPr="00A8218D">
            <w:rPr>
              <w:rFonts w:ascii="Arial Narrow" w:hAnsi="Arial Narrow" w:cs="Arial"/>
              <w:bCs/>
              <w:sz w:val="24"/>
              <w:szCs w:val="24"/>
            </w:rPr>
            <w:t>EVALUACIÓN I</w:t>
          </w:r>
          <w:r w:rsidR="00427B72">
            <w:rPr>
              <w:rFonts w:ascii="Arial Narrow" w:hAnsi="Arial Narrow" w:cs="Arial"/>
              <w:bCs/>
              <w:sz w:val="24"/>
              <w:szCs w:val="24"/>
            </w:rPr>
            <w:t>NDEPENDIENTE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350E" w14:textId="03A66636" w:rsidR="000E1E43" w:rsidRPr="00A8218D" w:rsidRDefault="000E1E43" w:rsidP="000E1E43">
          <w:pPr>
            <w:pStyle w:val="TITULOG"/>
            <w:snapToGrid w:val="0"/>
            <w:jc w:val="left"/>
            <w:rPr>
              <w:rFonts w:ascii="Arial Narrow" w:hAnsi="Arial Narrow"/>
              <w:sz w:val="24"/>
              <w:szCs w:val="24"/>
            </w:rPr>
          </w:pPr>
          <w:r w:rsidRPr="00A8218D">
            <w:rPr>
              <w:rFonts w:ascii="Arial Narrow" w:hAnsi="Arial Narrow" w:cs="Arial"/>
              <w:b w:val="0"/>
              <w:sz w:val="24"/>
              <w:szCs w:val="24"/>
            </w:rPr>
            <w:t xml:space="preserve">Código: </w:t>
          </w:r>
          <w:r w:rsidRPr="00A8218D">
            <w:rPr>
              <w:rFonts w:ascii="Arial Narrow" w:hAnsi="Arial Narrow"/>
              <w:b w:val="0"/>
              <w:sz w:val="24"/>
              <w:szCs w:val="24"/>
            </w:rPr>
            <w:t>EI-F-02</w:t>
          </w:r>
        </w:p>
      </w:tc>
    </w:tr>
    <w:tr w:rsidR="003B3A6E" w14:paraId="664C9DFF" w14:textId="77777777" w:rsidTr="00BD66F1">
      <w:trPr>
        <w:cantSplit/>
        <w:trHeight w:val="352"/>
      </w:trPr>
      <w:tc>
        <w:tcPr>
          <w:tcW w:w="1843" w:type="dxa"/>
          <w:vMerge/>
          <w:tcBorders>
            <w:top w:val="single" w:sz="4" w:space="0" w:color="000000"/>
            <w:left w:val="single" w:sz="4" w:space="0" w:color="000000"/>
            <w:bottom w:val="single" w:sz="4" w:space="0" w:color="000000"/>
          </w:tcBorders>
          <w:shd w:val="clear" w:color="auto" w:fill="auto"/>
          <w:vAlign w:val="center"/>
        </w:tcPr>
        <w:p w14:paraId="0195D9BC" w14:textId="77777777" w:rsidR="003B3A6E" w:rsidRPr="00A8218D" w:rsidRDefault="003B3A6E" w:rsidP="00BD66F1">
          <w:pPr>
            <w:suppressAutoHyphens/>
            <w:snapToGrid w:val="0"/>
            <w:spacing w:after="200" w:line="276" w:lineRule="auto"/>
            <w:rPr>
              <w:rFonts w:ascii="Arial Narrow" w:hAnsi="Arial Narrow" w:cs="Arial"/>
              <w:sz w:val="24"/>
              <w:szCs w:val="24"/>
            </w:rPr>
          </w:pPr>
        </w:p>
      </w:tc>
      <w:tc>
        <w:tcPr>
          <w:tcW w:w="5670" w:type="dxa"/>
          <w:vMerge/>
          <w:tcBorders>
            <w:top w:val="single" w:sz="4" w:space="0" w:color="000000"/>
            <w:left w:val="single" w:sz="4" w:space="0" w:color="000000"/>
            <w:bottom w:val="single" w:sz="4" w:space="0" w:color="000000"/>
          </w:tcBorders>
          <w:shd w:val="clear" w:color="auto" w:fill="auto"/>
          <w:vAlign w:val="center"/>
        </w:tcPr>
        <w:p w14:paraId="6CCEAFDD" w14:textId="77777777" w:rsidR="003B3A6E" w:rsidRPr="00A8218D" w:rsidRDefault="003B3A6E" w:rsidP="00BD66F1">
          <w:pPr>
            <w:suppressAutoHyphens/>
            <w:snapToGrid w:val="0"/>
            <w:spacing w:after="0" w:line="276" w:lineRule="auto"/>
            <w:rPr>
              <w:rFonts w:ascii="Arial Narrow" w:hAnsi="Arial Narrow" w:cs="Arial"/>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D9A13" w14:textId="3111A871" w:rsidR="003B3A6E" w:rsidRPr="00BD3FCA" w:rsidRDefault="003B3A6E" w:rsidP="007276BA">
          <w:pPr>
            <w:pStyle w:val="TITULOG"/>
            <w:snapToGrid w:val="0"/>
            <w:jc w:val="left"/>
            <w:rPr>
              <w:rFonts w:ascii="Arial Narrow" w:hAnsi="Arial Narrow"/>
              <w:sz w:val="24"/>
              <w:szCs w:val="24"/>
              <w:highlight w:val="yellow"/>
            </w:rPr>
          </w:pPr>
          <w:r w:rsidRPr="000E1E43">
            <w:rPr>
              <w:rFonts w:ascii="Arial Narrow" w:hAnsi="Arial Narrow" w:cs="Arial"/>
              <w:b w:val="0"/>
              <w:sz w:val="24"/>
              <w:szCs w:val="24"/>
            </w:rPr>
            <w:t xml:space="preserve">Fecha: </w:t>
          </w:r>
          <w:r w:rsidR="007255AC">
            <w:rPr>
              <w:rFonts w:ascii="Arial Narrow" w:hAnsi="Arial Narrow" w:cs="Arial"/>
              <w:b w:val="0"/>
              <w:sz w:val="24"/>
              <w:szCs w:val="24"/>
            </w:rPr>
            <w:t>11/03/2023</w:t>
          </w:r>
        </w:p>
      </w:tc>
    </w:tr>
    <w:tr w:rsidR="003B3A6E" w14:paraId="6D63889A" w14:textId="77777777" w:rsidTr="00BD66F1">
      <w:trPr>
        <w:cantSplit/>
        <w:trHeight w:val="307"/>
      </w:trPr>
      <w:tc>
        <w:tcPr>
          <w:tcW w:w="1843" w:type="dxa"/>
          <w:vMerge/>
          <w:tcBorders>
            <w:top w:val="single" w:sz="4" w:space="0" w:color="000000"/>
            <w:left w:val="single" w:sz="4" w:space="0" w:color="000000"/>
            <w:bottom w:val="single" w:sz="4" w:space="0" w:color="000000"/>
          </w:tcBorders>
          <w:shd w:val="clear" w:color="auto" w:fill="auto"/>
          <w:vAlign w:val="center"/>
        </w:tcPr>
        <w:p w14:paraId="24562A56" w14:textId="77777777" w:rsidR="003B3A6E" w:rsidRPr="00A8218D" w:rsidRDefault="003B3A6E" w:rsidP="00BD66F1">
          <w:pPr>
            <w:suppressAutoHyphens/>
            <w:snapToGrid w:val="0"/>
            <w:spacing w:after="200" w:line="276" w:lineRule="auto"/>
            <w:rPr>
              <w:rFonts w:ascii="Arial Narrow" w:hAnsi="Arial Narrow" w:cs="Arial"/>
              <w:sz w:val="24"/>
              <w:szCs w:val="24"/>
            </w:rPr>
          </w:pPr>
        </w:p>
      </w:tc>
      <w:tc>
        <w:tcPr>
          <w:tcW w:w="5670" w:type="dxa"/>
          <w:vMerge w:val="restart"/>
          <w:tcBorders>
            <w:top w:val="single" w:sz="4" w:space="0" w:color="000000"/>
            <w:left w:val="single" w:sz="4" w:space="0" w:color="000000"/>
            <w:bottom w:val="single" w:sz="4" w:space="0" w:color="000000"/>
          </w:tcBorders>
          <w:shd w:val="clear" w:color="auto" w:fill="auto"/>
          <w:vAlign w:val="center"/>
        </w:tcPr>
        <w:p w14:paraId="7AE87177" w14:textId="77777777" w:rsidR="007255AC" w:rsidRPr="007255AC" w:rsidRDefault="007255AC" w:rsidP="00BD66F1">
          <w:pPr>
            <w:numPr>
              <w:ilvl w:val="0"/>
              <w:numId w:val="1"/>
            </w:numPr>
            <w:tabs>
              <w:tab w:val="center" w:pos="4419"/>
              <w:tab w:val="right" w:pos="8838"/>
            </w:tabs>
            <w:suppressAutoHyphens/>
            <w:snapToGrid w:val="0"/>
            <w:spacing w:after="0" w:line="240" w:lineRule="auto"/>
            <w:jc w:val="center"/>
            <w:rPr>
              <w:rFonts w:ascii="Arial Narrow" w:hAnsi="Arial Narrow" w:cs="Arial"/>
              <w:color w:val="000000"/>
              <w:sz w:val="24"/>
              <w:szCs w:val="24"/>
            </w:rPr>
          </w:pPr>
          <w:bookmarkStart w:id="0" w:name="_Hlk129432302"/>
          <w:r>
            <w:rPr>
              <w:rFonts w:ascii="Arial Narrow" w:eastAsia="Calibri" w:hAnsi="Arial Narrow" w:cs="Arial"/>
              <w:b/>
              <w:bCs/>
              <w:color w:val="000000"/>
              <w:sz w:val="24"/>
              <w:szCs w:val="24"/>
            </w:rPr>
            <w:t>FORMATO</w:t>
          </w:r>
        </w:p>
        <w:p w14:paraId="18A2F1E6" w14:textId="5FAFEB73" w:rsidR="003B3A6E" w:rsidRPr="00A8218D" w:rsidRDefault="003B3A6E" w:rsidP="00BD66F1">
          <w:pPr>
            <w:numPr>
              <w:ilvl w:val="0"/>
              <w:numId w:val="1"/>
            </w:numPr>
            <w:tabs>
              <w:tab w:val="center" w:pos="4419"/>
              <w:tab w:val="right" w:pos="8838"/>
            </w:tabs>
            <w:suppressAutoHyphens/>
            <w:snapToGrid w:val="0"/>
            <w:spacing w:after="0" w:line="240" w:lineRule="auto"/>
            <w:jc w:val="center"/>
            <w:rPr>
              <w:rFonts w:ascii="Arial Narrow" w:hAnsi="Arial Narrow" w:cs="Arial"/>
              <w:color w:val="000000"/>
              <w:sz w:val="24"/>
              <w:szCs w:val="24"/>
            </w:rPr>
          </w:pPr>
          <w:r w:rsidRPr="00A8218D">
            <w:rPr>
              <w:rFonts w:ascii="Arial Narrow" w:eastAsia="Calibri" w:hAnsi="Arial Narrow" w:cs="Arial"/>
              <w:b/>
              <w:bCs/>
              <w:color w:val="000000"/>
              <w:sz w:val="24"/>
              <w:szCs w:val="24"/>
            </w:rPr>
            <w:t>INFORME AUDITORÍA DE GESTIÓN</w:t>
          </w:r>
          <w:bookmarkEnd w:id="0"/>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6B110" w14:textId="503B4913" w:rsidR="003B3A6E" w:rsidRPr="00BD3FCA" w:rsidRDefault="003B3A6E" w:rsidP="00BD66F1">
          <w:pPr>
            <w:pStyle w:val="TITULOG"/>
            <w:snapToGrid w:val="0"/>
            <w:jc w:val="left"/>
            <w:rPr>
              <w:rFonts w:ascii="Arial Narrow" w:hAnsi="Arial Narrow"/>
              <w:sz w:val="24"/>
              <w:szCs w:val="24"/>
              <w:highlight w:val="yellow"/>
            </w:rPr>
          </w:pPr>
          <w:r w:rsidRPr="000E1E43">
            <w:rPr>
              <w:rFonts w:ascii="Arial Narrow" w:hAnsi="Arial Narrow" w:cs="Arial"/>
              <w:b w:val="0"/>
              <w:sz w:val="24"/>
              <w:szCs w:val="24"/>
            </w:rPr>
            <w:t xml:space="preserve">Versión: </w:t>
          </w:r>
          <w:r w:rsidR="00166323">
            <w:rPr>
              <w:rFonts w:ascii="Arial Narrow" w:hAnsi="Arial Narrow" w:cs="Arial"/>
              <w:b w:val="0"/>
              <w:sz w:val="24"/>
              <w:szCs w:val="24"/>
            </w:rPr>
            <w:t>3</w:t>
          </w:r>
        </w:p>
      </w:tc>
    </w:tr>
    <w:tr w:rsidR="003B3A6E" w14:paraId="26A3E61D" w14:textId="77777777" w:rsidTr="00BD66F1">
      <w:trPr>
        <w:cantSplit/>
        <w:trHeight w:val="294"/>
      </w:trPr>
      <w:tc>
        <w:tcPr>
          <w:tcW w:w="1843" w:type="dxa"/>
          <w:vMerge/>
          <w:tcBorders>
            <w:top w:val="single" w:sz="4" w:space="0" w:color="000000"/>
            <w:left w:val="single" w:sz="4" w:space="0" w:color="000000"/>
            <w:bottom w:val="single" w:sz="4" w:space="0" w:color="000000"/>
          </w:tcBorders>
          <w:shd w:val="clear" w:color="auto" w:fill="auto"/>
          <w:vAlign w:val="center"/>
        </w:tcPr>
        <w:p w14:paraId="1E7C7B53" w14:textId="77777777" w:rsidR="003B3A6E" w:rsidRPr="00A8218D" w:rsidRDefault="003B3A6E" w:rsidP="00BD66F1">
          <w:pPr>
            <w:suppressAutoHyphens/>
            <w:snapToGrid w:val="0"/>
            <w:spacing w:after="200" w:line="276" w:lineRule="auto"/>
            <w:rPr>
              <w:rFonts w:ascii="Arial Narrow" w:hAnsi="Arial Narrow" w:cs="Arial"/>
              <w:sz w:val="24"/>
              <w:szCs w:val="24"/>
            </w:rPr>
          </w:pPr>
        </w:p>
      </w:tc>
      <w:tc>
        <w:tcPr>
          <w:tcW w:w="5670" w:type="dxa"/>
          <w:vMerge/>
          <w:tcBorders>
            <w:top w:val="single" w:sz="4" w:space="0" w:color="000000"/>
            <w:left w:val="single" w:sz="4" w:space="0" w:color="000000"/>
            <w:bottom w:val="single" w:sz="4" w:space="0" w:color="000000"/>
          </w:tcBorders>
          <w:shd w:val="clear" w:color="auto" w:fill="auto"/>
          <w:vAlign w:val="center"/>
        </w:tcPr>
        <w:p w14:paraId="2893F0E7" w14:textId="77777777" w:rsidR="003B3A6E" w:rsidRPr="00A8218D" w:rsidRDefault="003B3A6E" w:rsidP="00BD66F1">
          <w:pPr>
            <w:suppressAutoHyphens/>
            <w:snapToGrid w:val="0"/>
            <w:spacing w:after="200" w:line="276" w:lineRule="auto"/>
            <w:rPr>
              <w:rFonts w:ascii="Arial Narrow" w:hAnsi="Arial Narrow" w:cs="Arial"/>
              <w:sz w:val="24"/>
              <w:szCs w:val="24"/>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87E9" w14:textId="77777777" w:rsidR="003B3A6E" w:rsidRPr="00A8218D" w:rsidRDefault="003B3A6E" w:rsidP="00BD66F1">
          <w:pPr>
            <w:pStyle w:val="Piedepgina"/>
            <w:snapToGrid w:val="0"/>
            <w:rPr>
              <w:rFonts w:ascii="Arial Narrow" w:hAnsi="Arial Narrow"/>
              <w:sz w:val="24"/>
              <w:szCs w:val="24"/>
            </w:rPr>
          </w:pPr>
          <w:r w:rsidRPr="00A8218D">
            <w:rPr>
              <w:rFonts w:ascii="Arial Narrow" w:hAnsi="Arial Narrow" w:cs="Arial"/>
              <w:color w:val="000000"/>
              <w:sz w:val="24"/>
              <w:szCs w:val="24"/>
            </w:rPr>
            <w:t xml:space="preserve">Página: </w:t>
          </w:r>
          <w:r w:rsidRPr="00A8218D">
            <w:rPr>
              <w:rFonts w:ascii="Arial Narrow" w:hAnsi="Arial Narrow" w:cs="Arial"/>
              <w:color w:val="000000"/>
              <w:sz w:val="24"/>
              <w:szCs w:val="24"/>
            </w:rPr>
            <w:fldChar w:fldCharType="begin"/>
          </w:r>
          <w:r w:rsidRPr="00A8218D">
            <w:rPr>
              <w:rFonts w:ascii="Arial Narrow" w:hAnsi="Arial Narrow" w:cs="Arial"/>
              <w:color w:val="000000"/>
              <w:sz w:val="24"/>
              <w:szCs w:val="24"/>
            </w:rPr>
            <w:instrText xml:space="preserve"> PAGE </w:instrText>
          </w:r>
          <w:r w:rsidRPr="00A8218D">
            <w:rPr>
              <w:rFonts w:ascii="Arial Narrow" w:hAnsi="Arial Narrow" w:cs="Arial"/>
              <w:color w:val="000000"/>
              <w:sz w:val="24"/>
              <w:szCs w:val="24"/>
            </w:rPr>
            <w:fldChar w:fldCharType="separate"/>
          </w:r>
          <w:r w:rsidR="00D2132F">
            <w:rPr>
              <w:rFonts w:ascii="Arial Narrow" w:hAnsi="Arial Narrow" w:cs="Arial"/>
              <w:noProof/>
              <w:color w:val="000000"/>
              <w:sz w:val="24"/>
              <w:szCs w:val="24"/>
            </w:rPr>
            <w:t>4</w:t>
          </w:r>
          <w:r w:rsidRPr="00A8218D">
            <w:rPr>
              <w:rFonts w:ascii="Arial Narrow" w:hAnsi="Arial Narrow" w:cs="Arial"/>
              <w:color w:val="000000"/>
              <w:sz w:val="24"/>
              <w:szCs w:val="24"/>
            </w:rPr>
            <w:fldChar w:fldCharType="end"/>
          </w:r>
          <w:r w:rsidRPr="00A8218D">
            <w:rPr>
              <w:rFonts w:ascii="Arial Narrow" w:hAnsi="Arial Narrow" w:cs="Arial"/>
              <w:color w:val="000000"/>
              <w:sz w:val="24"/>
              <w:szCs w:val="24"/>
            </w:rPr>
            <w:t xml:space="preserve"> de </w:t>
          </w:r>
          <w:r w:rsidRPr="00A8218D">
            <w:rPr>
              <w:rFonts w:ascii="Arial Narrow" w:hAnsi="Arial Narrow" w:cs="Arial"/>
              <w:color w:val="000000"/>
              <w:sz w:val="24"/>
              <w:szCs w:val="24"/>
            </w:rPr>
            <w:fldChar w:fldCharType="begin"/>
          </w:r>
          <w:r w:rsidRPr="00A8218D">
            <w:rPr>
              <w:rFonts w:ascii="Arial Narrow" w:hAnsi="Arial Narrow" w:cs="Arial"/>
              <w:color w:val="000000"/>
              <w:sz w:val="24"/>
              <w:szCs w:val="24"/>
            </w:rPr>
            <w:instrText xml:space="preserve"> NUMPAGES \* ARABIC </w:instrText>
          </w:r>
          <w:r w:rsidRPr="00A8218D">
            <w:rPr>
              <w:rFonts w:ascii="Arial Narrow" w:hAnsi="Arial Narrow" w:cs="Arial"/>
              <w:color w:val="000000"/>
              <w:sz w:val="24"/>
              <w:szCs w:val="24"/>
            </w:rPr>
            <w:fldChar w:fldCharType="separate"/>
          </w:r>
          <w:r w:rsidR="00D2132F">
            <w:rPr>
              <w:rFonts w:ascii="Arial Narrow" w:hAnsi="Arial Narrow" w:cs="Arial"/>
              <w:noProof/>
              <w:color w:val="000000"/>
              <w:sz w:val="24"/>
              <w:szCs w:val="24"/>
            </w:rPr>
            <w:t>4</w:t>
          </w:r>
          <w:r w:rsidRPr="00A8218D">
            <w:rPr>
              <w:rFonts w:ascii="Arial Narrow" w:hAnsi="Arial Narrow" w:cs="Arial"/>
              <w:color w:val="000000"/>
              <w:sz w:val="24"/>
              <w:szCs w:val="24"/>
            </w:rPr>
            <w:fldChar w:fldCharType="end"/>
          </w:r>
        </w:p>
      </w:tc>
    </w:tr>
  </w:tbl>
  <w:p w14:paraId="78BFB2A9" w14:textId="77777777" w:rsidR="003B3A6E" w:rsidRDefault="003B3A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9DE6" w14:textId="77777777" w:rsidR="0083280D" w:rsidRDefault="008328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Arial" w:eastAsia="Times New Roman" w:hAnsi="Arial" w:cs="Times New Roman" w:hint="default"/>
        <w:b/>
        <w:sz w:val="22"/>
        <w:szCs w:val="22"/>
        <w:lang w:val="es-ES"/>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3B091F"/>
    <w:multiLevelType w:val="multilevel"/>
    <w:tmpl w:val="3514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B143EF"/>
    <w:multiLevelType w:val="hybridMultilevel"/>
    <w:tmpl w:val="B434D5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1D7F90"/>
    <w:multiLevelType w:val="hybridMultilevel"/>
    <w:tmpl w:val="B9AA3570"/>
    <w:lvl w:ilvl="0" w:tplc="6FC8B79E">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CB6881"/>
    <w:multiLevelType w:val="hybridMultilevel"/>
    <w:tmpl w:val="05BA29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45F6AFA"/>
    <w:multiLevelType w:val="hybridMultilevel"/>
    <w:tmpl w:val="B5DE800E"/>
    <w:lvl w:ilvl="0" w:tplc="2A100960">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80254A8"/>
    <w:multiLevelType w:val="hybridMultilevel"/>
    <w:tmpl w:val="6EC6407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5645AE"/>
    <w:multiLevelType w:val="hybridMultilevel"/>
    <w:tmpl w:val="B5DE800E"/>
    <w:lvl w:ilvl="0" w:tplc="2A100960">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C933D2"/>
    <w:multiLevelType w:val="hybridMultilevel"/>
    <w:tmpl w:val="C3427014"/>
    <w:lvl w:ilvl="0" w:tplc="A684C518">
      <w:start w:val="3"/>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E1F7CED"/>
    <w:multiLevelType w:val="hybridMultilevel"/>
    <w:tmpl w:val="28B8A2EE"/>
    <w:lvl w:ilvl="0" w:tplc="4E24265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290144"/>
    <w:multiLevelType w:val="hybridMultilevel"/>
    <w:tmpl w:val="4C329BCC"/>
    <w:lvl w:ilvl="0" w:tplc="93663DAC">
      <w:start w:val="3"/>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510B5376"/>
    <w:multiLevelType w:val="hybridMultilevel"/>
    <w:tmpl w:val="34B68014"/>
    <w:lvl w:ilvl="0" w:tplc="240A000F">
      <w:start w:val="1"/>
      <w:numFmt w:val="decimal"/>
      <w:lvlText w:val="%1."/>
      <w:lvlJc w:val="left"/>
      <w:pPr>
        <w:ind w:left="107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0B7880"/>
    <w:multiLevelType w:val="multilevel"/>
    <w:tmpl w:val="99E67FC4"/>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1F7A29"/>
    <w:multiLevelType w:val="hybridMultilevel"/>
    <w:tmpl w:val="A0881EA2"/>
    <w:lvl w:ilvl="0" w:tplc="C96848D0">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761C97"/>
    <w:multiLevelType w:val="hybridMultilevel"/>
    <w:tmpl w:val="794002E6"/>
    <w:lvl w:ilvl="0" w:tplc="F3C0D55A">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4EA1FE2"/>
    <w:multiLevelType w:val="hybridMultilevel"/>
    <w:tmpl w:val="FD5EADEE"/>
    <w:lvl w:ilvl="0" w:tplc="2248B0D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5B05912"/>
    <w:multiLevelType w:val="hybridMultilevel"/>
    <w:tmpl w:val="F2A64D36"/>
    <w:lvl w:ilvl="0" w:tplc="91A00AFE">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1D4FBA"/>
    <w:multiLevelType w:val="hybridMultilevel"/>
    <w:tmpl w:val="B60EE8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AA040DF"/>
    <w:multiLevelType w:val="hybridMultilevel"/>
    <w:tmpl w:val="A6F8EF98"/>
    <w:lvl w:ilvl="0" w:tplc="3C92377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15340E"/>
    <w:multiLevelType w:val="hybridMultilevel"/>
    <w:tmpl w:val="5D643892"/>
    <w:lvl w:ilvl="0" w:tplc="000623EC">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2" w15:restartNumberingAfterBreak="0">
    <w:nsid w:val="7A462915"/>
    <w:multiLevelType w:val="hybridMultilevel"/>
    <w:tmpl w:val="44BC55D0"/>
    <w:lvl w:ilvl="0" w:tplc="3D3CA576">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874E34"/>
    <w:multiLevelType w:val="hybridMultilevel"/>
    <w:tmpl w:val="5BC656AA"/>
    <w:lvl w:ilvl="0" w:tplc="967697AE">
      <w:start w:val="5"/>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E00624"/>
    <w:multiLevelType w:val="hybridMultilevel"/>
    <w:tmpl w:val="E9644B00"/>
    <w:lvl w:ilvl="0" w:tplc="DFE4D3AC">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42677094">
    <w:abstractNumId w:val="2"/>
  </w:num>
  <w:num w:numId="2" w16cid:durableId="707486356">
    <w:abstractNumId w:val="0"/>
  </w:num>
  <w:num w:numId="3" w16cid:durableId="1277563321">
    <w:abstractNumId w:val="1"/>
  </w:num>
  <w:num w:numId="4" w16cid:durableId="1060329361">
    <w:abstractNumId w:val="16"/>
  </w:num>
  <w:num w:numId="5" w16cid:durableId="499196507">
    <w:abstractNumId w:val="23"/>
  </w:num>
  <w:num w:numId="6" w16cid:durableId="1284846727">
    <w:abstractNumId w:val="11"/>
  </w:num>
  <w:num w:numId="7" w16cid:durableId="1369254924">
    <w:abstractNumId w:val="14"/>
  </w:num>
  <w:num w:numId="8" w16cid:durableId="1118337330">
    <w:abstractNumId w:val="19"/>
  </w:num>
  <w:num w:numId="9" w16cid:durableId="621883514">
    <w:abstractNumId w:val="20"/>
  </w:num>
  <w:num w:numId="10" w16cid:durableId="1795825604">
    <w:abstractNumId w:val="22"/>
  </w:num>
  <w:num w:numId="11" w16cid:durableId="1467964756">
    <w:abstractNumId w:val="9"/>
  </w:num>
  <w:num w:numId="12" w16cid:durableId="122890719">
    <w:abstractNumId w:val="6"/>
  </w:num>
  <w:num w:numId="13" w16cid:durableId="1185707886">
    <w:abstractNumId w:val="3"/>
  </w:num>
  <w:num w:numId="14" w16cid:durableId="1646010487">
    <w:abstractNumId w:val="8"/>
  </w:num>
  <w:num w:numId="15" w16cid:durableId="1599213299">
    <w:abstractNumId w:val="17"/>
  </w:num>
  <w:num w:numId="16" w16cid:durableId="1483303476">
    <w:abstractNumId w:val="4"/>
  </w:num>
  <w:num w:numId="17" w16cid:durableId="977760598">
    <w:abstractNumId w:val="5"/>
  </w:num>
  <w:num w:numId="18" w16cid:durableId="1899587310">
    <w:abstractNumId w:val="12"/>
  </w:num>
  <w:num w:numId="19" w16cid:durableId="1130510410">
    <w:abstractNumId w:val="24"/>
  </w:num>
  <w:num w:numId="20" w16cid:durableId="657881546">
    <w:abstractNumId w:val="15"/>
  </w:num>
  <w:num w:numId="21" w16cid:durableId="1544637658">
    <w:abstractNumId w:val="18"/>
  </w:num>
  <w:num w:numId="22" w16cid:durableId="199587260">
    <w:abstractNumId w:val="21"/>
  </w:num>
  <w:num w:numId="23" w16cid:durableId="1283346944">
    <w:abstractNumId w:val="7"/>
  </w:num>
  <w:num w:numId="24" w16cid:durableId="339504168">
    <w:abstractNumId w:val="10"/>
  </w:num>
  <w:num w:numId="25" w16cid:durableId="10154980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F1"/>
    <w:rsid w:val="00004622"/>
    <w:rsid w:val="000056CD"/>
    <w:rsid w:val="0001095B"/>
    <w:rsid w:val="00010EA3"/>
    <w:rsid w:val="00011FE9"/>
    <w:rsid w:val="00012762"/>
    <w:rsid w:val="00016319"/>
    <w:rsid w:val="00016D68"/>
    <w:rsid w:val="00024A0A"/>
    <w:rsid w:val="00025068"/>
    <w:rsid w:val="00031453"/>
    <w:rsid w:val="00032160"/>
    <w:rsid w:val="00036E61"/>
    <w:rsid w:val="00041EF8"/>
    <w:rsid w:val="00045373"/>
    <w:rsid w:val="00050AC9"/>
    <w:rsid w:val="000648C0"/>
    <w:rsid w:val="00064DBF"/>
    <w:rsid w:val="00066972"/>
    <w:rsid w:val="00066BE5"/>
    <w:rsid w:val="00070912"/>
    <w:rsid w:val="00071216"/>
    <w:rsid w:val="000719EA"/>
    <w:rsid w:val="00074532"/>
    <w:rsid w:val="00076E26"/>
    <w:rsid w:val="000850E8"/>
    <w:rsid w:val="00086600"/>
    <w:rsid w:val="000927B7"/>
    <w:rsid w:val="000967F5"/>
    <w:rsid w:val="000A3A1C"/>
    <w:rsid w:val="000B53C5"/>
    <w:rsid w:val="000B724D"/>
    <w:rsid w:val="000C0C7E"/>
    <w:rsid w:val="000C1AB3"/>
    <w:rsid w:val="000C2E0B"/>
    <w:rsid w:val="000C3011"/>
    <w:rsid w:val="000C38C0"/>
    <w:rsid w:val="000C3B86"/>
    <w:rsid w:val="000C7521"/>
    <w:rsid w:val="000D0141"/>
    <w:rsid w:val="000D10AB"/>
    <w:rsid w:val="000D35C1"/>
    <w:rsid w:val="000D3941"/>
    <w:rsid w:val="000D3A23"/>
    <w:rsid w:val="000D46B7"/>
    <w:rsid w:val="000D489D"/>
    <w:rsid w:val="000D4E05"/>
    <w:rsid w:val="000D500A"/>
    <w:rsid w:val="000D7144"/>
    <w:rsid w:val="000E1E43"/>
    <w:rsid w:val="000E6F1D"/>
    <w:rsid w:val="000F15DE"/>
    <w:rsid w:val="000F67C2"/>
    <w:rsid w:val="000F69F3"/>
    <w:rsid w:val="0010462E"/>
    <w:rsid w:val="00116430"/>
    <w:rsid w:val="001271F2"/>
    <w:rsid w:val="00127D85"/>
    <w:rsid w:val="00127F90"/>
    <w:rsid w:val="001304D3"/>
    <w:rsid w:val="001379B4"/>
    <w:rsid w:val="00140919"/>
    <w:rsid w:val="001421C1"/>
    <w:rsid w:val="00143E5B"/>
    <w:rsid w:val="001452DD"/>
    <w:rsid w:val="00145673"/>
    <w:rsid w:val="00146437"/>
    <w:rsid w:val="001475A9"/>
    <w:rsid w:val="001505A2"/>
    <w:rsid w:val="00156D82"/>
    <w:rsid w:val="0015737E"/>
    <w:rsid w:val="00164D0A"/>
    <w:rsid w:val="00166323"/>
    <w:rsid w:val="001677A1"/>
    <w:rsid w:val="00171438"/>
    <w:rsid w:val="00172829"/>
    <w:rsid w:val="0017317C"/>
    <w:rsid w:val="001764D6"/>
    <w:rsid w:val="001766E0"/>
    <w:rsid w:val="001812D6"/>
    <w:rsid w:val="0018514B"/>
    <w:rsid w:val="00192A36"/>
    <w:rsid w:val="001935DA"/>
    <w:rsid w:val="001A600B"/>
    <w:rsid w:val="001B040E"/>
    <w:rsid w:val="001B045A"/>
    <w:rsid w:val="001B1EEE"/>
    <w:rsid w:val="001B6574"/>
    <w:rsid w:val="001C1250"/>
    <w:rsid w:val="001C258E"/>
    <w:rsid w:val="001C5B46"/>
    <w:rsid w:val="001C708E"/>
    <w:rsid w:val="001C7DD8"/>
    <w:rsid w:val="001D1020"/>
    <w:rsid w:val="001D233C"/>
    <w:rsid w:val="001D4C37"/>
    <w:rsid w:val="001D713E"/>
    <w:rsid w:val="001E7715"/>
    <w:rsid w:val="001F0489"/>
    <w:rsid w:val="001F25C7"/>
    <w:rsid w:val="001F378F"/>
    <w:rsid w:val="00213EE6"/>
    <w:rsid w:val="00217392"/>
    <w:rsid w:val="002245D8"/>
    <w:rsid w:val="00232691"/>
    <w:rsid w:val="00233CB8"/>
    <w:rsid w:val="002350A8"/>
    <w:rsid w:val="0023584C"/>
    <w:rsid w:val="00243F91"/>
    <w:rsid w:val="002440D3"/>
    <w:rsid w:val="00245800"/>
    <w:rsid w:val="0024799A"/>
    <w:rsid w:val="00252E77"/>
    <w:rsid w:val="0025413D"/>
    <w:rsid w:val="00256213"/>
    <w:rsid w:val="00265885"/>
    <w:rsid w:val="002726C1"/>
    <w:rsid w:val="00277A31"/>
    <w:rsid w:val="00284F4D"/>
    <w:rsid w:val="00285804"/>
    <w:rsid w:val="00290073"/>
    <w:rsid w:val="002903E1"/>
    <w:rsid w:val="00291E35"/>
    <w:rsid w:val="00292FB8"/>
    <w:rsid w:val="00294815"/>
    <w:rsid w:val="0029527F"/>
    <w:rsid w:val="002967C7"/>
    <w:rsid w:val="002A0D73"/>
    <w:rsid w:val="002A38C2"/>
    <w:rsid w:val="002A77E9"/>
    <w:rsid w:val="002B3671"/>
    <w:rsid w:val="002B5529"/>
    <w:rsid w:val="002B6AD6"/>
    <w:rsid w:val="002B7E87"/>
    <w:rsid w:val="002D22E4"/>
    <w:rsid w:val="002D22FA"/>
    <w:rsid w:val="002D4E3C"/>
    <w:rsid w:val="002D68AC"/>
    <w:rsid w:val="002D78BF"/>
    <w:rsid w:val="002E0B3D"/>
    <w:rsid w:val="002E1BA7"/>
    <w:rsid w:val="002E1D0F"/>
    <w:rsid w:val="002F23E1"/>
    <w:rsid w:val="002F5642"/>
    <w:rsid w:val="003003AE"/>
    <w:rsid w:val="00300789"/>
    <w:rsid w:val="003032A6"/>
    <w:rsid w:val="0030615D"/>
    <w:rsid w:val="00306DCD"/>
    <w:rsid w:val="00307AE0"/>
    <w:rsid w:val="003153EA"/>
    <w:rsid w:val="00322990"/>
    <w:rsid w:val="003245F9"/>
    <w:rsid w:val="00330A97"/>
    <w:rsid w:val="00332F64"/>
    <w:rsid w:val="00342E07"/>
    <w:rsid w:val="00350899"/>
    <w:rsid w:val="00350EBC"/>
    <w:rsid w:val="003515FD"/>
    <w:rsid w:val="00352967"/>
    <w:rsid w:val="00353E1E"/>
    <w:rsid w:val="00355368"/>
    <w:rsid w:val="00371876"/>
    <w:rsid w:val="0038063A"/>
    <w:rsid w:val="00381199"/>
    <w:rsid w:val="00381A95"/>
    <w:rsid w:val="0038344B"/>
    <w:rsid w:val="00385CD7"/>
    <w:rsid w:val="003908D2"/>
    <w:rsid w:val="00395E3B"/>
    <w:rsid w:val="003A628B"/>
    <w:rsid w:val="003B3396"/>
    <w:rsid w:val="003B3A6E"/>
    <w:rsid w:val="003B7500"/>
    <w:rsid w:val="003C104D"/>
    <w:rsid w:val="003C1D27"/>
    <w:rsid w:val="003C52B6"/>
    <w:rsid w:val="003C547C"/>
    <w:rsid w:val="003C6B2C"/>
    <w:rsid w:val="003D40CF"/>
    <w:rsid w:val="003E6F40"/>
    <w:rsid w:val="003E7DD8"/>
    <w:rsid w:val="003F6AC8"/>
    <w:rsid w:val="00400E46"/>
    <w:rsid w:val="00403B4E"/>
    <w:rsid w:val="0040463C"/>
    <w:rsid w:val="00416F15"/>
    <w:rsid w:val="00417657"/>
    <w:rsid w:val="00420CC1"/>
    <w:rsid w:val="00425182"/>
    <w:rsid w:val="004252F4"/>
    <w:rsid w:val="0042738C"/>
    <w:rsid w:val="00427B72"/>
    <w:rsid w:val="004377A5"/>
    <w:rsid w:val="00443ED2"/>
    <w:rsid w:val="0045184A"/>
    <w:rsid w:val="00455C42"/>
    <w:rsid w:val="00457ABF"/>
    <w:rsid w:val="004609CF"/>
    <w:rsid w:val="00461BED"/>
    <w:rsid w:val="00464B7B"/>
    <w:rsid w:val="004749B3"/>
    <w:rsid w:val="004823F9"/>
    <w:rsid w:val="00484619"/>
    <w:rsid w:val="004851FC"/>
    <w:rsid w:val="00485E89"/>
    <w:rsid w:val="00486571"/>
    <w:rsid w:val="00487366"/>
    <w:rsid w:val="00487457"/>
    <w:rsid w:val="0049122C"/>
    <w:rsid w:val="004914C8"/>
    <w:rsid w:val="00495BCD"/>
    <w:rsid w:val="00496D0C"/>
    <w:rsid w:val="004A2B1D"/>
    <w:rsid w:val="004A390B"/>
    <w:rsid w:val="004B34E0"/>
    <w:rsid w:val="004B4FA6"/>
    <w:rsid w:val="004B63F9"/>
    <w:rsid w:val="004B6698"/>
    <w:rsid w:val="004C1B2F"/>
    <w:rsid w:val="004C21F5"/>
    <w:rsid w:val="004C447D"/>
    <w:rsid w:val="004C4C7E"/>
    <w:rsid w:val="004C5BA7"/>
    <w:rsid w:val="004D2511"/>
    <w:rsid w:val="004D2E18"/>
    <w:rsid w:val="004D55BF"/>
    <w:rsid w:val="004D7195"/>
    <w:rsid w:val="004E5A51"/>
    <w:rsid w:val="004E6AA9"/>
    <w:rsid w:val="004E754C"/>
    <w:rsid w:val="004F0D74"/>
    <w:rsid w:val="004F4A86"/>
    <w:rsid w:val="004F7AB8"/>
    <w:rsid w:val="00500D25"/>
    <w:rsid w:val="00505174"/>
    <w:rsid w:val="0050676F"/>
    <w:rsid w:val="00506E76"/>
    <w:rsid w:val="00510D9E"/>
    <w:rsid w:val="00510EA7"/>
    <w:rsid w:val="005175EF"/>
    <w:rsid w:val="005213C4"/>
    <w:rsid w:val="00521BF0"/>
    <w:rsid w:val="00522632"/>
    <w:rsid w:val="005233B9"/>
    <w:rsid w:val="005244E2"/>
    <w:rsid w:val="005267A5"/>
    <w:rsid w:val="00530FBA"/>
    <w:rsid w:val="0053368F"/>
    <w:rsid w:val="00537400"/>
    <w:rsid w:val="0054181C"/>
    <w:rsid w:val="00542310"/>
    <w:rsid w:val="00542D90"/>
    <w:rsid w:val="0054546C"/>
    <w:rsid w:val="00551366"/>
    <w:rsid w:val="0056002E"/>
    <w:rsid w:val="00560138"/>
    <w:rsid w:val="0056101F"/>
    <w:rsid w:val="00566694"/>
    <w:rsid w:val="0056678C"/>
    <w:rsid w:val="00567659"/>
    <w:rsid w:val="00570206"/>
    <w:rsid w:val="005721A4"/>
    <w:rsid w:val="0057365F"/>
    <w:rsid w:val="00573C17"/>
    <w:rsid w:val="00582B01"/>
    <w:rsid w:val="0058441B"/>
    <w:rsid w:val="00585A25"/>
    <w:rsid w:val="00585A76"/>
    <w:rsid w:val="00586F4C"/>
    <w:rsid w:val="00593CA3"/>
    <w:rsid w:val="00594334"/>
    <w:rsid w:val="005960D3"/>
    <w:rsid w:val="005A31D2"/>
    <w:rsid w:val="005A340A"/>
    <w:rsid w:val="005A4DE9"/>
    <w:rsid w:val="005B0F05"/>
    <w:rsid w:val="005B21CB"/>
    <w:rsid w:val="005B37D4"/>
    <w:rsid w:val="005B4A84"/>
    <w:rsid w:val="005B50C8"/>
    <w:rsid w:val="005B57F0"/>
    <w:rsid w:val="005C154F"/>
    <w:rsid w:val="005C31B6"/>
    <w:rsid w:val="005C5A2B"/>
    <w:rsid w:val="005E224F"/>
    <w:rsid w:val="005E7FA0"/>
    <w:rsid w:val="005F4078"/>
    <w:rsid w:val="005F4356"/>
    <w:rsid w:val="005F44EA"/>
    <w:rsid w:val="005F4ECF"/>
    <w:rsid w:val="005F52AB"/>
    <w:rsid w:val="00602291"/>
    <w:rsid w:val="00602BEF"/>
    <w:rsid w:val="006138F5"/>
    <w:rsid w:val="00615C1A"/>
    <w:rsid w:val="0061693B"/>
    <w:rsid w:val="00617CD7"/>
    <w:rsid w:val="0062606C"/>
    <w:rsid w:val="006311C9"/>
    <w:rsid w:val="00633573"/>
    <w:rsid w:val="00634854"/>
    <w:rsid w:val="0063525F"/>
    <w:rsid w:val="00636975"/>
    <w:rsid w:val="00636AFF"/>
    <w:rsid w:val="00636E2C"/>
    <w:rsid w:val="00637C95"/>
    <w:rsid w:val="00643E1F"/>
    <w:rsid w:val="0064458D"/>
    <w:rsid w:val="0064688F"/>
    <w:rsid w:val="0065206F"/>
    <w:rsid w:val="0065288B"/>
    <w:rsid w:val="006529DD"/>
    <w:rsid w:val="006572B2"/>
    <w:rsid w:val="00657887"/>
    <w:rsid w:val="00660598"/>
    <w:rsid w:val="00670468"/>
    <w:rsid w:val="00671B26"/>
    <w:rsid w:val="00672803"/>
    <w:rsid w:val="00676BFB"/>
    <w:rsid w:val="00681FCE"/>
    <w:rsid w:val="00686D71"/>
    <w:rsid w:val="006872A7"/>
    <w:rsid w:val="006A01E5"/>
    <w:rsid w:val="006A2429"/>
    <w:rsid w:val="006B0349"/>
    <w:rsid w:val="006C1709"/>
    <w:rsid w:val="006D0375"/>
    <w:rsid w:val="006D3AD9"/>
    <w:rsid w:val="006D3BBD"/>
    <w:rsid w:val="006E0833"/>
    <w:rsid w:val="006E31CE"/>
    <w:rsid w:val="006E5075"/>
    <w:rsid w:val="006F2193"/>
    <w:rsid w:val="006F3632"/>
    <w:rsid w:val="007010A3"/>
    <w:rsid w:val="007025F7"/>
    <w:rsid w:val="00707E35"/>
    <w:rsid w:val="007108F3"/>
    <w:rsid w:val="00711AC0"/>
    <w:rsid w:val="0071260E"/>
    <w:rsid w:val="007129A9"/>
    <w:rsid w:val="00712C3E"/>
    <w:rsid w:val="007135BD"/>
    <w:rsid w:val="00716D26"/>
    <w:rsid w:val="00716FD3"/>
    <w:rsid w:val="007243C3"/>
    <w:rsid w:val="007255AC"/>
    <w:rsid w:val="007276BA"/>
    <w:rsid w:val="0072788C"/>
    <w:rsid w:val="00734F9C"/>
    <w:rsid w:val="0073768F"/>
    <w:rsid w:val="007552F2"/>
    <w:rsid w:val="00770939"/>
    <w:rsid w:val="007725FC"/>
    <w:rsid w:val="00774A3F"/>
    <w:rsid w:val="00776862"/>
    <w:rsid w:val="00777DBA"/>
    <w:rsid w:val="00780963"/>
    <w:rsid w:val="0078227E"/>
    <w:rsid w:val="00791067"/>
    <w:rsid w:val="007929FF"/>
    <w:rsid w:val="007A352D"/>
    <w:rsid w:val="007A4015"/>
    <w:rsid w:val="007A41CF"/>
    <w:rsid w:val="007A72E6"/>
    <w:rsid w:val="007B0A27"/>
    <w:rsid w:val="007B12C0"/>
    <w:rsid w:val="007B5B84"/>
    <w:rsid w:val="007C0678"/>
    <w:rsid w:val="007C23D4"/>
    <w:rsid w:val="007C24B6"/>
    <w:rsid w:val="007C5926"/>
    <w:rsid w:val="007C5E39"/>
    <w:rsid w:val="007C7E61"/>
    <w:rsid w:val="007D03BF"/>
    <w:rsid w:val="007D70C4"/>
    <w:rsid w:val="007E0E4C"/>
    <w:rsid w:val="007E441E"/>
    <w:rsid w:val="007E648D"/>
    <w:rsid w:val="007E6AB5"/>
    <w:rsid w:val="007F0842"/>
    <w:rsid w:val="007F17AF"/>
    <w:rsid w:val="007F25A2"/>
    <w:rsid w:val="007F2D55"/>
    <w:rsid w:val="007F2EF7"/>
    <w:rsid w:val="007F485F"/>
    <w:rsid w:val="007F73DD"/>
    <w:rsid w:val="00800AA6"/>
    <w:rsid w:val="00803D3B"/>
    <w:rsid w:val="00807A5B"/>
    <w:rsid w:val="00810171"/>
    <w:rsid w:val="00811E8A"/>
    <w:rsid w:val="00811FF2"/>
    <w:rsid w:val="00814DAE"/>
    <w:rsid w:val="00820E0A"/>
    <w:rsid w:val="00822467"/>
    <w:rsid w:val="00822DAB"/>
    <w:rsid w:val="008242DC"/>
    <w:rsid w:val="00824745"/>
    <w:rsid w:val="00825397"/>
    <w:rsid w:val="00830C8E"/>
    <w:rsid w:val="0083280D"/>
    <w:rsid w:val="00834C36"/>
    <w:rsid w:val="00835A0C"/>
    <w:rsid w:val="00837E85"/>
    <w:rsid w:val="008405C6"/>
    <w:rsid w:val="0084068A"/>
    <w:rsid w:val="00842A8F"/>
    <w:rsid w:val="00844485"/>
    <w:rsid w:val="00847ED7"/>
    <w:rsid w:val="0085176D"/>
    <w:rsid w:val="0085370E"/>
    <w:rsid w:val="00857B92"/>
    <w:rsid w:val="008607AD"/>
    <w:rsid w:val="00862FEB"/>
    <w:rsid w:val="008632AC"/>
    <w:rsid w:val="00864651"/>
    <w:rsid w:val="008660DE"/>
    <w:rsid w:val="00871982"/>
    <w:rsid w:val="008778CC"/>
    <w:rsid w:val="00884866"/>
    <w:rsid w:val="0088728B"/>
    <w:rsid w:val="00891A47"/>
    <w:rsid w:val="00892A75"/>
    <w:rsid w:val="0089494B"/>
    <w:rsid w:val="00894A5E"/>
    <w:rsid w:val="008954FD"/>
    <w:rsid w:val="008978E1"/>
    <w:rsid w:val="008A1689"/>
    <w:rsid w:val="008A205B"/>
    <w:rsid w:val="008A357D"/>
    <w:rsid w:val="008A5BA8"/>
    <w:rsid w:val="008A7D62"/>
    <w:rsid w:val="008B062B"/>
    <w:rsid w:val="008B131B"/>
    <w:rsid w:val="008B32C4"/>
    <w:rsid w:val="008B43D1"/>
    <w:rsid w:val="008B769F"/>
    <w:rsid w:val="008C0ACE"/>
    <w:rsid w:val="008C1F18"/>
    <w:rsid w:val="008C2645"/>
    <w:rsid w:val="008C2A23"/>
    <w:rsid w:val="008C2F59"/>
    <w:rsid w:val="008D0156"/>
    <w:rsid w:val="008D5BD5"/>
    <w:rsid w:val="008E0CC5"/>
    <w:rsid w:val="008E0FA3"/>
    <w:rsid w:val="008E1DB7"/>
    <w:rsid w:val="008E1DFF"/>
    <w:rsid w:val="008E573B"/>
    <w:rsid w:val="008E79F3"/>
    <w:rsid w:val="008F4284"/>
    <w:rsid w:val="008F5189"/>
    <w:rsid w:val="008F778A"/>
    <w:rsid w:val="008F7B79"/>
    <w:rsid w:val="008F7ECB"/>
    <w:rsid w:val="0090086D"/>
    <w:rsid w:val="00902D5B"/>
    <w:rsid w:val="00904DD8"/>
    <w:rsid w:val="009067E4"/>
    <w:rsid w:val="00912799"/>
    <w:rsid w:val="00914043"/>
    <w:rsid w:val="00914313"/>
    <w:rsid w:val="009168CA"/>
    <w:rsid w:val="00917546"/>
    <w:rsid w:val="00923257"/>
    <w:rsid w:val="00930D5D"/>
    <w:rsid w:val="0093177A"/>
    <w:rsid w:val="0093364A"/>
    <w:rsid w:val="00933F27"/>
    <w:rsid w:val="0093531E"/>
    <w:rsid w:val="00940F65"/>
    <w:rsid w:val="009558E5"/>
    <w:rsid w:val="0096250F"/>
    <w:rsid w:val="009648C2"/>
    <w:rsid w:val="009650C9"/>
    <w:rsid w:val="0096650E"/>
    <w:rsid w:val="00967444"/>
    <w:rsid w:val="009679F7"/>
    <w:rsid w:val="009708C8"/>
    <w:rsid w:val="00970BB9"/>
    <w:rsid w:val="00975421"/>
    <w:rsid w:val="00976494"/>
    <w:rsid w:val="00980471"/>
    <w:rsid w:val="009874B1"/>
    <w:rsid w:val="00992D1D"/>
    <w:rsid w:val="0099694E"/>
    <w:rsid w:val="009A1D3C"/>
    <w:rsid w:val="009A2E5C"/>
    <w:rsid w:val="009A7EB2"/>
    <w:rsid w:val="009B14B9"/>
    <w:rsid w:val="009B2D8A"/>
    <w:rsid w:val="009B47CF"/>
    <w:rsid w:val="009B54EC"/>
    <w:rsid w:val="009B7C1A"/>
    <w:rsid w:val="009C081D"/>
    <w:rsid w:val="009C1EFF"/>
    <w:rsid w:val="009C295C"/>
    <w:rsid w:val="009C3B3F"/>
    <w:rsid w:val="009C5D8D"/>
    <w:rsid w:val="009D3CEF"/>
    <w:rsid w:val="009D4A54"/>
    <w:rsid w:val="009D77AB"/>
    <w:rsid w:val="009E388F"/>
    <w:rsid w:val="009E55F8"/>
    <w:rsid w:val="009E63C6"/>
    <w:rsid w:val="009F30B8"/>
    <w:rsid w:val="009F44C7"/>
    <w:rsid w:val="009F5DDE"/>
    <w:rsid w:val="009F64D5"/>
    <w:rsid w:val="009F65AA"/>
    <w:rsid w:val="00A063AC"/>
    <w:rsid w:val="00A229D9"/>
    <w:rsid w:val="00A22A68"/>
    <w:rsid w:val="00A25B6F"/>
    <w:rsid w:val="00A2765D"/>
    <w:rsid w:val="00A361FA"/>
    <w:rsid w:val="00A36715"/>
    <w:rsid w:val="00A36973"/>
    <w:rsid w:val="00A36CEC"/>
    <w:rsid w:val="00A36D90"/>
    <w:rsid w:val="00A41A58"/>
    <w:rsid w:val="00A45056"/>
    <w:rsid w:val="00A452A6"/>
    <w:rsid w:val="00A51045"/>
    <w:rsid w:val="00A5127B"/>
    <w:rsid w:val="00A52EDD"/>
    <w:rsid w:val="00A55645"/>
    <w:rsid w:val="00A56EC3"/>
    <w:rsid w:val="00A578CD"/>
    <w:rsid w:val="00A62127"/>
    <w:rsid w:val="00A62E7B"/>
    <w:rsid w:val="00A6691B"/>
    <w:rsid w:val="00A67170"/>
    <w:rsid w:val="00A67F1A"/>
    <w:rsid w:val="00A7276C"/>
    <w:rsid w:val="00A72BF8"/>
    <w:rsid w:val="00A8218D"/>
    <w:rsid w:val="00A85996"/>
    <w:rsid w:val="00A87523"/>
    <w:rsid w:val="00A91069"/>
    <w:rsid w:val="00A930F8"/>
    <w:rsid w:val="00AA04C6"/>
    <w:rsid w:val="00AA595B"/>
    <w:rsid w:val="00AB5A14"/>
    <w:rsid w:val="00AC36CB"/>
    <w:rsid w:val="00AC6F3F"/>
    <w:rsid w:val="00AD0713"/>
    <w:rsid w:val="00AD08AB"/>
    <w:rsid w:val="00AD0DF3"/>
    <w:rsid w:val="00AD3B99"/>
    <w:rsid w:val="00AD4C41"/>
    <w:rsid w:val="00AE1C1A"/>
    <w:rsid w:val="00AE734E"/>
    <w:rsid w:val="00AF0D12"/>
    <w:rsid w:val="00AF47EF"/>
    <w:rsid w:val="00B0125A"/>
    <w:rsid w:val="00B027F7"/>
    <w:rsid w:val="00B05D9D"/>
    <w:rsid w:val="00B075BE"/>
    <w:rsid w:val="00B120CB"/>
    <w:rsid w:val="00B125DE"/>
    <w:rsid w:val="00B1286E"/>
    <w:rsid w:val="00B1571A"/>
    <w:rsid w:val="00B15F71"/>
    <w:rsid w:val="00B16DCE"/>
    <w:rsid w:val="00B16DE8"/>
    <w:rsid w:val="00B206DF"/>
    <w:rsid w:val="00B22B06"/>
    <w:rsid w:val="00B23333"/>
    <w:rsid w:val="00B25A0E"/>
    <w:rsid w:val="00B3124C"/>
    <w:rsid w:val="00B316E0"/>
    <w:rsid w:val="00B319F4"/>
    <w:rsid w:val="00B40686"/>
    <w:rsid w:val="00B479DD"/>
    <w:rsid w:val="00B511E3"/>
    <w:rsid w:val="00B513BC"/>
    <w:rsid w:val="00B51CDF"/>
    <w:rsid w:val="00B56616"/>
    <w:rsid w:val="00B5724C"/>
    <w:rsid w:val="00B637E5"/>
    <w:rsid w:val="00B650CD"/>
    <w:rsid w:val="00B659FD"/>
    <w:rsid w:val="00B70C85"/>
    <w:rsid w:val="00B71B10"/>
    <w:rsid w:val="00B71CBD"/>
    <w:rsid w:val="00B71D2D"/>
    <w:rsid w:val="00B73D19"/>
    <w:rsid w:val="00B7404C"/>
    <w:rsid w:val="00B74C0B"/>
    <w:rsid w:val="00B773FC"/>
    <w:rsid w:val="00B80F9F"/>
    <w:rsid w:val="00B818B8"/>
    <w:rsid w:val="00B832B7"/>
    <w:rsid w:val="00B83C2C"/>
    <w:rsid w:val="00B87E2C"/>
    <w:rsid w:val="00B93A71"/>
    <w:rsid w:val="00B93CA5"/>
    <w:rsid w:val="00B958ED"/>
    <w:rsid w:val="00B9725C"/>
    <w:rsid w:val="00BA3B0A"/>
    <w:rsid w:val="00BB1C48"/>
    <w:rsid w:val="00BB4814"/>
    <w:rsid w:val="00BB7561"/>
    <w:rsid w:val="00BC0A14"/>
    <w:rsid w:val="00BC255E"/>
    <w:rsid w:val="00BC4E36"/>
    <w:rsid w:val="00BC5CF7"/>
    <w:rsid w:val="00BC6820"/>
    <w:rsid w:val="00BC7044"/>
    <w:rsid w:val="00BD0EF2"/>
    <w:rsid w:val="00BD3341"/>
    <w:rsid w:val="00BD3FCA"/>
    <w:rsid w:val="00BD46AF"/>
    <w:rsid w:val="00BD4F0E"/>
    <w:rsid w:val="00BD66F1"/>
    <w:rsid w:val="00BE4DE1"/>
    <w:rsid w:val="00C01CC5"/>
    <w:rsid w:val="00C03449"/>
    <w:rsid w:val="00C03BA4"/>
    <w:rsid w:val="00C10C9B"/>
    <w:rsid w:val="00C13F98"/>
    <w:rsid w:val="00C16CA8"/>
    <w:rsid w:val="00C22B2E"/>
    <w:rsid w:val="00C242AD"/>
    <w:rsid w:val="00C24AB0"/>
    <w:rsid w:val="00C25DC7"/>
    <w:rsid w:val="00C25EA0"/>
    <w:rsid w:val="00C31269"/>
    <w:rsid w:val="00C32302"/>
    <w:rsid w:val="00C3361D"/>
    <w:rsid w:val="00C34764"/>
    <w:rsid w:val="00C41377"/>
    <w:rsid w:val="00C440BF"/>
    <w:rsid w:val="00C45362"/>
    <w:rsid w:val="00C51C7D"/>
    <w:rsid w:val="00C542CB"/>
    <w:rsid w:val="00C54619"/>
    <w:rsid w:val="00C56F5D"/>
    <w:rsid w:val="00C57DF9"/>
    <w:rsid w:val="00C63583"/>
    <w:rsid w:val="00C6535F"/>
    <w:rsid w:val="00C65571"/>
    <w:rsid w:val="00C676D5"/>
    <w:rsid w:val="00C70844"/>
    <w:rsid w:val="00C73393"/>
    <w:rsid w:val="00C74C39"/>
    <w:rsid w:val="00C77AB3"/>
    <w:rsid w:val="00C801B8"/>
    <w:rsid w:val="00C8628D"/>
    <w:rsid w:val="00C87E99"/>
    <w:rsid w:val="00C90F2F"/>
    <w:rsid w:val="00CA0FB7"/>
    <w:rsid w:val="00CA2E27"/>
    <w:rsid w:val="00CA37ED"/>
    <w:rsid w:val="00CA7449"/>
    <w:rsid w:val="00CB0735"/>
    <w:rsid w:val="00CB2FCC"/>
    <w:rsid w:val="00CB3C1F"/>
    <w:rsid w:val="00CB4365"/>
    <w:rsid w:val="00CC279C"/>
    <w:rsid w:val="00CC6C80"/>
    <w:rsid w:val="00CD15F2"/>
    <w:rsid w:val="00CD35DA"/>
    <w:rsid w:val="00CD35EB"/>
    <w:rsid w:val="00CD5D4C"/>
    <w:rsid w:val="00CD6040"/>
    <w:rsid w:val="00CD649E"/>
    <w:rsid w:val="00CE2091"/>
    <w:rsid w:val="00CE6C04"/>
    <w:rsid w:val="00CE73A9"/>
    <w:rsid w:val="00CF1A97"/>
    <w:rsid w:val="00CF2F70"/>
    <w:rsid w:val="00D04A5B"/>
    <w:rsid w:val="00D112DF"/>
    <w:rsid w:val="00D134AE"/>
    <w:rsid w:val="00D2132F"/>
    <w:rsid w:val="00D226E9"/>
    <w:rsid w:val="00D231B8"/>
    <w:rsid w:val="00D30453"/>
    <w:rsid w:val="00D41E4D"/>
    <w:rsid w:val="00D4785C"/>
    <w:rsid w:val="00D50073"/>
    <w:rsid w:val="00D51E32"/>
    <w:rsid w:val="00D524C8"/>
    <w:rsid w:val="00D52B1B"/>
    <w:rsid w:val="00D55C7C"/>
    <w:rsid w:val="00D563B5"/>
    <w:rsid w:val="00D61EEF"/>
    <w:rsid w:val="00D65EB9"/>
    <w:rsid w:val="00D672D5"/>
    <w:rsid w:val="00D6768B"/>
    <w:rsid w:val="00D75200"/>
    <w:rsid w:val="00D8204F"/>
    <w:rsid w:val="00D87ABE"/>
    <w:rsid w:val="00D924C5"/>
    <w:rsid w:val="00DA4ECA"/>
    <w:rsid w:val="00DA595C"/>
    <w:rsid w:val="00DA74C8"/>
    <w:rsid w:val="00DB0032"/>
    <w:rsid w:val="00DB28E3"/>
    <w:rsid w:val="00DB3300"/>
    <w:rsid w:val="00DB72C9"/>
    <w:rsid w:val="00DC0B04"/>
    <w:rsid w:val="00DC0D3F"/>
    <w:rsid w:val="00DC2A0D"/>
    <w:rsid w:val="00DC3BE3"/>
    <w:rsid w:val="00DC3F7B"/>
    <w:rsid w:val="00DD0F35"/>
    <w:rsid w:val="00DD210B"/>
    <w:rsid w:val="00DD4B93"/>
    <w:rsid w:val="00DD67F4"/>
    <w:rsid w:val="00DD729A"/>
    <w:rsid w:val="00DD784B"/>
    <w:rsid w:val="00DE2A29"/>
    <w:rsid w:val="00DE37BA"/>
    <w:rsid w:val="00DE777C"/>
    <w:rsid w:val="00DE7FDD"/>
    <w:rsid w:val="00DF50DB"/>
    <w:rsid w:val="00DF5C61"/>
    <w:rsid w:val="00DF6A63"/>
    <w:rsid w:val="00DF795F"/>
    <w:rsid w:val="00E022C1"/>
    <w:rsid w:val="00E03383"/>
    <w:rsid w:val="00E03BD4"/>
    <w:rsid w:val="00E12814"/>
    <w:rsid w:val="00E13D1C"/>
    <w:rsid w:val="00E21A18"/>
    <w:rsid w:val="00E30DE9"/>
    <w:rsid w:val="00E4024C"/>
    <w:rsid w:val="00E4110C"/>
    <w:rsid w:val="00E41962"/>
    <w:rsid w:val="00E42CF8"/>
    <w:rsid w:val="00E4464B"/>
    <w:rsid w:val="00E4576A"/>
    <w:rsid w:val="00E46484"/>
    <w:rsid w:val="00E475CD"/>
    <w:rsid w:val="00E50BB2"/>
    <w:rsid w:val="00E52D76"/>
    <w:rsid w:val="00E53496"/>
    <w:rsid w:val="00E572B1"/>
    <w:rsid w:val="00E62D56"/>
    <w:rsid w:val="00E62ECA"/>
    <w:rsid w:val="00E64F4E"/>
    <w:rsid w:val="00E652CC"/>
    <w:rsid w:val="00E663E8"/>
    <w:rsid w:val="00E71621"/>
    <w:rsid w:val="00E72EAD"/>
    <w:rsid w:val="00E7322C"/>
    <w:rsid w:val="00E75B02"/>
    <w:rsid w:val="00E818F3"/>
    <w:rsid w:val="00E879A8"/>
    <w:rsid w:val="00E92EFB"/>
    <w:rsid w:val="00E930B9"/>
    <w:rsid w:val="00E9325E"/>
    <w:rsid w:val="00E9423E"/>
    <w:rsid w:val="00EA2AE1"/>
    <w:rsid w:val="00EA2DC2"/>
    <w:rsid w:val="00EA712D"/>
    <w:rsid w:val="00EA7892"/>
    <w:rsid w:val="00EB3636"/>
    <w:rsid w:val="00EB45FD"/>
    <w:rsid w:val="00EB6358"/>
    <w:rsid w:val="00EB7710"/>
    <w:rsid w:val="00EC4CC7"/>
    <w:rsid w:val="00ED3CA8"/>
    <w:rsid w:val="00EE0E2F"/>
    <w:rsid w:val="00EE14F5"/>
    <w:rsid w:val="00EE17DC"/>
    <w:rsid w:val="00EE2662"/>
    <w:rsid w:val="00EE28D3"/>
    <w:rsid w:val="00EE7247"/>
    <w:rsid w:val="00EF2ED6"/>
    <w:rsid w:val="00F10F99"/>
    <w:rsid w:val="00F23174"/>
    <w:rsid w:val="00F23F6F"/>
    <w:rsid w:val="00F24992"/>
    <w:rsid w:val="00F25C55"/>
    <w:rsid w:val="00F25E26"/>
    <w:rsid w:val="00F278B4"/>
    <w:rsid w:val="00F3056B"/>
    <w:rsid w:val="00F32115"/>
    <w:rsid w:val="00F35311"/>
    <w:rsid w:val="00F36D41"/>
    <w:rsid w:val="00F45524"/>
    <w:rsid w:val="00F45677"/>
    <w:rsid w:val="00F56848"/>
    <w:rsid w:val="00F568C8"/>
    <w:rsid w:val="00F56EC2"/>
    <w:rsid w:val="00F6115F"/>
    <w:rsid w:val="00F616EF"/>
    <w:rsid w:val="00F637D9"/>
    <w:rsid w:val="00F65B80"/>
    <w:rsid w:val="00F73DC6"/>
    <w:rsid w:val="00F753E0"/>
    <w:rsid w:val="00F761A3"/>
    <w:rsid w:val="00F825B3"/>
    <w:rsid w:val="00F82665"/>
    <w:rsid w:val="00F83304"/>
    <w:rsid w:val="00F84A20"/>
    <w:rsid w:val="00F86C13"/>
    <w:rsid w:val="00F876D3"/>
    <w:rsid w:val="00F969CD"/>
    <w:rsid w:val="00FA39CB"/>
    <w:rsid w:val="00FA768F"/>
    <w:rsid w:val="00FA7693"/>
    <w:rsid w:val="00FB4DBC"/>
    <w:rsid w:val="00FB5B33"/>
    <w:rsid w:val="00FC3232"/>
    <w:rsid w:val="00FD0DF5"/>
    <w:rsid w:val="00FD4217"/>
    <w:rsid w:val="00FD545A"/>
    <w:rsid w:val="00FD7B4B"/>
    <w:rsid w:val="00FE063E"/>
    <w:rsid w:val="00FE43F2"/>
    <w:rsid w:val="00FE555E"/>
    <w:rsid w:val="00FE5A63"/>
    <w:rsid w:val="00FF0233"/>
    <w:rsid w:val="00FF2FBB"/>
    <w:rsid w:val="00FF38FE"/>
    <w:rsid w:val="00FF4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C44D0"/>
  <w15:docId w15:val="{8E3307B7-3548-D44C-8525-556BF850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7B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00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BD66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66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6F1"/>
  </w:style>
  <w:style w:type="paragraph" w:styleId="Piedepgina">
    <w:name w:val="footer"/>
    <w:basedOn w:val="Normal"/>
    <w:link w:val="PiedepginaCar"/>
    <w:unhideWhenUsed/>
    <w:rsid w:val="00BD66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6F1"/>
  </w:style>
  <w:style w:type="paragraph" w:customStyle="1" w:styleId="TITULOG">
    <w:name w:val="TITULOG"/>
    <w:basedOn w:val="Ttulo4"/>
    <w:rsid w:val="00BD66F1"/>
    <w:pPr>
      <w:keepLines w:val="0"/>
      <w:suppressAutoHyphens/>
      <w:spacing w:before="0" w:line="100" w:lineRule="atLeast"/>
      <w:jc w:val="center"/>
    </w:pPr>
    <w:rPr>
      <w:rFonts w:ascii="MS Sans Serif" w:eastAsia="Times New Roman" w:hAnsi="MS Sans Serif" w:cs="Times New Roman"/>
      <w:b/>
      <w:i w:val="0"/>
      <w:iCs w:val="0"/>
      <w:color w:val="000000"/>
      <w:sz w:val="28"/>
      <w:szCs w:val="20"/>
      <w:lang w:val="es-ES" w:eastAsia="zh-CN"/>
    </w:rPr>
  </w:style>
  <w:style w:type="character" w:customStyle="1" w:styleId="Ttulo4Car">
    <w:name w:val="Título 4 Car"/>
    <w:basedOn w:val="Fuentedeprrafopredeter"/>
    <w:link w:val="Ttulo4"/>
    <w:uiPriority w:val="9"/>
    <w:semiHidden/>
    <w:rsid w:val="00BD66F1"/>
    <w:rPr>
      <w:rFonts w:asciiTheme="majorHAnsi" w:eastAsiaTheme="majorEastAsia" w:hAnsiTheme="majorHAnsi" w:cstheme="majorBidi"/>
      <w:i/>
      <w:iCs/>
      <w:color w:val="2E74B5" w:themeColor="accent1" w:themeShade="BF"/>
    </w:rPr>
  </w:style>
  <w:style w:type="paragraph" w:customStyle="1" w:styleId="Textoindependiente31">
    <w:name w:val="Texto independiente 31"/>
    <w:basedOn w:val="Normal"/>
    <w:rsid w:val="009B54EC"/>
    <w:pPr>
      <w:suppressAutoHyphens/>
      <w:spacing w:after="0" w:line="240" w:lineRule="auto"/>
    </w:pPr>
    <w:rPr>
      <w:rFonts w:ascii="Arial" w:eastAsia="Times New Roman" w:hAnsi="Arial" w:cs="Arial"/>
      <w:sz w:val="24"/>
      <w:szCs w:val="20"/>
      <w:lang w:val="es-ES_tradnl" w:eastAsia="zh-CN"/>
    </w:rPr>
  </w:style>
  <w:style w:type="paragraph" w:styleId="Prrafodelista">
    <w:name w:val="List Paragraph"/>
    <w:basedOn w:val="Normal"/>
    <w:uiPriority w:val="34"/>
    <w:qFormat/>
    <w:rsid w:val="008632AC"/>
    <w:pPr>
      <w:ind w:left="720"/>
      <w:contextualSpacing/>
    </w:pPr>
  </w:style>
  <w:style w:type="paragraph" w:styleId="Sinespaciado">
    <w:name w:val="No Spacing"/>
    <w:qFormat/>
    <w:rsid w:val="00C16CA8"/>
    <w:pPr>
      <w:spacing w:after="0" w:line="240" w:lineRule="auto"/>
    </w:pPr>
  </w:style>
  <w:style w:type="character" w:customStyle="1" w:styleId="Ttulo2Car">
    <w:name w:val="Título 2 Car"/>
    <w:basedOn w:val="Fuentedeprrafopredeter"/>
    <w:link w:val="Ttulo2"/>
    <w:uiPriority w:val="9"/>
    <w:rsid w:val="00DB0032"/>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A510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045"/>
    <w:rPr>
      <w:rFonts w:ascii="Segoe UI" w:hAnsi="Segoe UI" w:cs="Segoe UI"/>
      <w:sz w:val="18"/>
      <w:szCs w:val="18"/>
    </w:rPr>
  </w:style>
  <w:style w:type="paragraph" w:styleId="Textonotapie">
    <w:name w:val="footnote text"/>
    <w:aliases w:val="Texto nota pie Car Car,Texto nota pie Car1 Car Car,Texto nota pie Car Car Car,Footnote Text Char Char Char Char Char,Footnote Text Char Char Char Char,Footnote reference,FA Fu,Footnote Text Cha,Footnote Text Char Char Char,FA Fußnotentext"/>
    <w:basedOn w:val="Normal"/>
    <w:link w:val="TextonotapieCar"/>
    <w:unhideWhenUsed/>
    <w:rsid w:val="00791067"/>
    <w:pPr>
      <w:spacing w:after="0" w:line="240" w:lineRule="auto"/>
    </w:pPr>
    <w:rPr>
      <w:sz w:val="20"/>
      <w:szCs w:val="20"/>
    </w:rPr>
  </w:style>
  <w:style w:type="character" w:customStyle="1" w:styleId="TextonotapieCar">
    <w:name w:val="Texto nota pie Car"/>
    <w:aliases w:val="Texto nota pie Car Car Car1,Texto nota pie Car1 Car Car Car,Texto nota pie Car Car Car Car,Footnote Text Char Char Char Char Char Car,Footnote Text Char Char Char Char Car,Footnote reference Car,FA Fu Car,Footnote Text Cha Car"/>
    <w:basedOn w:val="Fuentedeprrafopredeter"/>
    <w:link w:val="Textonotapie"/>
    <w:rsid w:val="00791067"/>
    <w:rPr>
      <w:sz w:val="20"/>
      <w:szCs w:val="20"/>
    </w:rPr>
  </w:style>
  <w:style w:type="character" w:styleId="Refdenotaalpie">
    <w:name w:val="footnote reference"/>
    <w:aliases w:val="Ref,de nota al pie,FC,Appel note de bas de p,Ref. de nota al pie 2,Pie de Página,Appel note de bas de page,Footnotes refss,Footnote number,referencia nota al pie,BVI fnr,f,4_G,16 Point,Superscript 6 Point,Texto nota al pie"/>
    <w:basedOn w:val="Fuentedeprrafopredeter"/>
    <w:unhideWhenUsed/>
    <w:rsid w:val="00791067"/>
    <w:rPr>
      <w:vertAlign w:val="superscript"/>
    </w:rPr>
  </w:style>
  <w:style w:type="paragraph" w:styleId="NormalWeb">
    <w:name w:val="Normal (Web)"/>
    <w:basedOn w:val="Normal"/>
    <w:uiPriority w:val="99"/>
    <w:semiHidden/>
    <w:unhideWhenUsed/>
    <w:rsid w:val="00902D5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6872A7"/>
    <w:rPr>
      <w:b/>
      <w:bCs/>
    </w:rPr>
  </w:style>
  <w:style w:type="character" w:styleId="nfasis">
    <w:name w:val="Emphasis"/>
    <w:basedOn w:val="Fuentedeprrafopredeter"/>
    <w:uiPriority w:val="20"/>
    <w:qFormat/>
    <w:rsid w:val="00F86C13"/>
    <w:rPr>
      <w:i/>
      <w:iCs/>
    </w:rPr>
  </w:style>
  <w:style w:type="paragraph" w:customStyle="1" w:styleId="Predeterminado">
    <w:name w:val="Predeterminado"/>
    <w:rsid w:val="00F86C13"/>
    <w:pPr>
      <w:widowControl w:val="0"/>
      <w:tabs>
        <w:tab w:val="left" w:pos="708"/>
      </w:tabs>
      <w:suppressAutoHyphens/>
      <w:autoSpaceDN w:val="0"/>
      <w:spacing w:after="0" w:line="100" w:lineRule="atLeast"/>
      <w:textAlignment w:val="baseline"/>
    </w:pPr>
    <w:rPr>
      <w:rFonts w:ascii="Times New Roman" w:eastAsia="Times New Roman" w:hAnsi="Times New Roman" w:cs="Times New Roman"/>
      <w:color w:val="00000A"/>
      <w:kern w:val="3"/>
      <w:sz w:val="20"/>
      <w:szCs w:val="20"/>
      <w:lang w:val="es-ES" w:eastAsia="zh-CN" w:bidi="es-ES"/>
    </w:rPr>
  </w:style>
  <w:style w:type="character" w:customStyle="1" w:styleId="Fuentedeprrafopredeter1">
    <w:name w:val="Fuente de párrafo predeter.1"/>
    <w:qFormat/>
    <w:rsid w:val="00F86C13"/>
  </w:style>
  <w:style w:type="paragraph" w:customStyle="1" w:styleId="m-2446730380739005346gmail-standard">
    <w:name w:val="m_-2446730380739005346gmail-standard"/>
    <w:basedOn w:val="Normal"/>
    <w:rsid w:val="00F86C1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m-2446730380739005346gmail-predeterminado">
    <w:name w:val="m_-2446730380739005346gmail-predeterminado"/>
    <w:basedOn w:val="Normal"/>
    <w:rsid w:val="00F86C1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uentedeprrafopredeter2">
    <w:name w:val="Fuente de párrafo predeter.2"/>
    <w:qFormat/>
    <w:rsid w:val="00F86C13"/>
  </w:style>
  <w:style w:type="character" w:customStyle="1" w:styleId="Fuentedeprrafopredeter4">
    <w:name w:val="Fuente de párrafo predeter.4"/>
    <w:rsid w:val="00F86C13"/>
  </w:style>
  <w:style w:type="character" w:styleId="Hipervnculo">
    <w:name w:val="Hyperlink"/>
    <w:uiPriority w:val="99"/>
    <w:rsid w:val="00F86C13"/>
    <w:rPr>
      <w:color w:val="0000FF"/>
      <w:u w:val="single"/>
    </w:rPr>
  </w:style>
  <w:style w:type="character" w:customStyle="1" w:styleId="il">
    <w:name w:val="il"/>
    <w:basedOn w:val="Fuentedeprrafopredeter"/>
    <w:rsid w:val="00E572B1"/>
  </w:style>
  <w:style w:type="paragraph" w:styleId="TDC1">
    <w:name w:val="toc 1"/>
    <w:basedOn w:val="Normal"/>
    <w:next w:val="Normal"/>
    <w:autoRedefine/>
    <w:uiPriority w:val="39"/>
    <w:unhideWhenUsed/>
    <w:rsid w:val="00427B72"/>
    <w:pPr>
      <w:widowControl w:val="0"/>
      <w:tabs>
        <w:tab w:val="right" w:leader="dot" w:pos="8828"/>
      </w:tabs>
      <w:suppressAutoHyphens/>
      <w:spacing w:after="100" w:line="100" w:lineRule="atLeast"/>
    </w:pPr>
    <w:rPr>
      <w:rFonts w:ascii="Arial" w:eastAsia="Arial Unicode MS" w:hAnsi="Arial" w:cs="Arial"/>
      <w:color w:val="00000A"/>
      <w:sz w:val="24"/>
      <w:szCs w:val="24"/>
      <w:lang w:val="es-ES" w:eastAsia="es-CO"/>
    </w:rPr>
  </w:style>
  <w:style w:type="character" w:styleId="Hipervnculovisitado">
    <w:name w:val="FollowedHyperlink"/>
    <w:basedOn w:val="Fuentedeprrafopredeter"/>
    <w:uiPriority w:val="99"/>
    <w:semiHidden/>
    <w:unhideWhenUsed/>
    <w:rsid w:val="00AD4C41"/>
    <w:rPr>
      <w:color w:val="954F72" w:themeColor="followedHyperlink"/>
      <w:u w:val="single"/>
    </w:rPr>
  </w:style>
  <w:style w:type="character" w:customStyle="1" w:styleId="Ttulo1Car">
    <w:name w:val="Título 1 Car"/>
    <w:basedOn w:val="Fuentedeprrafopredeter"/>
    <w:link w:val="Ttulo1"/>
    <w:uiPriority w:val="9"/>
    <w:rsid w:val="00427B72"/>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1286E"/>
    <w:pPr>
      <w:outlineLvl w:val="9"/>
    </w:pPr>
    <w:rPr>
      <w:lang w:eastAsia="es-CO"/>
    </w:rPr>
  </w:style>
  <w:style w:type="paragraph" w:styleId="TDC2">
    <w:name w:val="toc 2"/>
    <w:basedOn w:val="Normal"/>
    <w:next w:val="Normal"/>
    <w:autoRedefine/>
    <w:uiPriority w:val="39"/>
    <w:unhideWhenUsed/>
    <w:rsid w:val="00B128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3142">
      <w:bodyDiv w:val="1"/>
      <w:marLeft w:val="0"/>
      <w:marRight w:val="0"/>
      <w:marTop w:val="0"/>
      <w:marBottom w:val="0"/>
      <w:divBdr>
        <w:top w:val="none" w:sz="0" w:space="0" w:color="auto"/>
        <w:left w:val="none" w:sz="0" w:space="0" w:color="auto"/>
        <w:bottom w:val="none" w:sz="0" w:space="0" w:color="auto"/>
        <w:right w:val="none" w:sz="0" w:space="0" w:color="auto"/>
      </w:divBdr>
    </w:div>
    <w:div w:id="113646921">
      <w:bodyDiv w:val="1"/>
      <w:marLeft w:val="0"/>
      <w:marRight w:val="0"/>
      <w:marTop w:val="0"/>
      <w:marBottom w:val="0"/>
      <w:divBdr>
        <w:top w:val="none" w:sz="0" w:space="0" w:color="auto"/>
        <w:left w:val="none" w:sz="0" w:space="0" w:color="auto"/>
        <w:bottom w:val="none" w:sz="0" w:space="0" w:color="auto"/>
        <w:right w:val="none" w:sz="0" w:space="0" w:color="auto"/>
      </w:divBdr>
    </w:div>
    <w:div w:id="126094096">
      <w:bodyDiv w:val="1"/>
      <w:marLeft w:val="0"/>
      <w:marRight w:val="0"/>
      <w:marTop w:val="0"/>
      <w:marBottom w:val="0"/>
      <w:divBdr>
        <w:top w:val="none" w:sz="0" w:space="0" w:color="auto"/>
        <w:left w:val="none" w:sz="0" w:space="0" w:color="auto"/>
        <w:bottom w:val="none" w:sz="0" w:space="0" w:color="auto"/>
        <w:right w:val="none" w:sz="0" w:space="0" w:color="auto"/>
      </w:divBdr>
    </w:div>
    <w:div w:id="209152731">
      <w:bodyDiv w:val="1"/>
      <w:marLeft w:val="0"/>
      <w:marRight w:val="0"/>
      <w:marTop w:val="0"/>
      <w:marBottom w:val="0"/>
      <w:divBdr>
        <w:top w:val="none" w:sz="0" w:space="0" w:color="auto"/>
        <w:left w:val="none" w:sz="0" w:space="0" w:color="auto"/>
        <w:bottom w:val="none" w:sz="0" w:space="0" w:color="auto"/>
        <w:right w:val="none" w:sz="0" w:space="0" w:color="auto"/>
      </w:divBdr>
    </w:div>
    <w:div w:id="278149825">
      <w:bodyDiv w:val="1"/>
      <w:marLeft w:val="0"/>
      <w:marRight w:val="0"/>
      <w:marTop w:val="0"/>
      <w:marBottom w:val="0"/>
      <w:divBdr>
        <w:top w:val="none" w:sz="0" w:space="0" w:color="auto"/>
        <w:left w:val="none" w:sz="0" w:space="0" w:color="auto"/>
        <w:bottom w:val="none" w:sz="0" w:space="0" w:color="auto"/>
        <w:right w:val="none" w:sz="0" w:space="0" w:color="auto"/>
      </w:divBdr>
    </w:div>
    <w:div w:id="297223181">
      <w:bodyDiv w:val="1"/>
      <w:marLeft w:val="0"/>
      <w:marRight w:val="0"/>
      <w:marTop w:val="0"/>
      <w:marBottom w:val="0"/>
      <w:divBdr>
        <w:top w:val="none" w:sz="0" w:space="0" w:color="auto"/>
        <w:left w:val="none" w:sz="0" w:space="0" w:color="auto"/>
        <w:bottom w:val="none" w:sz="0" w:space="0" w:color="auto"/>
        <w:right w:val="none" w:sz="0" w:space="0" w:color="auto"/>
      </w:divBdr>
    </w:div>
    <w:div w:id="298802533">
      <w:bodyDiv w:val="1"/>
      <w:marLeft w:val="0"/>
      <w:marRight w:val="0"/>
      <w:marTop w:val="0"/>
      <w:marBottom w:val="0"/>
      <w:divBdr>
        <w:top w:val="none" w:sz="0" w:space="0" w:color="auto"/>
        <w:left w:val="none" w:sz="0" w:space="0" w:color="auto"/>
        <w:bottom w:val="none" w:sz="0" w:space="0" w:color="auto"/>
        <w:right w:val="none" w:sz="0" w:space="0" w:color="auto"/>
      </w:divBdr>
    </w:div>
    <w:div w:id="319847253">
      <w:bodyDiv w:val="1"/>
      <w:marLeft w:val="0"/>
      <w:marRight w:val="0"/>
      <w:marTop w:val="0"/>
      <w:marBottom w:val="0"/>
      <w:divBdr>
        <w:top w:val="none" w:sz="0" w:space="0" w:color="auto"/>
        <w:left w:val="none" w:sz="0" w:space="0" w:color="auto"/>
        <w:bottom w:val="none" w:sz="0" w:space="0" w:color="auto"/>
        <w:right w:val="none" w:sz="0" w:space="0" w:color="auto"/>
      </w:divBdr>
    </w:div>
    <w:div w:id="341469131">
      <w:bodyDiv w:val="1"/>
      <w:marLeft w:val="0"/>
      <w:marRight w:val="0"/>
      <w:marTop w:val="0"/>
      <w:marBottom w:val="0"/>
      <w:divBdr>
        <w:top w:val="none" w:sz="0" w:space="0" w:color="auto"/>
        <w:left w:val="none" w:sz="0" w:space="0" w:color="auto"/>
        <w:bottom w:val="none" w:sz="0" w:space="0" w:color="auto"/>
        <w:right w:val="none" w:sz="0" w:space="0" w:color="auto"/>
      </w:divBdr>
    </w:div>
    <w:div w:id="407504540">
      <w:bodyDiv w:val="1"/>
      <w:marLeft w:val="0"/>
      <w:marRight w:val="0"/>
      <w:marTop w:val="0"/>
      <w:marBottom w:val="0"/>
      <w:divBdr>
        <w:top w:val="none" w:sz="0" w:space="0" w:color="auto"/>
        <w:left w:val="none" w:sz="0" w:space="0" w:color="auto"/>
        <w:bottom w:val="none" w:sz="0" w:space="0" w:color="auto"/>
        <w:right w:val="none" w:sz="0" w:space="0" w:color="auto"/>
      </w:divBdr>
    </w:div>
    <w:div w:id="424226046">
      <w:bodyDiv w:val="1"/>
      <w:marLeft w:val="0"/>
      <w:marRight w:val="0"/>
      <w:marTop w:val="0"/>
      <w:marBottom w:val="0"/>
      <w:divBdr>
        <w:top w:val="none" w:sz="0" w:space="0" w:color="auto"/>
        <w:left w:val="none" w:sz="0" w:space="0" w:color="auto"/>
        <w:bottom w:val="none" w:sz="0" w:space="0" w:color="auto"/>
        <w:right w:val="none" w:sz="0" w:space="0" w:color="auto"/>
      </w:divBdr>
    </w:div>
    <w:div w:id="426775664">
      <w:bodyDiv w:val="1"/>
      <w:marLeft w:val="0"/>
      <w:marRight w:val="0"/>
      <w:marTop w:val="0"/>
      <w:marBottom w:val="0"/>
      <w:divBdr>
        <w:top w:val="none" w:sz="0" w:space="0" w:color="auto"/>
        <w:left w:val="none" w:sz="0" w:space="0" w:color="auto"/>
        <w:bottom w:val="none" w:sz="0" w:space="0" w:color="auto"/>
        <w:right w:val="none" w:sz="0" w:space="0" w:color="auto"/>
      </w:divBdr>
    </w:div>
    <w:div w:id="434255461">
      <w:bodyDiv w:val="1"/>
      <w:marLeft w:val="0"/>
      <w:marRight w:val="0"/>
      <w:marTop w:val="0"/>
      <w:marBottom w:val="0"/>
      <w:divBdr>
        <w:top w:val="none" w:sz="0" w:space="0" w:color="auto"/>
        <w:left w:val="none" w:sz="0" w:space="0" w:color="auto"/>
        <w:bottom w:val="none" w:sz="0" w:space="0" w:color="auto"/>
        <w:right w:val="none" w:sz="0" w:space="0" w:color="auto"/>
      </w:divBdr>
    </w:div>
    <w:div w:id="473330002">
      <w:bodyDiv w:val="1"/>
      <w:marLeft w:val="0"/>
      <w:marRight w:val="0"/>
      <w:marTop w:val="0"/>
      <w:marBottom w:val="0"/>
      <w:divBdr>
        <w:top w:val="none" w:sz="0" w:space="0" w:color="auto"/>
        <w:left w:val="none" w:sz="0" w:space="0" w:color="auto"/>
        <w:bottom w:val="none" w:sz="0" w:space="0" w:color="auto"/>
        <w:right w:val="none" w:sz="0" w:space="0" w:color="auto"/>
      </w:divBdr>
      <w:divsChild>
        <w:div w:id="1347750092">
          <w:marLeft w:val="0"/>
          <w:marRight w:val="0"/>
          <w:marTop w:val="0"/>
          <w:marBottom w:val="0"/>
          <w:divBdr>
            <w:top w:val="none" w:sz="0" w:space="0" w:color="auto"/>
            <w:left w:val="none" w:sz="0" w:space="0" w:color="auto"/>
            <w:bottom w:val="none" w:sz="0" w:space="0" w:color="auto"/>
            <w:right w:val="none" w:sz="0" w:space="0" w:color="auto"/>
          </w:divBdr>
        </w:div>
        <w:div w:id="1094479271">
          <w:marLeft w:val="0"/>
          <w:marRight w:val="0"/>
          <w:marTop w:val="0"/>
          <w:marBottom w:val="0"/>
          <w:divBdr>
            <w:top w:val="none" w:sz="0" w:space="0" w:color="auto"/>
            <w:left w:val="none" w:sz="0" w:space="0" w:color="auto"/>
            <w:bottom w:val="none" w:sz="0" w:space="0" w:color="auto"/>
            <w:right w:val="none" w:sz="0" w:space="0" w:color="auto"/>
          </w:divBdr>
        </w:div>
        <w:div w:id="170922166">
          <w:marLeft w:val="0"/>
          <w:marRight w:val="0"/>
          <w:marTop w:val="0"/>
          <w:marBottom w:val="0"/>
          <w:divBdr>
            <w:top w:val="none" w:sz="0" w:space="0" w:color="auto"/>
            <w:left w:val="none" w:sz="0" w:space="0" w:color="auto"/>
            <w:bottom w:val="none" w:sz="0" w:space="0" w:color="auto"/>
            <w:right w:val="none" w:sz="0" w:space="0" w:color="auto"/>
          </w:divBdr>
        </w:div>
        <w:div w:id="1077169231">
          <w:marLeft w:val="0"/>
          <w:marRight w:val="0"/>
          <w:marTop w:val="0"/>
          <w:marBottom w:val="0"/>
          <w:divBdr>
            <w:top w:val="none" w:sz="0" w:space="0" w:color="auto"/>
            <w:left w:val="none" w:sz="0" w:space="0" w:color="auto"/>
            <w:bottom w:val="none" w:sz="0" w:space="0" w:color="auto"/>
            <w:right w:val="none" w:sz="0" w:space="0" w:color="auto"/>
          </w:divBdr>
        </w:div>
      </w:divsChild>
    </w:div>
    <w:div w:id="500857437">
      <w:bodyDiv w:val="1"/>
      <w:marLeft w:val="0"/>
      <w:marRight w:val="0"/>
      <w:marTop w:val="0"/>
      <w:marBottom w:val="0"/>
      <w:divBdr>
        <w:top w:val="none" w:sz="0" w:space="0" w:color="auto"/>
        <w:left w:val="none" w:sz="0" w:space="0" w:color="auto"/>
        <w:bottom w:val="none" w:sz="0" w:space="0" w:color="auto"/>
        <w:right w:val="none" w:sz="0" w:space="0" w:color="auto"/>
      </w:divBdr>
    </w:div>
    <w:div w:id="546643920">
      <w:bodyDiv w:val="1"/>
      <w:marLeft w:val="0"/>
      <w:marRight w:val="0"/>
      <w:marTop w:val="0"/>
      <w:marBottom w:val="0"/>
      <w:divBdr>
        <w:top w:val="none" w:sz="0" w:space="0" w:color="auto"/>
        <w:left w:val="none" w:sz="0" w:space="0" w:color="auto"/>
        <w:bottom w:val="none" w:sz="0" w:space="0" w:color="auto"/>
        <w:right w:val="none" w:sz="0" w:space="0" w:color="auto"/>
      </w:divBdr>
    </w:div>
    <w:div w:id="588586023">
      <w:bodyDiv w:val="1"/>
      <w:marLeft w:val="0"/>
      <w:marRight w:val="0"/>
      <w:marTop w:val="0"/>
      <w:marBottom w:val="0"/>
      <w:divBdr>
        <w:top w:val="none" w:sz="0" w:space="0" w:color="auto"/>
        <w:left w:val="none" w:sz="0" w:space="0" w:color="auto"/>
        <w:bottom w:val="none" w:sz="0" w:space="0" w:color="auto"/>
        <w:right w:val="none" w:sz="0" w:space="0" w:color="auto"/>
      </w:divBdr>
    </w:div>
    <w:div w:id="627008740">
      <w:bodyDiv w:val="1"/>
      <w:marLeft w:val="0"/>
      <w:marRight w:val="0"/>
      <w:marTop w:val="0"/>
      <w:marBottom w:val="0"/>
      <w:divBdr>
        <w:top w:val="none" w:sz="0" w:space="0" w:color="auto"/>
        <w:left w:val="none" w:sz="0" w:space="0" w:color="auto"/>
        <w:bottom w:val="none" w:sz="0" w:space="0" w:color="auto"/>
        <w:right w:val="none" w:sz="0" w:space="0" w:color="auto"/>
      </w:divBdr>
    </w:div>
    <w:div w:id="749816584">
      <w:bodyDiv w:val="1"/>
      <w:marLeft w:val="0"/>
      <w:marRight w:val="0"/>
      <w:marTop w:val="0"/>
      <w:marBottom w:val="0"/>
      <w:divBdr>
        <w:top w:val="none" w:sz="0" w:space="0" w:color="auto"/>
        <w:left w:val="none" w:sz="0" w:space="0" w:color="auto"/>
        <w:bottom w:val="none" w:sz="0" w:space="0" w:color="auto"/>
        <w:right w:val="none" w:sz="0" w:space="0" w:color="auto"/>
      </w:divBdr>
    </w:div>
    <w:div w:id="840200035">
      <w:bodyDiv w:val="1"/>
      <w:marLeft w:val="0"/>
      <w:marRight w:val="0"/>
      <w:marTop w:val="0"/>
      <w:marBottom w:val="0"/>
      <w:divBdr>
        <w:top w:val="none" w:sz="0" w:space="0" w:color="auto"/>
        <w:left w:val="none" w:sz="0" w:space="0" w:color="auto"/>
        <w:bottom w:val="none" w:sz="0" w:space="0" w:color="auto"/>
        <w:right w:val="none" w:sz="0" w:space="0" w:color="auto"/>
      </w:divBdr>
    </w:div>
    <w:div w:id="880825940">
      <w:bodyDiv w:val="1"/>
      <w:marLeft w:val="0"/>
      <w:marRight w:val="0"/>
      <w:marTop w:val="0"/>
      <w:marBottom w:val="0"/>
      <w:divBdr>
        <w:top w:val="none" w:sz="0" w:space="0" w:color="auto"/>
        <w:left w:val="none" w:sz="0" w:space="0" w:color="auto"/>
        <w:bottom w:val="none" w:sz="0" w:space="0" w:color="auto"/>
        <w:right w:val="none" w:sz="0" w:space="0" w:color="auto"/>
      </w:divBdr>
    </w:div>
    <w:div w:id="1027484428">
      <w:bodyDiv w:val="1"/>
      <w:marLeft w:val="0"/>
      <w:marRight w:val="0"/>
      <w:marTop w:val="0"/>
      <w:marBottom w:val="0"/>
      <w:divBdr>
        <w:top w:val="none" w:sz="0" w:space="0" w:color="auto"/>
        <w:left w:val="none" w:sz="0" w:space="0" w:color="auto"/>
        <w:bottom w:val="none" w:sz="0" w:space="0" w:color="auto"/>
        <w:right w:val="none" w:sz="0" w:space="0" w:color="auto"/>
      </w:divBdr>
    </w:div>
    <w:div w:id="1048457492">
      <w:bodyDiv w:val="1"/>
      <w:marLeft w:val="0"/>
      <w:marRight w:val="0"/>
      <w:marTop w:val="0"/>
      <w:marBottom w:val="0"/>
      <w:divBdr>
        <w:top w:val="none" w:sz="0" w:space="0" w:color="auto"/>
        <w:left w:val="none" w:sz="0" w:space="0" w:color="auto"/>
        <w:bottom w:val="none" w:sz="0" w:space="0" w:color="auto"/>
        <w:right w:val="none" w:sz="0" w:space="0" w:color="auto"/>
      </w:divBdr>
    </w:div>
    <w:div w:id="1092355605">
      <w:bodyDiv w:val="1"/>
      <w:marLeft w:val="0"/>
      <w:marRight w:val="0"/>
      <w:marTop w:val="0"/>
      <w:marBottom w:val="0"/>
      <w:divBdr>
        <w:top w:val="none" w:sz="0" w:space="0" w:color="auto"/>
        <w:left w:val="none" w:sz="0" w:space="0" w:color="auto"/>
        <w:bottom w:val="none" w:sz="0" w:space="0" w:color="auto"/>
        <w:right w:val="none" w:sz="0" w:space="0" w:color="auto"/>
      </w:divBdr>
      <w:divsChild>
        <w:div w:id="477650379">
          <w:marLeft w:val="0"/>
          <w:marRight w:val="0"/>
          <w:marTop w:val="0"/>
          <w:marBottom w:val="0"/>
          <w:divBdr>
            <w:top w:val="none" w:sz="0" w:space="0" w:color="auto"/>
            <w:left w:val="none" w:sz="0" w:space="0" w:color="auto"/>
            <w:bottom w:val="none" w:sz="0" w:space="0" w:color="auto"/>
            <w:right w:val="none" w:sz="0" w:space="0" w:color="auto"/>
          </w:divBdr>
        </w:div>
        <w:div w:id="1656180813">
          <w:marLeft w:val="0"/>
          <w:marRight w:val="0"/>
          <w:marTop w:val="0"/>
          <w:marBottom w:val="0"/>
          <w:divBdr>
            <w:top w:val="none" w:sz="0" w:space="0" w:color="auto"/>
            <w:left w:val="none" w:sz="0" w:space="0" w:color="auto"/>
            <w:bottom w:val="none" w:sz="0" w:space="0" w:color="auto"/>
            <w:right w:val="none" w:sz="0" w:space="0" w:color="auto"/>
          </w:divBdr>
        </w:div>
        <w:div w:id="1803384429">
          <w:marLeft w:val="0"/>
          <w:marRight w:val="0"/>
          <w:marTop w:val="0"/>
          <w:marBottom w:val="0"/>
          <w:divBdr>
            <w:top w:val="none" w:sz="0" w:space="0" w:color="auto"/>
            <w:left w:val="none" w:sz="0" w:space="0" w:color="auto"/>
            <w:bottom w:val="none" w:sz="0" w:space="0" w:color="auto"/>
            <w:right w:val="none" w:sz="0" w:space="0" w:color="auto"/>
          </w:divBdr>
        </w:div>
        <w:div w:id="1803232185">
          <w:marLeft w:val="0"/>
          <w:marRight w:val="0"/>
          <w:marTop w:val="0"/>
          <w:marBottom w:val="0"/>
          <w:divBdr>
            <w:top w:val="none" w:sz="0" w:space="0" w:color="auto"/>
            <w:left w:val="none" w:sz="0" w:space="0" w:color="auto"/>
            <w:bottom w:val="none" w:sz="0" w:space="0" w:color="auto"/>
            <w:right w:val="none" w:sz="0" w:space="0" w:color="auto"/>
          </w:divBdr>
        </w:div>
        <w:div w:id="277564862">
          <w:marLeft w:val="0"/>
          <w:marRight w:val="0"/>
          <w:marTop w:val="0"/>
          <w:marBottom w:val="0"/>
          <w:divBdr>
            <w:top w:val="none" w:sz="0" w:space="0" w:color="auto"/>
            <w:left w:val="none" w:sz="0" w:space="0" w:color="auto"/>
            <w:bottom w:val="none" w:sz="0" w:space="0" w:color="auto"/>
            <w:right w:val="none" w:sz="0" w:space="0" w:color="auto"/>
          </w:divBdr>
        </w:div>
        <w:div w:id="510533906">
          <w:marLeft w:val="0"/>
          <w:marRight w:val="0"/>
          <w:marTop w:val="0"/>
          <w:marBottom w:val="0"/>
          <w:divBdr>
            <w:top w:val="none" w:sz="0" w:space="0" w:color="auto"/>
            <w:left w:val="none" w:sz="0" w:space="0" w:color="auto"/>
            <w:bottom w:val="none" w:sz="0" w:space="0" w:color="auto"/>
            <w:right w:val="none" w:sz="0" w:space="0" w:color="auto"/>
          </w:divBdr>
        </w:div>
        <w:div w:id="1704593477">
          <w:marLeft w:val="0"/>
          <w:marRight w:val="0"/>
          <w:marTop w:val="0"/>
          <w:marBottom w:val="0"/>
          <w:divBdr>
            <w:top w:val="none" w:sz="0" w:space="0" w:color="auto"/>
            <w:left w:val="none" w:sz="0" w:space="0" w:color="auto"/>
            <w:bottom w:val="none" w:sz="0" w:space="0" w:color="auto"/>
            <w:right w:val="none" w:sz="0" w:space="0" w:color="auto"/>
          </w:divBdr>
        </w:div>
      </w:divsChild>
    </w:div>
    <w:div w:id="1158306756">
      <w:bodyDiv w:val="1"/>
      <w:marLeft w:val="0"/>
      <w:marRight w:val="0"/>
      <w:marTop w:val="0"/>
      <w:marBottom w:val="0"/>
      <w:divBdr>
        <w:top w:val="none" w:sz="0" w:space="0" w:color="auto"/>
        <w:left w:val="none" w:sz="0" w:space="0" w:color="auto"/>
        <w:bottom w:val="none" w:sz="0" w:space="0" w:color="auto"/>
        <w:right w:val="none" w:sz="0" w:space="0" w:color="auto"/>
      </w:divBdr>
    </w:div>
    <w:div w:id="1258253712">
      <w:bodyDiv w:val="1"/>
      <w:marLeft w:val="0"/>
      <w:marRight w:val="0"/>
      <w:marTop w:val="0"/>
      <w:marBottom w:val="0"/>
      <w:divBdr>
        <w:top w:val="none" w:sz="0" w:space="0" w:color="auto"/>
        <w:left w:val="none" w:sz="0" w:space="0" w:color="auto"/>
        <w:bottom w:val="none" w:sz="0" w:space="0" w:color="auto"/>
        <w:right w:val="none" w:sz="0" w:space="0" w:color="auto"/>
      </w:divBdr>
      <w:divsChild>
        <w:div w:id="507140153">
          <w:marLeft w:val="0"/>
          <w:marRight w:val="0"/>
          <w:marTop w:val="0"/>
          <w:marBottom w:val="0"/>
          <w:divBdr>
            <w:top w:val="none" w:sz="0" w:space="0" w:color="auto"/>
            <w:left w:val="none" w:sz="0" w:space="0" w:color="auto"/>
            <w:bottom w:val="none" w:sz="0" w:space="0" w:color="auto"/>
            <w:right w:val="none" w:sz="0" w:space="0" w:color="auto"/>
          </w:divBdr>
        </w:div>
        <w:div w:id="716779522">
          <w:marLeft w:val="0"/>
          <w:marRight w:val="0"/>
          <w:marTop w:val="0"/>
          <w:marBottom w:val="0"/>
          <w:divBdr>
            <w:top w:val="none" w:sz="0" w:space="0" w:color="auto"/>
            <w:left w:val="none" w:sz="0" w:space="0" w:color="auto"/>
            <w:bottom w:val="none" w:sz="0" w:space="0" w:color="auto"/>
            <w:right w:val="none" w:sz="0" w:space="0" w:color="auto"/>
          </w:divBdr>
        </w:div>
        <w:div w:id="1151412138">
          <w:marLeft w:val="0"/>
          <w:marRight w:val="0"/>
          <w:marTop w:val="0"/>
          <w:marBottom w:val="0"/>
          <w:divBdr>
            <w:top w:val="none" w:sz="0" w:space="0" w:color="auto"/>
            <w:left w:val="none" w:sz="0" w:space="0" w:color="auto"/>
            <w:bottom w:val="none" w:sz="0" w:space="0" w:color="auto"/>
            <w:right w:val="none" w:sz="0" w:space="0" w:color="auto"/>
          </w:divBdr>
        </w:div>
      </w:divsChild>
    </w:div>
    <w:div w:id="1267957611">
      <w:bodyDiv w:val="1"/>
      <w:marLeft w:val="0"/>
      <w:marRight w:val="0"/>
      <w:marTop w:val="0"/>
      <w:marBottom w:val="0"/>
      <w:divBdr>
        <w:top w:val="none" w:sz="0" w:space="0" w:color="auto"/>
        <w:left w:val="none" w:sz="0" w:space="0" w:color="auto"/>
        <w:bottom w:val="none" w:sz="0" w:space="0" w:color="auto"/>
        <w:right w:val="none" w:sz="0" w:space="0" w:color="auto"/>
      </w:divBdr>
    </w:div>
    <w:div w:id="1375929683">
      <w:bodyDiv w:val="1"/>
      <w:marLeft w:val="0"/>
      <w:marRight w:val="0"/>
      <w:marTop w:val="0"/>
      <w:marBottom w:val="0"/>
      <w:divBdr>
        <w:top w:val="none" w:sz="0" w:space="0" w:color="auto"/>
        <w:left w:val="none" w:sz="0" w:space="0" w:color="auto"/>
        <w:bottom w:val="none" w:sz="0" w:space="0" w:color="auto"/>
        <w:right w:val="none" w:sz="0" w:space="0" w:color="auto"/>
      </w:divBdr>
    </w:div>
    <w:div w:id="1557400009">
      <w:bodyDiv w:val="1"/>
      <w:marLeft w:val="0"/>
      <w:marRight w:val="0"/>
      <w:marTop w:val="0"/>
      <w:marBottom w:val="0"/>
      <w:divBdr>
        <w:top w:val="none" w:sz="0" w:space="0" w:color="auto"/>
        <w:left w:val="none" w:sz="0" w:space="0" w:color="auto"/>
        <w:bottom w:val="none" w:sz="0" w:space="0" w:color="auto"/>
        <w:right w:val="none" w:sz="0" w:space="0" w:color="auto"/>
      </w:divBdr>
    </w:div>
    <w:div w:id="1668022832">
      <w:bodyDiv w:val="1"/>
      <w:marLeft w:val="0"/>
      <w:marRight w:val="0"/>
      <w:marTop w:val="0"/>
      <w:marBottom w:val="0"/>
      <w:divBdr>
        <w:top w:val="none" w:sz="0" w:space="0" w:color="auto"/>
        <w:left w:val="none" w:sz="0" w:space="0" w:color="auto"/>
        <w:bottom w:val="none" w:sz="0" w:space="0" w:color="auto"/>
        <w:right w:val="none" w:sz="0" w:space="0" w:color="auto"/>
      </w:divBdr>
    </w:div>
    <w:div w:id="17700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4499-9E0D-4E0E-9FCC-7B420408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270</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CARQUI</dc:creator>
  <cp:lastModifiedBy>carlos quitian</cp:lastModifiedBy>
  <cp:revision>3</cp:revision>
  <cp:lastPrinted>2019-12-05T23:05:00Z</cp:lastPrinted>
  <dcterms:created xsi:type="dcterms:W3CDTF">2023-05-25T02:08:00Z</dcterms:created>
  <dcterms:modified xsi:type="dcterms:W3CDTF">2023-05-31T14:46:00Z</dcterms:modified>
</cp:coreProperties>
</file>