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32D9" w14:textId="77777777" w:rsidR="004C1CD2" w:rsidRPr="00CB1D35" w:rsidRDefault="004C1CD2" w:rsidP="00964194">
      <w:pPr>
        <w:pStyle w:val="Ttulo1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before="0" w:after="0" w:line="240" w:lineRule="auto"/>
        <w:jc w:val="both"/>
        <w:rPr>
          <w:rFonts w:ascii="Arial Narrow" w:hAnsi="Arial Narrow"/>
          <w:b w:val="0"/>
          <w:bCs w:val="0"/>
          <w:i/>
          <w:iCs/>
          <w:color w:val="000000"/>
          <w:szCs w:val="22"/>
          <w:lang w:val="es-MX"/>
        </w:rPr>
      </w:pPr>
      <w:r w:rsidRPr="000C4D5A">
        <w:rPr>
          <w:rFonts w:ascii="Arial Narrow" w:hAnsi="Arial Narrow"/>
          <w:b w:val="0"/>
          <w:bCs w:val="0"/>
          <w:i/>
          <w:iCs/>
          <w:color w:val="000000"/>
          <w:szCs w:val="22"/>
          <w:lang w:val="es-MX"/>
        </w:rPr>
        <w:t xml:space="preserve">El presente documento debe ser diligenciado en letra legible y ser enviado </w:t>
      </w:r>
      <w:r w:rsidR="003619A2" w:rsidRPr="000C4D5A">
        <w:rPr>
          <w:rFonts w:ascii="Arial Narrow" w:hAnsi="Arial Narrow"/>
          <w:b w:val="0"/>
          <w:bCs w:val="0"/>
          <w:i/>
          <w:iCs/>
          <w:color w:val="000000"/>
          <w:szCs w:val="22"/>
          <w:lang w:val="es-MX"/>
        </w:rPr>
        <w:t>a la SAF -</w:t>
      </w:r>
      <w:r w:rsidRPr="000C4D5A">
        <w:rPr>
          <w:rFonts w:ascii="Arial Narrow" w:hAnsi="Arial Narrow"/>
          <w:b w:val="0"/>
          <w:bCs w:val="0"/>
          <w:i/>
          <w:iCs/>
          <w:color w:val="000000"/>
          <w:szCs w:val="22"/>
          <w:lang w:val="es-MX"/>
        </w:rPr>
        <w:t xml:space="preserve"> Talento Humano dentro de los veinte (20) primeros días hábiles a la vinculación.</w:t>
      </w:r>
    </w:p>
    <w:p w14:paraId="53DB6335" w14:textId="77777777" w:rsidR="00964194" w:rsidRPr="00545FD9" w:rsidRDefault="00964194" w:rsidP="00964194">
      <w:pPr>
        <w:rPr>
          <w:rFonts w:ascii="Arial Narrow" w:hAnsi="Arial Narrow"/>
          <w:sz w:val="22"/>
          <w:szCs w:val="22"/>
          <w:lang w:val="es-MX"/>
        </w:rPr>
      </w:pPr>
    </w:p>
    <w:p w14:paraId="2279C0D3" w14:textId="77777777" w:rsidR="00171608" w:rsidRDefault="00964194" w:rsidP="00171608">
      <w:pPr>
        <w:numPr>
          <w:ilvl w:val="0"/>
          <w:numId w:val="5"/>
        </w:numPr>
        <w:snapToGrid w:val="0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  <w:r w:rsidRPr="00545FD9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>D</w:t>
      </w:r>
      <w:r w:rsidR="001931F8" w:rsidRPr="00545FD9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 xml:space="preserve">ATOS DE </w:t>
      </w:r>
      <w:r w:rsidR="00313425" w:rsidRPr="00545FD9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 xml:space="preserve">IDENTIFICACIÓN </w:t>
      </w:r>
      <w:r w:rsidR="001931F8" w:rsidRPr="00545FD9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 xml:space="preserve"> </w:t>
      </w:r>
    </w:p>
    <w:p w14:paraId="33E71D98" w14:textId="77777777" w:rsidR="00171608" w:rsidRDefault="00171608" w:rsidP="00171608">
      <w:pPr>
        <w:snapToGrid w:val="0"/>
        <w:ind w:left="720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</w:p>
    <w:p w14:paraId="446719E0" w14:textId="77777777" w:rsidR="00171608" w:rsidRPr="00171608" w:rsidRDefault="00171608" w:rsidP="00171608">
      <w:pPr>
        <w:numPr>
          <w:ilvl w:val="0"/>
          <w:numId w:val="23"/>
        </w:numPr>
        <w:snapToGrid w:val="0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  <w:r>
        <w:rPr>
          <w:rFonts w:ascii="Arial Narrow" w:eastAsia="Arial" w:hAnsi="Arial Narrow" w:cs="Arial"/>
          <w:b/>
          <w:bCs/>
          <w:color w:val="000000"/>
          <w:sz w:val="22"/>
          <w:szCs w:val="22"/>
        </w:rPr>
        <w:t>Funcionario que recibe la inducción</w:t>
      </w:r>
    </w:p>
    <w:p w14:paraId="42586F0E" w14:textId="77777777" w:rsidR="0096431C" w:rsidRPr="00545FD9" w:rsidRDefault="0096431C" w:rsidP="0096431C">
      <w:pPr>
        <w:snapToGrid w:val="0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1608" w:rsidRPr="00545FD9" w14:paraId="5B061A18" w14:textId="77777777" w:rsidTr="00733811">
        <w:tc>
          <w:tcPr>
            <w:tcW w:w="10112" w:type="dxa"/>
            <w:shd w:val="clear" w:color="auto" w:fill="auto"/>
          </w:tcPr>
          <w:p w14:paraId="55A94D44" w14:textId="77777777" w:rsidR="00171608" w:rsidRPr="00545FD9" w:rsidRDefault="00171608" w:rsidP="0006167B">
            <w:pPr>
              <w:snapToGrid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Nombre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171608" w:rsidRPr="00545FD9" w14:paraId="42AA751A" w14:textId="77777777" w:rsidTr="00733811">
        <w:tc>
          <w:tcPr>
            <w:tcW w:w="10112" w:type="dxa"/>
            <w:shd w:val="clear" w:color="auto" w:fill="auto"/>
          </w:tcPr>
          <w:p w14:paraId="1423F63E" w14:textId="77777777" w:rsidR="00171608" w:rsidRPr="00545FD9" w:rsidRDefault="00171608" w:rsidP="004C1CD2">
            <w:pPr>
              <w:snapToGrid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Cargo:</w:t>
            </w:r>
          </w:p>
        </w:tc>
      </w:tr>
      <w:tr w:rsidR="00171608" w:rsidRPr="00545FD9" w14:paraId="65A75A3E" w14:textId="77777777" w:rsidTr="00733811">
        <w:tc>
          <w:tcPr>
            <w:tcW w:w="10112" w:type="dxa"/>
            <w:shd w:val="clear" w:color="auto" w:fill="auto"/>
          </w:tcPr>
          <w:p w14:paraId="205B325A" w14:textId="77777777" w:rsidR="00171608" w:rsidRPr="00545FD9" w:rsidRDefault="00171608" w:rsidP="004C1CD2">
            <w:pPr>
              <w:snapToGrid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Dependencia:</w:t>
            </w:r>
          </w:p>
        </w:tc>
      </w:tr>
      <w:tr w:rsidR="00964194" w:rsidRPr="00545FD9" w14:paraId="44E73F50" w14:textId="77777777" w:rsidTr="004C1CD2">
        <w:tc>
          <w:tcPr>
            <w:tcW w:w="10112" w:type="dxa"/>
            <w:shd w:val="clear" w:color="auto" w:fill="auto"/>
          </w:tcPr>
          <w:p w14:paraId="603DFB86" w14:textId="77777777" w:rsidR="00964194" w:rsidRPr="00545FD9" w:rsidRDefault="00964194" w:rsidP="004C1CD2">
            <w:pPr>
              <w:snapToGrid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Motivo de entrenamiento</w:t>
            </w:r>
            <w:r w:rsidR="003E10DA"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F1252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2743B3"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Vinculación_____   </w:t>
            </w:r>
            <w:r w:rsidR="00DF1252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2743B3"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Reubicación_____ </w:t>
            </w:r>
            <w:r w:rsidR="00DF1252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2743B3"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Traslado______</w:t>
            </w:r>
          </w:p>
        </w:tc>
      </w:tr>
    </w:tbl>
    <w:p w14:paraId="7674AEA9" w14:textId="77777777" w:rsidR="000F6636" w:rsidRDefault="000F6636" w:rsidP="00964194">
      <w:pPr>
        <w:rPr>
          <w:rFonts w:ascii="Arial Narrow" w:hAnsi="Arial Narrow"/>
          <w:sz w:val="22"/>
          <w:szCs w:val="22"/>
          <w:lang w:val="es-MX"/>
        </w:rPr>
      </w:pPr>
    </w:p>
    <w:p w14:paraId="755D77FC" w14:textId="77777777" w:rsidR="00171608" w:rsidRDefault="00171608" w:rsidP="00171608">
      <w:pPr>
        <w:numPr>
          <w:ilvl w:val="0"/>
          <w:numId w:val="23"/>
        </w:numPr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b/>
          <w:sz w:val="22"/>
          <w:szCs w:val="22"/>
          <w:lang w:val="es-MX"/>
        </w:rPr>
        <w:t>Jefe inmediato</w:t>
      </w:r>
    </w:p>
    <w:p w14:paraId="1DD102A6" w14:textId="77777777" w:rsidR="00171608" w:rsidRDefault="00171608" w:rsidP="00171608">
      <w:pPr>
        <w:rPr>
          <w:rFonts w:ascii="Arial Narrow" w:hAnsi="Arial Narrow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1608" w:rsidRPr="000F6636" w14:paraId="4290B3CF" w14:textId="77777777" w:rsidTr="00733811">
        <w:tc>
          <w:tcPr>
            <w:tcW w:w="10112" w:type="dxa"/>
            <w:shd w:val="clear" w:color="auto" w:fill="auto"/>
          </w:tcPr>
          <w:p w14:paraId="765F56C5" w14:textId="77777777" w:rsidR="00171608" w:rsidRPr="000F6636" w:rsidRDefault="00171608" w:rsidP="000F66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F663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Nombre: </w:t>
            </w:r>
          </w:p>
        </w:tc>
      </w:tr>
      <w:tr w:rsidR="00171608" w:rsidRPr="000F6636" w14:paraId="22715895" w14:textId="77777777" w:rsidTr="00733811">
        <w:tc>
          <w:tcPr>
            <w:tcW w:w="10112" w:type="dxa"/>
            <w:shd w:val="clear" w:color="auto" w:fill="auto"/>
          </w:tcPr>
          <w:p w14:paraId="444EE9EF" w14:textId="77777777" w:rsidR="00171608" w:rsidRPr="000F6636" w:rsidRDefault="00171608" w:rsidP="000F66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F6636">
              <w:rPr>
                <w:rFonts w:ascii="Arial Narrow" w:hAnsi="Arial Narrow"/>
                <w:b/>
                <w:bCs/>
                <w:sz w:val="22"/>
                <w:szCs w:val="22"/>
              </w:rPr>
              <w:t>Cargo:</w:t>
            </w:r>
          </w:p>
        </w:tc>
      </w:tr>
      <w:tr w:rsidR="00171608" w:rsidRPr="000F6636" w14:paraId="0D2DD458" w14:textId="77777777" w:rsidTr="00733811">
        <w:tc>
          <w:tcPr>
            <w:tcW w:w="10112" w:type="dxa"/>
            <w:shd w:val="clear" w:color="auto" w:fill="auto"/>
          </w:tcPr>
          <w:p w14:paraId="71600F0A" w14:textId="77777777" w:rsidR="00171608" w:rsidRPr="000F6636" w:rsidRDefault="00171608" w:rsidP="000F663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F6636">
              <w:rPr>
                <w:rFonts w:ascii="Arial Narrow" w:hAnsi="Arial Narrow"/>
                <w:b/>
                <w:bCs/>
                <w:sz w:val="22"/>
                <w:szCs w:val="22"/>
              </w:rPr>
              <w:t>Dependencia:</w:t>
            </w:r>
          </w:p>
        </w:tc>
      </w:tr>
    </w:tbl>
    <w:p w14:paraId="3237E20D" w14:textId="77777777" w:rsidR="000F6636" w:rsidRPr="000F6636" w:rsidRDefault="000F6636" w:rsidP="00964194">
      <w:pPr>
        <w:rPr>
          <w:rFonts w:ascii="Arial Narrow" w:hAnsi="Arial Narrow"/>
          <w:sz w:val="22"/>
          <w:szCs w:val="22"/>
        </w:rPr>
      </w:pPr>
    </w:p>
    <w:p w14:paraId="24E7DB66" w14:textId="77777777" w:rsidR="000F6636" w:rsidRPr="00545FD9" w:rsidRDefault="000F6636" w:rsidP="00964194">
      <w:pPr>
        <w:rPr>
          <w:rFonts w:ascii="Arial Narrow" w:hAnsi="Arial Narrow"/>
          <w:sz w:val="22"/>
          <w:szCs w:val="22"/>
          <w:lang w:val="es-MX"/>
        </w:rPr>
      </w:pPr>
    </w:p>
    <w:p w14:paraId="6DD8A740" w14:textId="77777777" w:rsidR="004C1CD2" w:rsidRPr="00545FD9" w:rsidRDefault="004C1CD2">
      <w:pPr>
        <w:rPr>
          <w:rFonts w:ascii="Arial Narrow" w:hAnsi="Arial Narrow" w:cs="Arial"/>
          <w:color w:val="000000"/>
          <w:sz w:val="22"/>
          <w:szCs w:val="22"/>
          <w:lang w:val="es-MX"/>
        </w:rPr>
      </w:pPr>
    </w:p>
    <w:p w14:paraId="2B95423B" w14:textId="77777777" w:rsidR="001931F8" w:rsidRPr="00545FD9" w:rsidRDefault="003619A2" w:rsidP="00313425">
      <w:pPr>
        <w:numPr>
          <w:ilvl w:val="0"/>
          <w:numId w:val="5"/>
        </w:numPr>
        <w:snapToGrid w:val="0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  <w:r>
        <w:rPr>
          <w:rFonts w:ascii="Arial Narrow" w:eastAsia="Arial" w:hAnsi="Arial Narrow" w:cs="Arial"/>
          <w:b/>
          <w:bCs/>
          <w:color w:val="000000"/>
          <w:sz w:val="22"/>
          <w:szCs w:val="22"/>
        </w:rPr>
        <w:t>FACTORES DE INDUCCIÓ</w:t>
      </w:r>
      <w:r w:rsidR="001931F8" w:rsidRPr="00545FD9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 xml:space="preserve">N Y ENTRENAMIENTO </w:t>
      </w:r>
    </w:p>
    <w:p w14:paraId="181A8E34" w14:textId="77777777" w:rsidR="004C1CD2" w:rsidRPr="00545FD9" w:rsidRDefault="004C1CD2">
      <w:pPr>
        <w:jc w:val="both"/>
        <w:rPr>
          <w:rFonts w:ascii="Arial Narrow" w:hAnsi="Arial Narrow" w:cs="Arial"/>
          <w:color w:val="000000"/>
          <w:sz w:val="22"/>
          <w:szCs w:val="22"/>
          <w:lang w:val="es-ES"/>
        </w:rPr>
      </w:pPr>
    </w:p>
    <w:tbl>
      <w:tblPr>
        <w:tblW w:w="10116" w:type="dxa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2976"/>
        <w:gridCol w:w="3261"/>
      </w:tblGrid>
      <w:tr w:rsidR="002743B3" w:rsidRPr="00545FD9" w14:paraId="386A851C" w14:textId="77777777" w:rsidTr="00DF1252">
        <w:trPr>
          <w:cantSplit/>
          <w:trHeight w:val="53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CE2048" w14:textId="77777777" w:rsidR="002743B3" w:rsidRPr="00545FD9" w:rsidRDefault="002743B3">
            <w:pPr>
              <w:snapToGrid w:val="0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Descripción de la actividad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B93741" w14:textId="77777777" w:rsidR="002743B3" w:rsidRPr="00545FD9" w:rsidRDefault="002743B3">
            <w:pPr>
              <w:snapToGrid w:val="0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 Fecha de cumplimiento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789B54C" w14:textId="77777777" w:rsidR="002743B3" w:rsidRPr="00545FD9" w:rsidRDefault="002743B3">
            <w:pPr>
              <w:snapToGrid w:val="0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18FCE1AE" w14:textId="77777777" w:rsidR="002743B3" w:rsidRPr="00545FD9" w:rsidRDefault="002743B3">
            <w:pPr>
              <w:snapToGrid w:val="0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545FD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Observaciones </w:t>
            </w:r>
          </w:p>
        </w:tc>
      </w:tr>
      <w:tr w:rsidR="002743B3" w:rsidRPr="00545FD9" w14:paraId="56359D65" w14:textId="77777777" w:rsidTr="00DF1252">
        <w:trPr>
          <w:trHeight w:val="2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6626" w14:textId="77777777" w:rsidR="002743B3" w:rsidRPr="00545FD9" w:rsidRDefault="00F22C15" w:rsidP="00DC07D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>Bienvenida</w:t>
            </w:r>
            <w:r w:rsidR="00F51B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 la Entidad y </w:t>
            </w:r>
            <w:r w:rsidR="00FC5CC1">
              <w:rPr>
                <w:rFonts w:ascii="Arial Narrow" w:hAnsi="Arial Narrow" w:cs="Arial"/>
                <w:color w:val="000000"/>
                <w:sz w:val="22"/>
                <w:szCs w:val="22"/>
              </w:rPr>
              <w:t>Á</w:t>
            </w:r>
            <w:r w:rsidR="00F51B63">
              <w:rPr>
                <w:rFonts w:ascii="Arial Narrow" w:hAnsi="Arial Narrow" w:cs="Arial"/>
                <w:color w:val="000000"/>
                <w:sz w:val="22"/>
                <w:szCs w:val="22"/>
              </w:rPr>
              <w:t>rea,</w:t>
            </w: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con ubicación de su puesto de trabajo y presentación de jefe inmediato</w:t>
            </w:r>
            <w:r w:rsidR="00FC5CC1">
              <w:rPr>
                <w:rFonts w:ascii="Arial Narrow" w:hAnsi="Arial Narrow" w:cs="Arial"/>
                <w:color w:val="000000"/>
                <w:sz w:val="22"/>
                <w:szCs w:val="22"/>
              </w:rPr>
              <w:t>, equipo</w:t>
            </w: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y compañeros de trabajo</w:t>
            </w:r>
            <w:r w:rsidR="00095801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8BDFC" w14:textId="77777777" w:rsidR="002743B3" w:rsidRPr="00545FD9" w:rsidRDefault="002743B3" w:rsidP="002743B3">
            <w:pPr>
              <w:snapToGrid w:val="0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41E4" w14:textId="77777777" w:rsidR="002743B3" w:rsidRPr="00545FD9" w:rsidRDefault="002743B3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743B3" w:rsidRPr="00545FD9" w14:paraId="2F392446" w14:textId="77777777" w:rsidTr="00DF1252">
        <w:trPr>
          <w:trHeight w:val="285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162A" w14:textId="77777777" w:rsidR="002743B3" w:rsidRPr="00545FD9" w:rsidRDefault="00F51B63" w:rsidP="00DC07D9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 expone la </w:t>
            </w:r>
            <w:r w:rsidR="00F22C1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>Información Institucional (Misión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F22C1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visión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9155F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Función,</w:t>
            </w:r>
            <w:r w:rsidR="00F22C1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estructura orgánica y Plataforma estratégica)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275F" w14:textId="77777777" w:rsidR="002743B3" w:rsidRPr="00545FD9" w:rsidRDefault="002743B3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2061" w14:textId="77777777" w:rsidR="002743B3" w:rsidRPr="00545FD9" w:rsidRDefault="002743B3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743B3" w:rsidRPr="00545FD9" w14:paraId="7535F4CF" w14:textId="77777777" w:rsidTr="00DF1252">
        <w:trPr>
          <w:trHeight w:val="285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4ECC" w14:textId="77777777" w:rsidR="002743B3" w:rsidRPr="00545FD9" w:rsidRDefault="00F51B63" w:rsidP="00DC07D9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 da la </w:t>
            </w:r>
            <w:r w:rsidR="00F34FB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Información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relativa a los</w:t>
            </w:r>
            <w:r w:rsidR="00F34FB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procedimientos de</w:t>
            </w:r>
            <w:r w:rsidR="00095801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34FB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>la dependencia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F34FB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específicamente en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el</w:t>
            </w:r>
            <w:r w:rsidR="00F34FB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área de apoyo del funcionario</w:t>
            </w:r>
            <w:r w:rsidR="009155F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y la relación con otras áreas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8B8E3" w14:textId="77777777" w:rsidR="002743B3" w:rsidRPr="00545FD9" w:rsidRDefault="002743B3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7C98899" w14:textId="77777777" w:rsidR="002743B3" w:rsidRPr="00545FD9" w:rsidRDefault="002743B3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2EE5" w14:textId="77777777" w:rsidR="002743B3" w:rsidRPr="00545FD9" w:rsidRDefault="002743B3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743B3" w:rsidRPr="00545FD9" w14:paraId="16462B6E" w14:textId="77777777" w:rsidTr="00DF1252">
        <w:trPr>
          <w:trHeight w:val="285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9F70" w14:textId="77777777" w:rsidR="002743B3" w:rsidRPr="00545FD9" w:rsidRDefault="00F21018" w:rsidP="00DC07D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</w:t>
            </w:r>
            <w:r w:rsidR="00F34FB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ecorrido de </w:t>
            </w:r>
            <w:r w:rsidR="00F51B63">
              <w:rPr>
                <w:rFonts w:ascii="Arial Narrow" w:hAnsi="Arial Narrow" w:cs="Arial"/>
                <w:color w:val="000000"/>
                <w:sz w:val="22"/>
                <w:szCs w:val="22"/>
              </w:rPr>
              <w:t>reconocimiento</w:t>
            </w:r>
            <w:r w:rsidR="00FC5CC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las instalaciones</w:t>
            </w:r>
            <w:r w:rsidR="00F34FB5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visita por la sede de trabajo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A5770" w14:textId="77777777" w:rsidR="002743B3" w:rsidRPr="00545FD9" w:rsidRDefault="002743B3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5606" w14:textId="77777777" w:rsidR="002743B3" w:rsidRPr="00545FD9" w:rsidRDefault="002743B3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931F8" w:rsidRPr="00545FD9" w14:paraId="67D6D598" w14:textId="77777777" w:rsidTr="00DF1252">
        <w:trPr>
          <w:trHeight w:val="285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C932" w14:textId="77777777" w:rsidR="001931F8" w:rsidRPr="00545FD9" w:rsidRDefault="001931F8" w:rsidP="00DC07D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>Orientación</w:t>
            </w:r>
            <w:r w:rsidR="00F51B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frente a la definición, acceso y uso de la</w:t>
            </w: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</w:t>
            </w:r>
            <w:r w:rsidR="00B1325E"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>á</w:t>
            </w: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>gina institucional, intranet</w:t>
            </w:r>
            <w:r w:rsidR="006735E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y</w:t>
            </w: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directori</w:t>
            </w:r>
            <w:r w:rsidR="00B34EC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 de la entidad.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F396A" w14:textId="77777777" w:rsidR="001931F8" w:rsidRPr="00545FD9" w:rsidRDefault="001931F8" w:rsidP="001931F8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5E77" w14:textId="77777777" w:rsidR="001931F8" w:rsidRPr="00545FD9" w:rsidRDefault="001931F8" w:rsidP="001931F8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DF1252" w:rsidRPr="00545FD9" w14:paraId="601863F9" w14:textId="77777777" w:rsidTr="00FC5CC1">
        <w:trPr>
          <w:trHeight w:val="285"/>
        </w:trPr>
        <w:tc>
          <w:tcPr>
            <w:tcW w:w="3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CD044E" w14:textId="77777777" w:rsidR="00DF1252" w:rsidRPr="00545FD9" w:rsidRDefault="00DF1252" w:rsidP="00DC07D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>Se verificó entrega de inventario</w:t>
            </w:r>
            <w:r w:rsidR="006735E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345C1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 herramientas </w:t>
            </w:r>
            <w:r w:rsidR="006735E5">
              <w:rPr>
                <w:rFonts w:ascii="Arial Narrow" w:hAnsi="Arial Narrow" w:cs="Arial"/>
                <w:color w:val="000000"/>
                <w:sz w:val="22"/>
                <w:szCs w:val="22"/>
              </w:rPr>
              <w:t>de trabajo</w:t>
            </w:r>
            <w:r w:rsidRPr="00545FD9">
              <w:rPr>
                <w:rFonts w:ascii="Arial Narrow" w:hAnsi="Arial Narrow" w:cs="Arial"/>
                <w:color w:val="000000"/>
                <w:sz w:val="22"/>
                <w:szCs w:val="22"/>
              </w:rPr>
              <w:t>, elementos de oficina y/o elementos de protección personal</w:t>
            </w:r>
            <w:r w:rsidR="006735E5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2B073E" w14:textId="77777777" w:rsidR="00DF1252" w:rsidRPr="00545FD9" w:rsidRDefault="00DF1252" w:rsidP="00DF1252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1A65F" w14:textId="77777777" w:rsidR="00DF1252" w:rsidRPr="00545FD9" w:rsidRDefault="00DF1252" w:rsidP="00DF1252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C5CC1" w:rsidRPr="00545FD9" w14:paraId="6BBA3D54" w14:textId="77777777" w:rsidTr="00FC5CC1">
        <w:trPr>
          <w:trHeight w:val="28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4304" w14:textId="77777777" w:rsidR="00FC5CC1" w:rsidRPr="007A6CF6" w:rsidRDefault="009155F3" w:rsidP="00DC07D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6CF6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E</w:t>
            </w:r>
            <w:r w:rsidR="00FC5CC1" w:rsidRPr="007A6CF6">
              <w:rPr>
                <w:rFonts w:ascii="Arial Narrow" w:hAnsi="Arial Narrow" w:cs="Arial"/>
                <w:color w:val="000000"/>
                <w:sz w:val="22"/>
                <w:szCs w:val="22"/>
              </w:rPr>
              <w:t>ntreg</w:t>
            </w:r>
            <w:r w:rsidRPr="007A6CF6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="00FC5CC1" w:rsidRPr="007A6CF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7A6CF6">
              <w:rPr>
                <w:rFonts w:ascii="Arial Narrow" w:hAnsi="Arial Narrow" w:cs="Arial"/>
                <w:color w:val="000000"/>
                <w:sz w:val="22"/>
                <w:szCs w:val="22"/>
              </w:rPr>
              <w:t>de</w:t>
            </w:r>
            <w:r w:rsidR="00FC5CC1" w:rsidRPr="007A6CF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carné institucional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B816" w14:textId="77777777" w:rsidR="00FC5CC1" w:rsidRPr="00545FD9" w:rsidRDefault="00FC5CC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059" w14:textId="77777777" w:rsidR="00FC5CC1" w:rsidRPr="00545FD9" w:rsidRDefault="00FC5CC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C5CC1" w:rsidRPr="00545FD9" w14:paraId="2FCDBDEE" w14:textId="77777777" w:rsidTr="00FC5CC1">
        <w:trPr>
          <w:trHeight w:val="285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A5CA" w14:textId="77777777" w:rsidR="00FC5CC1" w:rsidRPr="00115AC1" w:rsidRDefault="00FC5CC1" w:rsidP="00DC07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5AC1">
              <w:rPr>
                <w:rFonts w:ascii="Arial Narrow" w:hAnsi="Arial Narrow" w:cs="Arial"/>
                <w:sz w:val="22"/>
                <w:szCs w:val="22"/>
              </w:rPr>
              <w:t xml:space="preserve">Se informan las funciones y responsabilidades a su cargo y se orienta en la forma de alcanzarlas.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83456" w14:textId="77777777" w:rsidR="00FC5CC1" w:rsidRPr="00545FD9" w:rsidRDefault="00FC5CC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AE0B" w14:textId="77777777" w:rsidR="00FC5CC1" w:rsidRPr="00545FD9" w:rsidRDefault="00FC5CC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45C11" w:rsidRPr="00545FD9" w14:paraId="6D09CF43" w14:textId="77777777" w:rsidTr="00FC5CC1">
        <w:trPr>
          <w:trHeight w:val="285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1673" w14:textId="77777777" w:rsidR="00345C11" w:rsidRPr="00115AC1" w:rsidRDefault="009155F3" w:rsidP="00DC07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5AC1">
              <w:rPr>
                <w:rFonts w:ascii="Arial Narrow" w:hAnsi="Arial Narrow" w:cs="Arial"/>
                <w:sz w:val="22"/>
                <w:szCs w:val="22"/>
              </w:rPr>
              <w:t>Se da información de la forma de evaluar el desempeño</w:t>
            </w:r>
            <w:r w:rsidR="00C7486D" w:rsidRPr="00115AC1">
              <w:rPr>
                <w:rFonts w:ascii="Arial Narrow" w:hAnsi="Arial Narrow" w:cs="Arial"/>
                <w:sz w:val="22"/>
                <w:szCs w:val="22"/>
              </w:rPr>
              <w:t xml:space="preserve"> y los estándares disciplinarios</w:t>
            </w:r>
            <w:r w:rsidR="00115AC1" w:rsidRPr="00115AC1">
              <w:rPr>
                <w:rFonts w:ascii="Arial Narrow" w:hAnsi="Arial Narrow" w:cs="Arial"/>
                <w:sz w:val="22"/>
                <w:szCs w:val="22"/>
              </w:rPr>
              <w:t>, Se da a conocer el Formato de Compromisos, acuerdos de gestión y EDL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5FC17" w14:textId="77777777" w:rsidR="00345C11" w:rsidRPr="00545FD9" w:rsidRDefault="00345C1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CEAE" w14:textId="77777777" w:rsidR="00345C11" w:rsidRPr="00545FD9" w:rsidRDefault="00345C1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C5CC1" w:rsidRPr="00545FD9" w14:paraId="59965259" w14:textId="77777777" w:rsidTr="00DF1252">
        <w:trPr>
          <w:trHeight w:val="285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2651" w14:textId="77777777" w:rsidR="00FC5CC1" w:rsidRPr="00115AC1" w:rsidRDefault="00FC5CC1" w:rsidP="00DC07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5AC1">
              <w:rPr>
                <w:rFonts w:ascii="Arial Narrow" w:hAnsi="Arial Narrow" w:cs="Arial"/>
                <w:sz w:val="22"/>
                <w:szCs w:val="22"/>
              </w:rPr>
              <w:t xml:space="preserve">Se da a conocer Resolución </w:t>
            </w:r>
            <w:r w:rsidR="00384184" w:rsidRPr="00115AC1">
              <w:rPr>
                <w:rFonts w:ascii="Arial Narrow" w:hAnsi="Arial Narrow" w:cs="Arial"/>
                <w:sz w:val="22"/>
                <w:szCs w:val="22"/>
              </w:rPr>
              <w:t xml:space="preserve">1618 de 2019 “Por la cual se establece la jornada laboral, horario de trabajo y de atención al usuario en el Instituto Distrital de las Artes y se derogan las Resoluciones </w:t>
            </w:r>
            <w:proofErr w:type="spellStart"/>
            <w:r w:rsidR="00384184" w:rsidRPr="00115AC1">
              <w:rPr>
                <w:rFonts w:ascii="Arial Narrow" w:hAnsi="Arial Narrow" w:cs="Arial"/>
                <w:sz w:val="22"/>
                <w:szCs w:val="22"/>
              </w:rPr>
              <w:t>N°</w:t>
            </w:r>
            <w:proofErr w:type="spellEnd"/>
            <w:r w:rsidR="00384184" w:rsidRPr="00115AC1">
              <w:rPr>
                <w:rFonts w:ascii="Arial Narrow" w:hAnsi="Arial Narrow" w:cs="Arial"/>
                <w:sz w:val="22"/>
                <w:szCs w:val="22"/>
              </w:rPr>
              <w:t xml:space="preserve"> 1496 de 2018 y 1634 de 2018”</w:t>
            </w:r>
            <w:r w:rsidRPr="00115AC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7B756" w14:textId="77777777" w:rsidR="00FC5CC1" w:rsidRPr="00545FD9" w:rsidRDefault="00FC5CC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23C7" w14:textId="77777777" w:rsidR="00FC5CC1" w:rsidRPr="00545FD9" w:rsidRDefault="00FC5CC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C5CC1" w:rsidRPr="00545FD9" w14:paraId="1E8458AC" w14:textId="77777777" w:rsidTr="00DF1252">
        <w:trPr>
          <w:trHeight w:val="285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FDFD" w14:textId="77777777" w:rsidR="00FC5CC1" w:rsidRPr="00115AC1" w:rsidRDefault="00194097" w:rsidP="00DC07D9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5AC1">
              <w:rPr>
                <w:rFonts w:ascii="Arial Narrow" w:hAnsi="Arial Narrow" w:cs="Arial"/>
                <w:sz w:val="22"/>
                <w:szCs w:val="22"/>
              </w:rPr>
              <w:t xml:space="preserve">Entrega usuarios </w:t>
            </w:r>
            <w:r w:rsidR="00FC5CC1" w:rsidRPr="00115AC1">
              <w:rPr>
                <w:rFonts w:ascii="Arial Narrow" w:hAnsi="Arial Narrow" w:cs="Arial"/>
                <w:sz w:val="22"/>
                <w:szCs w:val="22"/>
              </w:rPr>
              <w:t>de Sistemas de información (correo, Orfeo, usuario de red, pandora)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9D50F" w14:textId="77777777" w:rsidR="00FC5CC1" w:rsidRPr="00545FD9" w:rsidRDefault="00FC5CC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8DEA" w14:textId="77777777" w:rsidR="00FC5CC1" w:rsidRPr="00545FD9" w:rsidRDefault="00FC5CC1" w:rsidP="00FC5CC1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64A9254" w14:textId="77777777" w:rsidR="00A8259B" w:rsidRDefault="00A8259B" w:rsidP="00313425">
      <w:pPr>
        <w:rPr>
          <w:rFonts w:ascii="Arial Narrow" w:hAnsi="Arial Narrow"/>
          <w:sz w:val="22"/>
          <w:szCs w:val="22"/>
          <w:lang w:val="es-ES_tradnl"/>
        </w:rPr>
      </w:pPr>
    </w:p>
    <w:p w14:paraId="05DC842D" w14:textId="77777777" w:rsidR="00DF1252" w:rsidRDefault="00DF1252" w:rsidP="00313425">
      <w:pPr>
        <w:rPr>
          <w:rFonts w:ascii="Arial Narrow" w:hAnsi="Arial Narrow"/>
          <w:sz w:val="22"/>
          <w:szCs w:val="22"/>
          <w:lang w:val="es-ES_tradnl"/>
        </w:rPr>
      </w:pPr>
    </w:p>
    <w:p w14:paraId="77C755C9" w14:textId="77777777" w:rsidR="00DF1252" w:rsidRDefault="00DF1252" w:rsidP="00313425">
      <w:pPr>
        <w:rPr>
          <w:rFonts w:ascii="Arial Narrow" w:hAnsi="Arial Narrow"/>
          <w:sz w:val="22"/>
          <w:szCs w:val="22"/>
          <w:lang w:val="es-ES_tradnl"/>
        </w:rPr>
      </w:pPr>
    </w:p>
    <w:p w14:paraId="3532FD00" w14:textId="77777777" w:rsidR="007A6CF6" w:rsidRPr="00545FD9" w:rsidRDefault="007A6CF6">
      <w:pPr>
        <w:rPr>
          <w:rFonts w:ascii="Arial Narrow" w:hAnsi="Arial Narrow" w:cs="Arial"/>
          <w:color w:val="000000"/>
          <w:sz w:val="22"/>
          <w:szCs w:val="22"/>
        </w:rPr>
      </w:pPr>
    </w:p>
    <w:p w14:paraId="0020C1F2" w14:textId="77777777" w:rsidR="003619A2" w:rsidRDefault="00A8259B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14:paraId="03BD0555" w14:textId="77777777" w:rsidR="00DF1252" w:rsidRPr="00545FD9" w:rsidRDefault="00F51B63" w:rsidP="00DF1252">
      <w:pPr>
        <w:snapToGrid w:val="0"/>
        <w:ind w:left="720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</w:t>
      </w:r>
      <w:r w:rsidR="00A8259B">
        <w:rPr>
          <w:rFonts w:ascii="Arial Narrow" w:hAnsi="Arial Narrow" w:cs="Arial"/>
          <w:b/>
          <w:color w:val="000000"/>
          <w:sz w:val="22"/>
          <w:szCs w:val="22"/>
        </w:rPr>
        <w:t>_________________________________</w:t>
      </w:r>
      <w:r w:rsidR="00DF1252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DF1252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DF1252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DF1252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>_________________________________</w:t>
      </w:r>
    </w:p>
    <w:p w14:paraId="05824C00" w14:textId="77777777" w:rsidR="00DF1252" w:rsidRDefault="00DF1252" w:rsidP="00DF1252">
      <w:pPr>
        <w:snapToGrid w:val="0"/>
        <w:ind w:left="720"/>
        <w:rPr>
          <w:rFonts w:ascii="Arial Narrow" w:eastAsia="Arial" w:hAnsi="Arial Narrow" w:cs="Arial"/>
          <w:b/>
          <w:bCs/>
          <w:color w:val="000000"/>
          <w:sz w:val="22"/>
          <w:szCs w:val="22"/>
        </w:rPr>
      </w:pPr>
      <w:r w:rsidRPr="00DF1252">
        <w:rPr>
          <w:rFonts w:ascii="Arial Narrow" w:hAnsi="Arial Narrow" w:cs="Arial"/>
          <w:b/>
          <w:color w:val="000000"/>
          <w:sz w:val="22"/>
          <w:szCs w:val="22"/>
        </w:rPr>
        <w:t>Firma funcionario que recibe la inducción.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545FD9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 xml:space="preserve">Firma </w:t>
      </w:r>
      <w:proofErr w:type="gramStart"/>
      <w:r w:rsidRPr="00545FD9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>Jefe</w:t>
      </w:r>
      <w:proofErr w:type="gramEnd"/>
      <w:r w:rsidRPr="00545FD9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 xml:space="preserve"> inmediato</w:t>
      </w:r>
    </w:p>
    <w:sectPr w:rsidR="00DF1252">
      <w:headerReference w:type="even" r:id="rId7"/>
      <w:headerReference w:type="default" r:id="rId8"/>
      <w:footerReference w:type="default" r:id="rId9"/>
      <w:pgSz w:w="12240" w:h="15840"/>
      <w:pgMar w:top="3033" w:right="1134" w:bottom="776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9E5A" w14:textId="77777777" w:rsidR="004E64E7" w:rsidRDefault="004E64E7">
      <w:r>
        <w:separator/>
      </w:r>
    </w:p>
  </w:endnote>
  <w:endnote w:type="continuationSeparator" w:id="0">
    <w:p w14:paraId="53389A0F" w14:textId="77777777" w:rsidR="004E64E7" w:rsidRDefault="004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imbus Sans L">
    <w:altName w:val="Arial"/>
    <w:charset w:val="80"/>
    <w:family w:val="auto"/>
    <w:pitch w:val="variable"/>
  </w:font>
  <w:font w:name="Lohit Hind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2B57" w14:textId="77777777" w:rsidR="00545FD9" w:rsidRPr="00545FD9" w:rsidRDefault="00545FD9" w:rsidP="00545FD9">
    <w:pPr>
      <w:pStyle w:val="Piedepgina"/>
      <w:jc w:val="right"/>
      <w:rPr>
        <w:rFonts w:ascii="Arial Narrow" w:hAnsi="Arial Narrow"/>
        <w:sz w:val="20"/>
        <w:szCs w:val="20"/>
        <w:lang w:val="es-ES"/>
      </w:rPr>
    </w:pPr>
    <w:r w:rsidRPr="00545FD9">
      <w:rPr>
        <w:rFonts w:ascii="Arial Narrow" w:hAnsi="Arial Narrow"/>
        <w:sz w:val="20"/>
        <w:szCs w:val="20"/>
        <w:lang w:val="es-ES"/>
      </w:rPr>
      <w:t>1TR-GTH-F-54</w:t>
    </w:r>
  </w:p>
  <w:p w14:paraId="571280F2" w14:textId="77777777" w:rsidR="00545FD9" w:rsidRPr="00545FD9" w:rsidRDefault="00545FD9" w:rsidP="00545FD9">
    <w:pPr>
      <w:pStyle w:val="Piedepgina"/>
      <w:jc w:val="right"/>
      <w:rPr>
        <w:rFonts w:ascii="Arial Narrow" w:hAnsi="Arial Narrow"/>
        <w:sz w:val="20"/>
        <w:szCs w:val="20"/>
        <w:lang w:val="es-ES"/>
      </w:rPr>
    </w:pPr>
    <w:r w:rsidRPr="00545FD9">
      <w:rPr>
        <w:rFonts w:ascii="Arial Narrow" w:hAnsi="Arial Narrow"/>
        <w:sz w:val="20"/>
        <w:szCs w:val="20"/>
        <w:lang w:val="es-ES"/>
      </w:rPr>
      <w:t>29/04/2019</w:t>
    </w:r>
  </w:p>
  <w:p w14:paraId="7BE9A3AB" w14:textId="77777777" w:rsidR="00545FD9" w:rsidRPr="00545FD9" w:rsidRDefault="00545FD9" w:rsidP="00545FD9">
    <w:pPr>
      <w:pStyle w:val="Piedepgina"/>
      <w:jc w:val="right"/>
      <w:rPr>
        <w:rFonts w:ascii="Arial Narrow" w:hAnsi="Arial Narrow"/>
        <w:sz w:val="20"/>
        <w:szCs w:val="20"/>
        <w:lang w:val="es-ES"/>
      </w:rPr>
    </w:pPr>
    <w:r w:rsidRPr="00545FD9">
      <w:rPr>
        <w:rFonts w:ascii="Arial Narrow" w:hAnsi="Arial Narrow"/>
        <w:sz w:val="20"/>
        <w:szCs w:val="20"/>
        <w:lang w:val="es-ES"/>
      </w:rPr>
      <w:t>V 1</w:t>
    </w:r>
  </w:p>
  <w:p w14:paraId="4D38DC91" w14:textId="77777777" w:rsidR="00545FD9" w:rsidRPr="00545FD9" w:rsidRDefault="00545FD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D919" w14:textId="77777777" w:rsidR="004E64E7" w:rsidRDefault="004E64E7">
      <w:r>
        <w:separator/>
      </w:r>
    </w:p>
  </w:footnote>
  <w:footnote w:type="continuationSeparator" w:id="0">
    <w:p w14:paraId="29A3746F" w14:textId="77777777" w:rsidR="004E64E7" w:rsidRDefault="004E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859"/>
      <w:gridCol w:w="2276"/>
    </w:tblGrid>
    <w:tr w:rsidR="004C1CD2" w14:paraId="6212874C" w14:textId="77777777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C65C1E" w14:textId="77777777" w:rsidR="004C1CD2" w:rsidRDefault="00C33B2C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0"/>
              <w:szCs w:val="24"/>
            </w:rPr>
          </w:pPr>
          <w:r>
            <w:rPr>
              <w:rFonts w:ascii="Arial" w:hAnsi="Arial" w:cs="Arial"/>
              <w:b w:val="0"/>
              <w:noProof/>
              <w:sz w:val="24"/>
              <w:szCs w:val="24"/>
              <w:lang w:val="es-CO"/>
            </w:rPr>
            <w:drawing>
              <wp:inline distT="0" distB="0" distL="0" distR="0" wp14:anchorId="730FA04E" wp14:editId="3985B27E">
                <wp:extent cx="1095375" cy="76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CC8C14B" w14:textId="77777777" w:rsidR="004C1CD2" w:rsidRPr="00545FD9" w:rsidRDefault="004C1CD2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2"/>
              <w:szCs w:val="22"/>
            </w:rPr>
          </w:pPr>
          <w:r w:rsidRPr="00545FD9">
            <w:rPr>
              <w:rFonts w:ascii="Arial Narrow" w:hAnsi="Arial Narrow" w:cs="Arial"/>
              <w:bCs/>
              <w:sz w:val="22"/>
              <w:szCs w:val="22"/>
            </w:rPr>
            <w:t>GESTION DE TALENTO HUMANO</w:t>
          </w:r>
        </w:p>
      </w:tc>
      <w:tc>
        <w:tcPr>
          <w:tcW w:w="2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CAC1E48" w14:textId="77777777" w:rsidR="004C1CD2" w:rsidRPr="00545FD9" w:rsidRDefault="004C1CD2">
          <w:pPr>
            <w:pStyle w:val="TITULOG"/>
            <w:snapToGrid w:val="0"/>
            <w:jc w:val="left"/>
            <w:rPr>
              <w:rFonts w:ascii="Arial Narrow" w:hAnsi="Arial Narrow"/>
              <w:sz w:val="22"/>
              <w:szCs w:val="22"/>
            </w:rPr>
          </w:pPr>
          <w:r w:rsidRPr="00545FD9">
            <w:rPr>
              <w:rFonts w:ascii="Arial Narrow" w:hAnsi="Arial Narrow" w:cs="Arial"/>
              <w:b w:val="0"/>
              <w:sz w:val="22"/>
              <w:szCs w:val="22"/>
            </w:rPr>
            <w:t xml:space="preserve">Código: </w:t>
          </w:r>
          <w:r w:rsidRPr="00545FD9">
            <w:rPr>
              <w:rFonts w:ascii="Arial Narrow" w:eastAsia="Arial" w:hAnsi="Arial Narrow" w:cs="Arial"/>
              <w:b w:val="0"/>
              <w:sz w:val="22"/>
              <w:szCs w:val="22"/>
            </w:rPr>
            <w:t>4AP-GTH-F-05</w:t>
          </w:r>
        </w:p>
      </w:tc>
    </w:tr>
    <w:tr w:rsidR="004C1CD2" w14:paraId="5FC1278B" w14:textId="77777777">
      <w:trPr>
        <w:cantSplit/>
        <w:trHeight w:val="35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BDD51F6" w14:textId="77777777" w:rsidR="004C1CD2" w:rsidRDefault="004C1CD2">
          <w:pPr>
            <w:snapToGrid w:val="0"/>
          </w:pPr>
        </w:p>
      </w:tc>
      <w:tc>
        <w:tcPr>
          <w:tcW w:w="58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9E4506" w14:textId="77777777" w:rsidR="004C1CD2" w:rsidRPr="00545FD9" w:rsidRDefault="004C1CD2">
          <w:pPr>
            <w:snapToGrid w:val="0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CADE5A" w14:textId="77777777" w:rsidR="004C1CD2" w:rsidRPr="00545FD9" w:rsidRDefault="004C1CD2">
          <w:pPr>
            <w:pStyle w:val="TITULOG"/>
            <w:snapToGrid w:val="0"/>
            <w:jc w:val="left"/>
            <w:rPr>
              <w:rFonts w:ascii="Arial Narrow" w:hAnsi="Arial Narrow"/>
              <w:sz w:val="22"/>
              <w:szCs w:val="22"/>
            </w:rPr>
          </w:pPr>
          <w:r w:rsidRPr="00545FD9">
            <w:rPr>
              <w:rFonts w:ascii="Arial Narrow" w:hAnsi="Arial Narrow" w:cs="Arial"/>
              <w:b w:val="0"/>
              <w:sz w:val="22"/>
              <w:szCs w:val="22"/>
            </w:rPr>
            <w:t xml:space="preserve">Fecha: </w:t>
          </w:r>
          <w:r w:rsidR="00545FD9" w:rsidRPr="00545FD9">
            <w:rPr>
              <w:rFonts w:ascii="Arial Narrow" w:hAnsi="Arial Narrow" w:cs="Arial"/>
              <w:b w:val="0"/>
              <w:sz w:val="22"/>
              <w:szCs w:val="22"/>
            </w:rPr>
            <w:t>29/04/2019</w:t>
          </w:r>
        </w:p>
      </w:tc>
    </w:tr>
    <w:tr w:rsidR="004C1CD2" w14:paraId="000CCF8E" w14:textId="77777777">
      <w:trPr>
        <w:cantSplit/>
        <w:trHeight w:val="30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016DB49" w14:textId="77777777" w:rsidR="004C1CD2" w:rsidRDefault="004C1CD2">
          <w:pPr>
            <w:snapToGrid w:val="0"/>
          </w:pPr>
        </w:p>
      </w:tc>
      <w:tc>
        <w:tcPr>
          <w:tcW w:w="58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7E7468D" w14:textId="77777777" w:rsidR="004C1CD2" w:rsidRPr="00545FD9" w:rsidRDefault="004C1CD2">
          <w:pPr>
            <w:pStyle w:val="NormalWeb"/>
            <w:snapToGrid w:val="0"/>
            <w:spacing w:before="0" w:after="0"/>
            <w:jc w:val="center"/>
            <w:rPr>
              <w:rFonts w:ascii="Arial Narrow" w:hAnsi="Arial Narrow" w:cs="Arial"/>
              <w:color w:val="000000"/>
              <w:sz w:val="22"/>
              <w:szCs w:val="22"/>
            </w:rPr>
          </w:pPr>
          <w:r w:rsidRPr="00545FD9">
            <w:rPr>
              <w:rFonts w:ascii="Arial Narrow" w:hAnsi="Arial Narrow" w:cs="Arial"/>
              <w:b/>
              <w:bCs/>
              <w:color w:val="000000"/>
              <w:sz w:val="22"/>
              <w:szCs w:val="22"/>
              <w:lang w:val="es-MX"/>
            </w:rPr>
            <w:t>FORMATO ENTRENAMIENTO EN EL PUESTO DE TRABAJO</w:t>
          </w:r>
        </w:p>
      </w:tc>
      <w:tc>
        <w:tcPr>
          <w:tcW w:w="2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8A708E" w14:textId="77777777" w:rsidR="004C1CD2" w:rsidRPr="00545FD9" w:rsidRDefault="004C1CD2">
          <w:pPr>
            <w:pStyle w:val="TITULOG"/>
            <w:snapToGrid w:val="0"/>
            <w:jc w:val="left"/>
            <w:rPr>
              <w:rFonts w:ascii="Arial Narrow" w:hAnsi="Arial Narrow"/>
              <w:sz w:val="22"/>
              <w:szCs w:val="22"/>
            </w:rPr>
          </w:pPr>
          <w:r w:rsidRPr="00545FD9">
            <w:rPr>
              <w:rFonts w:ascii="Arial Narrow" w:hAnsi="Arial Narrow" w:cs="Arial"/>
              <w:b w:val="0"/>
              <w:sz w:val="22"/>
              <w:szCs w:val="22"/>
            </w:rPr>
            <w:t>Versión: 1</w:t>
          </w:r>
        </w:p>
      </w:tc>
    </w:tr>
    <w:tr w:rsidR="004C1CD2" w14:paraId="4B84FC06" w14:textId="77777777">
      <w:trPr>
        <w:cantSplit/>
        <w:trHeight w:val="319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833782" w14:textId="77777777" w:rsidR="004C1CD2" w:rsidRDefault="004C1CD2">
          <w:pPr>
            <w:snapToGrid w:val="0"/>
          </w:pPr>
        </w:p>
      </w:tc>
      <w:tc>
        <w:tcPr>
          <w:tcW w:w="58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2F51D30" w14:textId="77777777" w:rsidR="004C1CD2" w:rsidRPr="00545FD9" w:rsidRDefault="004C1CD2">
          <w:pPr>
            <w:snapToGrid w:val="0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6DB351" w14:textId="77777777" w:rsidR="004C1CD2" w:rsidRPr="00545FD9" w:rsidRDefault="004C1CD2">
          <w:pPr>
            <w:pStyle w:val="Piedepgina"/>
            <w:snapToGrid w:val="0"/>
            <w:rPr>
              <w:rFonts w:ascii="Arial Narrow" w:hAnsi="Arial Narrow"/>
              <w:sz w:val="22"/>
              <w:szCs w:val="22"/>
            </w:rPr>
          </w:pPr>
          <w:r w:rsidRPr="00545FD9">
            <w:rPr>
              <w:rFonts w:ascii="Arial Narrow" w:hAnsi="Arial Narrow" w:cs="Arial"/>
              <w:color w:val="000000"/>
              <w:sz w:val="22"/>
              <w:szCs w:val="22"/>
            </w:rPr>
            <w:t>Página:  1</w:t>
          </w:r>
        </w:p>
      </w:tc>
    </w:tr>
  </w:tbl>
  <w:p w14:paraId="47C5449A" w14:textId="77777777" w:rsidR="004C1CD2" w:rsidRDefault="004C1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514"/>
      <w:gridCol w:w="2625"/>
    </w:tblGrid>
    <w:tr w:rsidR="004C1CD2" w:rsidRPr="0096431C" w14:paraId="003DF5D5" w14:textId="77777777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5CFAA1" w14:textId="77777777" w:rsidR="004C1CD2" w:rsidRPr="0096431C" w:rsidRDefault="00C33B2C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color w:val="auto"/>
              <w:sz w:val="24"/>
              <w:szCs w:val="24"/>
            </w:rPr>
          </w:pPr>
          <w:r w:rsidRPr="0096431C">
            <w:rPr>
              <w:rFonts w:ascii="Arial Narrow" w:hAnsi="Arial Narrow" w:cs="Arial"/>
              <w:b w:val="0"/>
              <w:noProof/>
              <w:color w:val="auto"/>
              <w:sz w:val="24"/>
              <w:szCs w:val="24"/>
              <w:lang w:val="es-CO"/>
            </w:rPr>
            <w:drawing>
              <wp:inline distT="0" distB="0" distL="0" distR="0" wp14:anchorId="591D63D0" wp14:editId="578B0CCF">
                <wp:extent cx="1095375" cy="762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E079BC5" w14:textId="77777777" w:rsidR="004C1CD2" w:rsidRPr="0096431C" w:rsidRDefault="0006167B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color w:val="auto"/>
              <w:sz w:val="24"/>
              <w:szCs w:val="24"/>
            </w:rPr>
          </w:pPr>
          <w:r>
            <w:rPr>
              <w:rFonts w:ascii="Arial Narrow" w:hAnsi="Arial Narrow" w:cs="Arial"/>
              <w:bCs/>
              <w:color w:val="auto"/>
              <w:sz w:val="24"/>
              <w:szCs w:val="24"/>
            </w:rPr>
            <w:t>GESTIÓ</w:t>
          </w:r>
          <w:r w:rsidR="004C1CD2" w:rsidRPr="0096431C">
            <w:rPr>
              <w:rFonts w:ascii="Arial Narrow" w:hAnsi="Arial Narrow" w:cs="Arial"/>
              <w:bCs/>
              <w:color w:val="auto"/>
              <w:sz w:val="24"/>
              <w:szCs w:val="24"/>
            </w:rPr>
            <w:t>N TALENTO HUMANO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EFD7FF" w14:textId="77777777" w:rsidR="004C1CD2" w:rsidRPr="0096431C" w:rsidRDefault="004C1CD2" w:rsidP="003619A2">
          <w:pPr>
            <w:pStyle w:val="TITULOG"/>
            <w:snapToGrid w:val="0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96431C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Código: </w:t>
          </w:r>
          <w:r w:rsidR="00A1258A" w:rsidRPr="0096431C">
            <w:rPr>
              <w:rFonts w:ascii="Arial Narrow" w:eastAsia="Arial" w:hAnsi="Arial Narrow" w:cs="Arial"/>
              <w:b w:val="0"/>
              <w:color w:val="auto"/>
              <w:sz w:val="24"/>
              <w:szCs w:val="24"/>
            </w:rPr>
            <w:t>GTH-F-54</w:t>
          </w:r>
        </w:p>
      </w:tc>
    </w:tr>
    <w:tr w:rsidR="004C1CD2" w:rsidRPr="0096431C" w14:paraId="6B216E44" w14:textId="77777777">
      <w:trPr>
        <w:cantSplit/>
        <w:trHeight w:val="35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40C9596" w14:textId="77777777" w:rsidR="004C1CD2" w:rsidRPr="0096431C" w:rsidRDefault="004C1CD2">
          <w:pPr>
            <w:snapToGrid w:val="0"/>
            <w:rPr>
              <w:rFonts w:ascii="Arial Narrow" w:hAnsi="Arial Narrow"/>
            </w:rPr>
          </w:pPr>
        </w:p>
      </w:tc>
      <w:tc>
        <w:tcPr>
          <w:tcW w:w="551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1D397F3" w14:textId="77777777" w:rsidR="004C1CD2" w:rsidRPr="0096431C" w:rsidRDefault="004C1CD2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792230" w14:textId="34991CB0" w:rsidR="004C1CD2" w:rsidRPr="0096431C" w:rsidRDefault="004C1CD2">
          <w:pPr>
            <w:pStyle w:val="TITULOG"/>
            <w:snapToGrid w:val="0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96431C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Fecha: </w:t>
          </w:r>
          <w:r w:rsidR="00557718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13</w:t>
          </w:r>
          <w:r w:rsidR="001C2C1D" w:rsidRPr="0096431C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/</w:t>
          </w:r>
          <w:r w:rsidR="003619A2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1</w:t>
          </w:r>
          <w:r w:rsidR="00E65B9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2</w:t>
          </w:r>
          <w:r w:rsidR="003619A2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/2022</w:t>
          </w:r>
        </w:p>
      </w:tc>
    </w:tr>
    <w:tr w:rsidR="004C1CD2" w:rsidRPr="0096431C" w14:paraId="72AC3697" w14:textId="77777777">
      <w:trPr>
        <w:cantSplit/>
        <w:trHeight w:val="30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C9016F1" w14:textId="77777777" w:rsidR="004C1CD2" w:rsidRPr="0096431C" w:rsidRDefault="004C1CD2">
          <w:pPr>
            <w:snapToGrid w:val="0"/>
            <w:rPr>
              <w:rFonts w:ascii="Arial Narrow" w:hAnsi="Arial Narrow"/>
            </w:rPr>
          </w:pPr>
        </w:p>
      </w:tc>
      <w:tc>
        <w:tcPr>
          <w:tcW w:w="55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ECD1FA6" w14:textId="77777777" w:rsidR="004C1CD2" w:rsidRPr="0096431C" w:rsidRDefault="004C1CD2" w:rsidP="0006167B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 w:cs="Arial"/>
            </w:rPr>
          </w:pPr>
          <w:r w:rsidRPr="0096431C">
            <w:rPr>
              <w:rFonts w:ascii="Arial Narrow" w:hAnsi="Arial Narrow" w:cs="Arial"/>
              <w:b/>
              <w:bCs/>
            </w:rPr>
            <w:t xml:space="preserve">FORMATO </w:t>
          </w:r>
          <w:r w:rsidR="008364A8" w:rsidRPr="0096431C">
            <w:rPr>
              <w:rFonts w:ascii="Arial Narrow" w:hAnsi="Arial Narrow" w:cs="Arial"/>
              <w:b/>
              <w:bCs/>
            </w:rPr>
            <w:t>INDUCCIÓN</w:t>
          </w:r>
          <w:r w:rsidR="00C70EA8" w:rsidRPr="0096431C">
            <w:rPr>
              <w:rFonts w:ascii="Arial Narrow" w:hAnsi="Arial Narrow" w:cs="Arial"/>
              <w:b/>
              <w:bCs/>
            </w:rPr>
            <w:t xml:space="preserve"> </w:t>
          </w:r>
          <w:r w:rsidR="0006167B">
            <w:rPr>
              <w:rFonts w:ascii="Arial Narrow" w:hAnsi="Arial Narrow" w:cs="Arial"/>
              <w:b/>
              <w:bCs/>
            </w:rPr>
            <w:t>AL CARGO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440622" w14:textId="005F6789" w:rsidR="004C1CD2" w:rsidRPr="0096431C" w:rsidRDefault="004C1CD2">
          <w:pPr>
            <w:pStyle w:val="TITULOG"/>
            <w:snapToGrid w:val="0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96431C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Versión: </w:t>
          </w:r>
          <w:r w:rsidR="00557718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3</w:t>
          </w:r>
        </w:p>
      </w:tc>
    </w:tr>
    <w:tr w:rsidR="004C1CD2" w:rsidRPr="0096431C" w14:paraId="629042EC" w14:textId="77777777">
      <w:trPr>
        <w:cantSplit/>
        <w:trHeight w:val="319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3B742CE" w14:textId="77777777" w:rsidR="004C1CD2" w:rsidRPr="0096431C" w:rsidRDefault="004C1CD2">
          <w:pPr>
            <w:snapToGrid w:val="0"/>
            <w:rPr>
              <w:rFonts w:ascii="Arial Narrow" w:hAnsi="Arial Narrow"/>
            </w:rPr>
          </w:pPr>
        </w:p>
      </w:tc>
      <w:tc>
        <w:tcPr>
          <w:tcW w:w="551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8AADBB" w14:textId="77777777" w:rsidR="004C1CD2" w:rsidRPr="0096431C" w:rsidRDefault="004C1CD2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B37B10E" w14:textId="77777777" w:rsidR="004C1CD2" w:rsidRPr="0096431C" w:rsidRDefault="00545FD9">
          <w:pPr>
            <w:pStyle w:val="Piedepgina"/>
            <w:snapToGrid w:val="0"/>
            <w:rPr>
              <w:rFonts w:ascii="Arial Narrow" w:hAnsi="Arial Narrow"/>
            </w:rPr>
          </w:pPr>
          <w:r w:rsidRPr="00545FD9">
            <w:rPr>
              <w:rFonts w:ascii="Arial Narrow" w:hAnsi="Arial Narrow" w:cs="Arial"/>
            </w:rPr>
            <w:t xml:space="preserve">Página: </w:t>
          </w:r>
          <w:r w:rsidRPr="00545FD9">
            <w:rPr>
              <w:rFonts w:ascii="Arial Narrow" w:hAnsi="Arial Narrow" w:cs="Arial"/>
            </w:rPr>
            <w:fldChar w:fldCharType="begin"/>
          </w:r>
          <w:r w:rsidRPr="00545FD9">
            <w:rPr>
              <w:rFonts w:ascii="Arial Narrow" w:hAnsi="Arial Narrow" w:cs="Arial"/>
            </w:rPr>
            <w:instrText>PAGE   \* MERGEFORMAT</w:instrText>
          </w:r>
          <w:r w:rsidRPr="00545FD9">
            <w:rPr>
              <w:rFonts w:ascii="Arial Narrow" w:hAnsi="Arial Narrow" w:cs="Arial"/>
            </w:rPr>
            <w:fldChar w:fldCharType="separate"/>
          </w:r>
          <w:r w:rsidR="0006167B">
            <w:rPr>
              <w:rFonts w:ascii="Arial Narrow" w:hAnsi="Arial Narrow" w:cs="Arial"/>
              <w:noProof/>
            </w:rPr>
            <w:t>1</w:t>
          </w:r>
          <w:r w:rsidRPr="00545FD9">
            <w:rPr>
              <w:rFonts w:ascii="Arial Narrow" w:hAnsi="Arial Narrow" w:cs="Arial"/>
            </w:rPr>
            <w:fldChar w:fldCharType="end"/>
          </w:r>
          <w:r w:rsidRPr="00545FD9">
            <w:rPr>
              <w:rFonts w:ascii="Arial Narrow" w:hAnsi="Arial Narrow" w:cs="Arial"/>
            </w:rPr>
            <w:t xml:space="preserve"> de </w:t>
          </w:r>
          <w:r w:rsidRPr="00545FD9">
            <w:rPr>
              <w:rFonts w:ascii="Arial Narrow" w:hAnsi="Arial Narrow" w:cs="Arial"/>
            </w:rPr>
            <w:fldChar w:fldCharType="begin"/>
          </w:r>
          <w:r w:rsidRPr="00545FD9">
            <w:rPr>
              <w:rFonts w:ascii="Arial Narrow" w:hAnsi="Arial Narrow" w:cs="Arial"/>
            </w:rPr>
            <w:instrText xml:space="preserve"> NUMPAGES   \* MERGEFORMAT </w:instrText>
          </w:r>
          <w:r w:rsidRPr="00545FD9">
            <w:rPr>
              <w:rFonts w:ascii="Arial Narrow" w:hAnsi="Arial Narrow" w:cs="Arial"/>
            </w:rPr>
            <w:fldChar w:fldCharType="separate"/>
          </w:r>
          <w:r w:rsidR="0006167B">
            <w:rPr>
              <w:rFonts w:ascii="Arial Narrow" w:hAnsi="Arial Narrow" w:cs="Arial"/>
              <w:noProof/>
            </w:rPr>
            <w:t>2</w:t>
          </w:r>
          <w:r w:rsidRPr="00545FD9">
            <w:rPr>
              <w:rFonts w:ascii="Arial Narrow" w:hAnsi="Arial Narrow" w:cs="Arial"/>
            </w:rPr>
            <w:fldChar w:fldCharType="end"/>
          </w:r>
        </w:p>
      </w:tc>
    </w:tr>
  </w:tbl>
  <w:p w14:paraId="53643398" w14:textId="77777777" w:rsidR="004C1CD2" w:rsidRDefault="004C1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965F9"/>
    <w:multiLevelType w:val="multilevel"/>
    <w:tmpl w:val="901C2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13062"/>
    <w:multiLevelType w:val="hybridMultilevel"/>
    <w:tmpl w:val="103064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06EC"/>
    <w:multiLevelType w:val="hybridMultilevel"/>
    <w:tmpl w:val="06AE94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EE3"/>
    <w:multiLevelType w:val="hybridMultilevel"/>
    <w:tmpl w:val="49EA1A24"/>
    <w:lvl w:ilvl="0" w:tplc="2F2E82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40257"/>
    <w:multiLevelType w:val="multilevel"/>
    <w:tmpl w:val="E4A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E729A"/>
    <w:multiLevelType w:val="multilevel"/>
    <w:tmpl w:val="9CF63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008E7"/>
    <w:multiLevelType w:val="multilevel"/>
    <w:tmpl w:val="7DEE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A5292"/>
    <w:multiLevelType w:val="multilevel"/>
    <w:tmpl w:val="DDB05D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E0158"/>
    <w:multiLevelType w:val="multilevel"/>
    <w:tmpl w:val="96887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8025F"/>
    <w:multiLevelType w:val="multilevel"/>
    <w:tmpl w:val="6D14FF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679C0"/>
    <w:multiLevelType w:val="multilevel"/>
    <w:tmpl w:val="FAA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81B35"/>
    <w:multiLevelType w:val="multilevel"/>
    <w:tmpl w:val="F84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F1E73"/>
    <w:multiLevelType w:val="hybridMultilevel"/>
    <w:tmpl w:val="FCB657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23374"/>
    <w:multiLevelType w:val="multilevel"/>
    <w:tmpl w:val="3FA02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028BF"/>
    <w:multiLevelType w:val="hybridMultilevel"/>
    <w:tmpl w:val="103064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F64A5"/>
    <w:multiLevelType w:val="multilevel"/>
    <w:tmpl w:val="D63419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21E70"/>
    <w:multiLevelType w:val="multilevel"/>
    <w:tmpl w:val="EB5A6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D3EE9"/>
    <w:multiLevelType w:val="multilevel"/>
    <w:tmpl w:val="5186D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C372F"/>
    <w:multiLevelType w:val="hybridMultilevel"/>
    <w:tmpl w:val="6C6842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1C2B"/>
    <w:multiLevelType w:val="multilevel"/>
    <w:tmpl w:val="BA9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1087">
    <w:abstractNumId w:val="0"/>
  </w:num>
  <w:num w:numId="2" w16cid:durableId="999961392">
    <w:abstractNumId w:val="1"/>
  </w:num>
  <w:num w:numId="3" w16cid:durableId="682441897">
    <w:abstractNumId w:val="2"/>
  </w:num>
  <w:num w:numId="4" w16cid:durableId="931667356">
    <w:abstractNumId w:val="5"/>
  </w:num>
  <w:num w:numId="5" w16cid:durableId="1077289006">
    <w:abstractNumId w:val="17"/>
  </w:num>
  <w:num w:numId="6" w16cid:durableId="1841847498">
    <w:abstractNumId w:val="4"/>
  </w:num>
  <w:num w:numId="7" w16cid:durableId="1168055295">
    <w:abstractNumId w:val="22"/>
  </w:num>
  <w:num w:numId="8" w16cid:durableId="793673579">
    <w:abstractNumId w:val="9"/>
  </w:num>
  <w:num w:numId="9" w16cid:durableId="1055160997">
    <w:abstractNumId w:val="20"/>
    <w:lvlOverride w:ilvl="0">
      <w:lvl w:ilvl="0">
        <w:numFmt w:val="decimal"/>
        <w:lvlText w:val="%1."/>
        <w:lvlJc w:val="left"/>
      </w:lvl>
    </w:lvlOverride>
  </w:num>
  <w:num w:numId="10" w16cid:durableId="785655698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2104909455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732147966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1953322408">
    <w:abstractNumId w:val="11"/>
    <w:lvlOverride w:ilvl="0">
      <w:lvl w:ilvl="0">
        <w:numFmt w:val="decimal"/>
        <w:lvlText w:val="%1."/>
        <w:lvlJc w:val="left"/>
      </w:lvl>
    </w:lvlOverride>
  </w:num>
  <w:num w:numId="14" w16cid:durableId="1649435688">
    <w:abstractNumId w:val="12"/>
    <w:lvlOverride w:ilvl="0">
      <w:lvl w:ilvl="0">
        <w:numFmt w:val="decimal"/>
        <w:lvlText w:val="%1."/>
        <w:lvlJc w:val="left"/>
      </w:lvl>
    </w:lvlOverride>
  </w:num>
  <w:num w:numId="15" w16cid:durableId="2027445038">
    <w:abstractNumId w:val="19"/>
    <w:lvlOverride w:ilvl="0">
      <w:lvl w:ilvl="0">
        <w:numFmt w:val="decimal"/>
        <w:lvlText w:val="%1."/>
        <w:lvlJc w:val="left"/>
      </w:lvl>
    </w:lvlOverride>
  </w:num>
  <w:num w:numId="16" w16cid:durableId="175266213">
    <w:abstractNumId w:val="10"/>
    <w:lvlOverride w:ilvl="0">
      <w:lvl w:ilvl="0">
        <w:numFmt w:val="decimal"/>
        <w:lvlText w:val="%1."/>
        <w:lvlJc w:val="left"/>
      </w:lvl>
    </w:lvlOverride>
  </w:num>
  <w:num w:numId="17" w16cid:durableId="977106476">
    <w:abstractNumId w:val="18"/>
    <w:lvlOverride w:ilvl="0">
      <w:lvl w:ilvl="0">
        <w:numFmt w:val="decimal"/>
        <w:lvlText w:val="%1."/>
        <w:lvlJc w:val="left"/>
      </w:lvl>
    </w:lvlOverride>
  </w:num>
  <w:num w:numId="18" w16cid:durableId="1069353034">
    <w:abstractNumId w:val="14"/>
  </w:num>
  <w:num w:numId="19" w16cid:durableId="584193267">
    <w:abstractNumId w:val="7"/>
  </w:num>
  <w:num w:numId="20" w16cid:durableId="2009824852">
    <w:abstractNumId w:val="13"/>
  </w:num>
  <w:num w:numId="21" w16cid:durableId="904872821">
    <w:abstractNumId w:val="21"/>
  </w:num>
  <w:num w:numId="22" w16cid:durableId="1667317227">
    <w:abstractNumId w:val="15"/>
  </w:num>
  <w:num w:numId="23" w16cid:durableId="821119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4"/>
    <w:rsid w:val="0006167B"/>
    <w:rsid w:val="0006277A"/>
    <w:rsid w:val="000646FA"/>
    <w:rsid w:val="0006520D"/>
    <w:rsid w:val="00067397"/>
    <w:rsid w:val="00095801"/>
    <w:rsid w:val="000C4D5A"/>
    <w:rsid w:val="000F6636"/>
    <w:rsid w:val="00102C78"/>
    <w:rsid w:val="00115AC1"/>
    <w:rsid w:val="00171608"/>
    <w:rsid w:val="001931F8"/>
    <w:rsid w:val="00194097"/>
    <w:rsid w:val="001C2C1D"/>
    <w:rsid w:val="001D3CC1"/>
    <w:rsid w:val="002251B1"/>
    <w:rsid w:val="002675A0"/>
    <w:rsid w:val="002743B3"/>
    <w:rsid w:val="003040D8"/>
    <w:rsid w:val="00313425"/>
    <w:rsid w:val="00325C1D"/>
    <w:rsid w:val="00345C11"/>
    <w:rsid w:val="003619A2"/>
    <w:rsid w:val="00384184"/>
    <w:rsid w:val="003E10DA"/>
    <w:rsid w:val="003E48A2"/>
    <w:rsid w:val="00482DB2"/>
    <w:rsid w:val="004C1CD2"/>
    <w:rsid w:val="004E64E7"/>
    <w:rsid w:val="004F7476"/>
    <w:rsid w:val="00545FD9"/>
    <w:rsid w:val="00557718"/>
    <w:rsid w:val="00582006"/>
    <w:rsid w:val="005A5AAB"/>
    <w:rsid w:val="006241D7"/>
    <w:rsid w:val="00664891"/>
    <w:rsid w:val="006735E5"/>
    <w:rsid w:val="0072779D"/>
    <w:rsid w:val="00733811"/>
    <w:rsid w:val="007A6CF6"/>
    <w:rsid w:val="007D211A"/>
    <w:rsid w:val="008037FC"/>
    <w:rsid w:val="00805E3F"/>
    <w:rsid w:val="008364A8"/>
    <w:rsid w:val="00847F1E"/>
    <w:rsid w:val="009155F3"/>
    <w:rsid w:val="00953CF5"/>
    <w:rsid w:val="00964194"/>
    <w:rsid w:val="0096431C"/>
    <w:rsid w:val="009A2D17"/>
    <w:rsid w:val="00A1258A"/>
    <w:rsid w:val="00A54793"/>
    <w:rsid w:val="00A67D17"/>
    <w:rsid w:val="00A8248C"/>
    <w:rsid w:val="00A8259B"/>
    <w:rsid w:val="00AD25AA"/>
    <w:rsid w:val="00AF45F4"/>
    <w:rsid w:val="00B06CE7"/>
    <w:rsid w:val="00B1325E"/>
    <w:rsid w:val="00B2246B"/>
    <w:rsid w:val="00B34EC4"/>
    <w:rsid w:val="00BD6699"/>
    <w:rsid w:val="00C131FB"/>
    <w:rsid w:val="00C33B2C"/>
    <w:rsid w:val="00C70EA8"/>
    <w:rsid w:val="00C7486D"/>
    <w:rsid w:val="00CB1D35"/>
    <w:rsid w:val="00D20453"/>
    <w:rsid w:val="00DC07D9"/>
    <w:rsid w:val="00DF1252"/>
    <w:rsid w:val="00E65B93"/>
    <w:rsid w:val="00F21018"/>
    <w:rsid w:val="00F22C15"/>
    <w:rsid w:val="00F34FB5"/>
    <w:rsid w:val="00F42446"/>
    <w:rsid w:val="00F51B63"/>
    <w:rsid w:val="00F80A7B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625ACD"/>
  <w15:chartTrackingRefBased/>
  <w15:docId w15:val="{AC79729B-D529-4C7C-B103-7958BE8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280" w:after="280" w:line="360" w:lineRule="auto"/>
      <w:outlineLvl w:val="0"/>
    </w:pPr>
    <w:rPr>
      <w:rFonts w:ascii="Arial" w:hAnsi="Arial" w:cs="Arial"/>
      <w:b/>
      <w:bCs/>
      <w:sz w:val="22"/>
      <w:szCs w:val="20"/>
      <w:lang w:val="es-ES_tradnl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2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Arial" w:hAnsi="Arial" w:cs="Arial"/>
      <w:b/>
      <w:bCs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pBdr>
        <w:top w:val="double" w:sz="1" w:space="1" w:color="000000"/>
        <w:left w:val="double" w:sz="1" w:space="0" w:color="000000"/>
        <w:bottom w:val="double" w:sz="1" w:space="1" w:color="000000"/>
        <w:right w:val="double" w:sz="1" w:space="4" w:color="000000"/>
      </w:pBdr>
      <w:outlineLvl w:val="6"/>
    </w:pPr>
    <w:rPr>
      <w:rFonts w:ascii="Bookman Old Style" w:hAnsi="Bookman Old Style" w:cs="Bookman Old Style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b/>
    </w:rPr>
  </w:style>
  <w:style w:type="character" w:customStyle="1" w:styleId="Fuentedeprrafopredeter1">
    <w:name w:val="Fuente de párrafo predeter.1"/>
  </w:style>
  <w:style w:type="character" w:customStyle="1" w:styleId="mg-cuerpo12">
    <w:name w:val="mg-cuerpo12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szCs w:val="20"/>
      <w:lang w:val="es-ES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Pr>
      <w:rFonts w:ascii="Arial" w:hAnsi="Arial" w:cs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LO-Normal">
    <w:name w:val="LO-Normal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ITULOG">
    <w:name w:val="TITULOG"/>
    <w:basedOn w:val="Ttulo4"/>
    <w:pPr>
      <w:numPr>
        <w:ilvl w:val="0"/>
        <w:numId w:val="0"/>
      </w:numPr>
      <w:spacing w:line="100" w:lineRule="atLeast"/>
    </w:pPr>
    <w:rPr>
      <w:rFonts w:ascii="MS Sans Serif" w:hAnsi="MS Sans Serif" w:cs="Times New Roman"/>
      <w:bCs w:val="0"/>
      <w:color w:val="000000"/>
      <w:sz w:val="28"/>
      <w:szCs w:val="20"/>
    </w:rPr>
  </w:style>
  <w:style w:type="table" w:styleId="Tablaconcuadrcula">
    <w:name w:val="Table Grid"/>
    <w:basedOn w:val="Tablanormal"/>
    <w:uiPriority w:val="39"/>
    <w:rsid w:val="0096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F6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CUESTIONARIO DE ANALISIS DE CARGO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CUESTIONARIO DE ANALISIS DE CARGO</dc:title>
  <dc:subject/>
  <dc:creator>nrobertot</dc:creator>
  <cp:keywords/>
  <dc:description/>
  <cp:lastModifiedBy>Luis Leonardo Moreno Moreno</cp:lastModifiedBy>
  <cp:revision>3</cp:revision>
  <cp:lastPrinted>2019-04-29T17:27:00Z</cp:lastPrinted>
  <dcterms:created xsi:type="dcterms:W3CDTF">2022-12-13T16:25:00Z</dcterms:created>
  <dcterms:modified xsi:type="dcterms:W3CDTF">2022-12-13T20:56:00Z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2022-12-13T20:56:11Z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7c38e24c-2425-4dd4-b8f5-6b0faa25e5b8</vt:lpwstr>
  </property>
  <property fmtid="{D5CDD505-2E9C-101B-9397-08002B2CF9AE}" pid="8" name="MSIP_Label_1299739c-ad3d-4908-806e-4d91151a6e13_ContentBits">
    <vt:lpwstr>0</vt:lpwstr>
  </property>
</Properties>
</file>