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0B1C" w14:textId="1AB30CAD" w:rsidR="00026CB3" w:rsidRPr="00791BF4" w:rsidRDefault="005D622B" w:rsidP="003B5AE9">
      <w:pPr>
        <w:jc w:val="both"/>
        <w:rPr>
          <w:rFonts w:ascii="Arial" w:eastAsia="Arial" w:hAnsi="Arial" w:cs="Arial"/>
          <w:b/>
          <w:bCs/>
          <w:lang w:val="es-MX"/>
        </w:rPr>
      </w:pPr>
      <w:r w:rsidRPr="00791BF4">
        <w:rPr>
          <w:rFonts w:ascii="Arial" w:eastAsia="Arial" w:hAnsi="Arial" w:cs="Arial"/>
          <w:b/>
          <w:bCs/>
          <w:lang w:val="es-MX"/>
        </w:rPr>
        <w:t xml:space="preserve"> </w:t>
      </w:r>
      <w:r w:rsidR="008E5543" w:rsidRPr="00791BF4">
        <w:rPr>
          <w:rFonts w:ascii="Arial" w:eastAsia="Arial" w:hAnsi="Arial" w:cs="Arial"/>
          <w:b/>
          <w:bCs/>
          <w:lang w:val="es-MX"/>
        </w:rPr>
        <w:t xml:space="preserve">OBJETO: </w:t>
      </w:r>
    </w:p>
    <w:p w14:paraId="61F9F8CD" w14:textId="709BF249" w:rsidR="00033DD1" w:rsidRDefault="00033DD1" w:rsidP="003B5AE9">
      <w:pPr>
        <w:jc w:val="both"/>
        <w:rPr>
          <w:rStyle w:val="Fuentedeprrafopredeter2"/>
          <w:rFonts w:ascii="Arial" w:hAnsi="Arial" w:cs="Arial"/>
          <w:bCs/>
          <w:color w:val="FF0000"/>
        </w:rPr>
      </w:pPr>
      <w:r w:rsidRPr="00791BF4">
        <w:rPr>
          <w:rStyle w:val="Fuentedeprrafopredeter2"/>
          <w:rFonts w:ascii="Arial" w:hAnsi="Arial" w:cs="Arial"/>
          <w:bCs/>
          <w:color w:val="FF0000"/>
        </w:rPr>
        <w:t>(Deberá indicarse el mismo objeto del certificado de disponibilidad presupuestal)</w:t>
      </w:r>
    </w:p>
    <w:p w14:paraId="29AAC645" w14:textId="77777777" w:rsidR="00682996" w:rsidRPr="00791BF4" w:rsidRDefault="00682996" w:rsidP="003B5AE9">
      <w:pPr>
        <w:jc w:val="both"/>
        <w:rPr>
          <w:rFonts w:ascii="Arial" w:eastAsia="Arial" w:hAnsi="Arial" w:cs="Arial"/>
          <w:b/>
          <w:bCs/>
          <w:lang w:val="es-MX"/>
        </w:rPr>
      </w:pPr>
    </w:p>
    <w:p w14:paraId="133CF105" w14:textId="77777777" w:rsidR="00026CB3" w:rsidRPr="00791BF4" w:rsidRDefault="00026CB3" w:rsidP="003B5AE9">
      <w:pPr>
        <w:jc w:val="both"/>
        <w:rPr>
          <w:rFonts w:ascii="Arial" w:eastAsia="Arial" w:hAnsi="Arial" w:cs="Arial"/>
          <w:b/>
          <w:bCs/>
        </w:rPr>
      </w:pPr>
    </w:p>
    <w:p w14:paraId="680C4060" w14:textId="294253F7" w:rsidR="004E6393" w:rsidRPr="00682996" w:rsidRDefault="00682996" w:rsidP="003B5AE9">
      <w:pPr>
        <w:jc w:val="both"/>
        <w:rPr>
          <w:rFonts w:ascii="Arial" w:eastAsia="Arial" w:hAnsi="Arial" w:cs="Arial"/>
          <w:b/>
          <w:bCs/>
        </w:rPr>
      </w:pPr>
      <w:r w:rsidRPr="00682996">
        <w:rPr>
          <w:rFonts w:ascii="Arial" w:eastAsia="Arial" w:hAnsi="Arial" w:cs="Arial"/>
          <w:b/>
          <w:bCs/>
        </w:rPr>
        <w:t>1. JUSTIFICACIÓN</w:t>
      </w:r>
    </w:p>
    <w:p w14:paraId="51413824" w14:textId="77777777" w:rsidR="004771CA" w:rsidRPr="00791BF4" w:rsidRDefault="004771CA" w:rsidP="003B5AE9">
      <w:pPr>
        <w:spacing w:line="276" w:lineRule="auto"/>
        <w:jc w:val="both"/>
        <w:rPr>
          <w:rFonts w:ascii="Arial" w:eastAsia="Arial" w:hAnsi="Arial" w:cs="Arial"/>
        </w:rPr>
      </w:pPr>
    </w:p>
    <w:p w14:paraId="50246106" w14:textId="77777777" w:rsidR="00DD5914" w:rsidRPr="00DD5914" w:rsidRDefault="00DD5914" w:rsidP="00DD5914">
      <w:pPr>
        <w:shd w:val="clear" w:color="auto" w:fill="FFFFFF"/>
        <w:jc w:val="both"/>
        <w:rPr>
          <w:rFonts w:ascii="Arial" w:hAnsi="Arial" w:cs="Arial"/>
          <w:color w:val="000000"/>
        </w:rPr>
      </w:pPr>
      <w:r w:rsidRPr="00DD5914">
        <w:rPr>
          <w:rFonts w:ascii="Arial" w:hAnsi="Arial" w:cs="Arial"/>
          <w:color w:val="000000"/>
        </w:rPr>
        <w:t xml:space="preserve">Coherente con lo estipulado en el Artículo 70 de la Constitución Política de Colombia, donde se establece que el Estado debe promover y fomentar el acceso a la cultura de todos los colombianos en igualdad de oportunidades, es así como de conformidad con lo establecido en el Artículo 17 de la Ley 397 de 1997, a través de las entidades territoriales, se fomentan las artes en todas sus expresiones y las demás manifestaciones simbólicas expresivas, como elementos del diálogo, el intercambio, la participación y como expresión libre y primordial del pensamiento del ser humano que construye en la convivencia pacífica.  </w:t>
      </w:r>
    </w:p>
    <w:p w14:paraId="1EAAFC92" w14:textId="77777777" w:rsidR="00DD5914" w:rsidRPr="00DD5914" w:rsidRDefault="00DD5914" w:rsidP="00DD5914">
      <w:pPr>
        <w:shd w:val="clear" w:color="auto" w:fill="FFFFFF"/>
        <w:jc w:val="both"/>
        <w:rPr>
          <w:rFonts w:ascii="Arial" w:hAnsi="Arial" w:cs="Arial"/>
          <w:color w:val="000000"/>
        </w:rPr>
      </w:pPr>
    </w:p>
    <w:p w14:paraId="20A83B44" w14:textId="77777777" w:rsidR="00DD5914" w:rsidRPr="00DD5914" w:rsidRDefault="00DD5914" w:rsidP="00DD5914">
      <w:pPr>
        <w:shd w:val="clear" w:color="auto" w:fill="FFFFFF"/>
        <w:jc w:val="both"/>
        <w:rPr>
          <w:rFonts w:ascii="Arial" w:hAnsi="Arial" w:cs="Arial"/>
          <w:color w:val="000000"/>
        </w:rPr>
      </w:pPr>
      <w:r w:rsidRPr="00DD5914">
        <w:rPr>
          <w:rFonts w:ascii="Arial" w:hAnsi="Arial" w:cs="Arial"/>
          <w:color w:val="000000"/>
        </w:rPr>
        <w:t>El Instituto Distrital de las Artes, fue creado por el Acuerdo 440 de 2010 como un establecimiento público del orden distrital, con personería jurídica, autonomía administrativa y financiera y patrimonio propio, adscrito a la Secretaria Distrital de Cultura, Recreación y Deporte, tiene por objeto fundamental la ejecución de políticas, planes, programas y proyectos para el ejercicio efectivo de los derechos culturales de los habitantes del Distrito Capital, y dentro de sus funciones básicas se encuentra la administración de los escenarios culturales de su propiedad y de los que llegaren a ser de su propiedad y garantizar el funcionamiento y programación de los equipamientos a su cargo.</w:t>
      </w:r>
    </w:p>
    <w:p w14:paraId="70F66B74" w14:textId="77777777" w:rsidR="00DD5914" w:rsidRPr="00DD5914" w:rsidRDefault="00DD5914" w:rsidP="00DD5914">
      <w:pPr>
        <w:shd w:val="clear" w:color="auto" w:fill="FFFFFF"/>
        <w:jc w:val="both"/>
        <w:rPr>
          <w:rFonts w:ascii="Arial" w:hAnsi="Arial" w:cs="Arial"/>
          <w:color w:val="000000"/>
        </w:rPr>
      </w:pPr>
    </w:p>
    <w:p w14:paraId="3885337B" w14:textId="0D57F8C6" w:rsidR="00DD5914" w:rsidRPr="00DD5914" w:rsidRDefault="00DD5914" w:rsidP="00DD5914">
      <w:pPr>
        <w:shd w:val="clear" w:color="auto" w:fill="FFFFFF"/>
        <w:jc w:val="both"/>
        <w:rPr>
          <w:rFonts w:ascii="Arial" w:hAnsi="Arial" w:cs="Arial"/>
          <w:color w:val="FF0000"/>
        </w:rPr>
      </w:pPr>
      <w:r w:rsidRPr="00DD5914">
        <w:rPr>
          <w:rFonts w:ascii="Arial" w:hAnsi="Arial" w:cs="Arial"/>
          <w:color w:val="000000"/>
        </w:rPr>
        <w:t xml:space="preserve">Mediante el Acuerdo 761 de 2020 se adoptó el plan de desarrollo económico, social, ambiental y de obras públicas para Bogotá D.C. 2020-2024 "Un nuevo contrato social y ambiental para la Bogotá del siglo XXI" el cual constituye el referente de las acciones y políticas de la administración distrital. Dentro del Plan de Desarrollo se encuentra el Propósito No 1 denominado “Hacer un nuevo contrato social con igualdad de oportunidades para la inclusión social, productiva y política", dentro del cual se incluye el logro No 9 que establece: "Promover la participación, la transformación cultural, deportiva, recreativa, patrimonial y artística que propicien espacios de encuentro, tejido social y reconocimiento del otro." </w:t>
      </w:r>
      <w:r w:rsidR="00886A4F" w:rsidRPr="00A817CA">
        <w:rPr>
          <w:rFonts w:ascii="Arial" w:hAnsi="Arial" w:cs="Arial"/>
          <w:color w:val="FF0000"/>
        </w:rPr>
        <w:t>(Este párrafo deberá ajustarse al Plan de Desarrollo Vigente en el momento de elaboración de los estudios previos</w:t>
      </w:r>
      <w:r w:rsidR="00886A4F">
        <w:rPr>
          <w:rFonts w:ascii="Arial" w:hAnsi="Arial" w:cs="Arial"/>
          <w:color w:val="FF0000"/>
        </w:rPr>
        <w:t xml:space="preserve"> o hacer referencia al plan de acción de la dependencia acorde con el plan de adquisiciones)</w:t>
      </w:r>
      <w:r w:rsidR="00886A4F" w:rsidRPr="00A817CA">
        <w:rPr>
          <w:rFonts w:ascii="Arial" w:hAnsi="Arial" w:cs="Arial"/>
          <w:color w:val="FF0000"/>
        </w:rPr>
        <w:t>.</w:t>
      </w:r>
    </w:p>
    <w:p w14:paraId="6914D6B7" w14:textId="77777777" w:rsidR="00DD5914" w:rsidRPr="00DD5914" w:rsidRDefault="00DD5914" w:rsidP="00DD5914">
      <w:pPr>
        <w:shd w:val="clear" w:color="auto" w:fill="FFFFFF"/>
        <w:jc w:val="both"/>
        <w:rPr>
          <w:rFonts w:ascii="Arial" w:hAnsi="Arial" w:cs="Arial"/>
          <w:color w:val="000000"/>
        </w:rPr>
      </w:pPr>
    </w:p>
    <w:p w14:paraId="5F7E0CEF" w14:textId="2E8C3187" w:rsidR="00DD5914" w:rsidRPr="00DD5914" w:rsidRDefault="00DD5914" w:rsidP="00DD5914">
      <w:pPr>
        <w:shd w:val="clear" w:color="auto" w:fill="FFFFFF"/>
        <w:jc w:val="both"/>
        <w:rPr>
          <w:rFonts w:ascii="Arial" w:hAnsi="Arial" w:cs="Arial"/>
          <w:color w:val="FF0000"/>
        </w:rPr>
      </w:pPr>
      <w:r w:rsidRPr="00DD5914">
        <w:rPr>
          <w:rFonts w:ascii="Arial" w:hAnsi="Arial" w:cs="Arial"/>
          <w:color w:val="000000"/>
        </w:rPr>
        <w:t xml:space="preserve">De igual forma, dentro del Acuerdo 761 de 2020 se definió el programa No 21 denominado "Creación y vida cotidiana: Apropiación ciudadana del arte, la cultura y el patrimonio, para la democracia cultural", el cual contempla, “superar las barreras culturales, económicas, físicas que dificultan la participación de la ciudadanía en la vida cultural de la ciudad, y obstaculizan la transformación cultural de los ciudadanos para reconocer a los otros. A través de procesos y actividades pertinentes y accesibles en las dimensiones de la creación, la formación, la circulación, la investigación y es apropiación lograr que la ciudadanía incorpore las artes a su vida cotidiana, mediante la práctica y el acceso a la oferta cultural (…)”. </w:t>
      </w:r>
      <w:r w:rsidR="00054589" w:rsidRPr="00A817CA">
        <w:rPr>
          <w:rFonts w:ascii="Arial" w:hAnsi="Arial" w:cs="Arial"/>
          <w:color w:val="FF0000"/>
        </w:rPr>
        <w:t>(Este párrafo deberá ajustarse al Plan de Desarrollo Vigente en el momento de elaboración de los estudios previos</w:t>
      </w:r>
      <w:r w:rsidR="00054589">
        <w:rPr>
          <w:rFonts w:ascii="Arial" w:hAnsi="Arial" w:cs="Arial"/>
          <w:color w:val="FF0000"/>
        </w:rPr>
        <w:t xml:space="preserve"> o hacer referencia al plan de acción de la dependencia acorde con el plan de adquisiciones)</w:t>
      </w:r>
      <w:r w:rsidR="00054589" w:rsidRPr="00A817CA">
        <w:rPr>
          <w:rFonts w:ascii="Arial" w:hAnsi="Arial" w:cs="Arial"/>
          <w:color w:val="FF0000"/>
        </w:rPr>
        <w:t>.</w:t>
      </w:r>
      <w:r w:rsidR="00622888">
        <w:rPr>
          <w:rFonts w:ascii="Arial" w:hAnsi="Arial" w:cs="Arial"/>
          <w:color w:val="FF0000"/>
        </w:rPr>
        <w:t xml:space="preserve"> </w:t>
      </w:r>
    </w:p>
    <w:p w14:paraId="01C32098" w14:textId="77777777" w:rsidR="00DD5914" w:rsidRPr="00DD5914" w:rsidRDefault="00DD5914" w:rsidP="00DD5914">
      <w:pPr>
        <w:shd w:val="clear" w:color="auto" w:fill="FFFFFF"/>
        <w:jc w:val="both"/>
        <w:rPr>
          <w:rFonts w:ascii="Arial" w:hAnsi="Arial" w:cs="Arial"/>
          <w:color w:val="000000"/>
        </w:rPr>
      </w:pPr>
    </w:p>
    <w:p w14:paraId="20F74EFA" w14:textId="35C60CAF" w:rsidR="00033DD1" w:rsidRPr="00DD5914" w:rsidRDefault="00DD5914" w:rsidP="00DD5914">
      <w:pPr>
        <w:shd w:val="clear" w:color="auto" w:fill="FFFFFF"/>
        <w:jc w:val="both"/>
        <w:rPr>
          <w:rFonts w:ascii="Arial" w:hAnsi="Arial" w:cs="Arial"/>
          <w:bCs/>
          <w:color w:val="FF0000"/>
        </w:rPr>
      </w:pPr>
      <w:r w:rsidRPr="00DD5914">
        <w:rPr>
          <w:rFonts w:ascii="Arial" w:hAnsi="Arial" w:cs="Arial"/>
          <w:color w:val="FF0000"/>
        </w:rPr>
        <w:t>(Cada área deberá redactar según la descripción de la necesidad que se requiere justificar, ordenación del gasto, el objeto de la contratación, si el tema es misional o administrativo y modalidad de selección).</w:t>
      </w:r>
      <w:r w:rsidR="00033DD1" w:rsidRPr="00DD5914">
        <w:rPr>
          <w:rFonts w:ascii="Arial" w:hAnsi="Arial" w:cs="Arial"/>
          <w:bCs/>
          <w:color w:val="FF0000"/>
        </w:rPr>
        <w:t xml:space="preserve"> </w:t>
      </w:r>
      <w:r w:rsidR="00033DD1" w:rsidRPr="00DD5914">
        <w:rPr>
          <w:rStyle w:val="Fuentedeprrafopredeter2"/>
          <w:rFonts w:ascii="Arial" w:hAnsi="Arial" w:cs="Arial"/>
          <w:bCs/>
          <w:color w:val="FF0000"/>
        </w:rPr>
        <w:t xml:space="preserve"> </w:t>
      </w:r>
    </w:p>
    <w:p w14:paraId="7E28D62B" w14:textId="7FAD3C8F" w:rsidR="00033DD1" w:rsidRPr="00DD5914" w:rsidRDefault="00033DD1" w:rsidP="003B5AE9">
      <w:pPr>
        <w:jc w:val="both"/>
        <w:rPr>
          <w:rFonts w:ascii="Arial" w:hAnsi="Arial" w:cs="Arial"/>
          <w:color w:val="FF0000"/>
        </w:rPr>
      </w:pPr>
    </w:p>
    <w:p w14:paraId="33F92D6A" w14:textId="77777777" w:rsidR="00033DD1" w:rsidRPr="00791BF4" w:rsidRDefault="00033DD1" w:rsidP="003B5AE9">
      <w:pPr>
        <w:jc w:val="both"/>
        <w:rPr>
          <w:rFonts w:ascii="Arial" w:hAnsi="Arial" w:cs="Arial"/>
        </w:rPr>
      </w:pPr>
    </w:p>
    <w:p w14:paraId="3EE005E2" w14:textId="289E007C" w:rsidR="005C3874" w:rsidRDefault="001A651E" w:rsidP="003B5AE9">
      <w:pPr>
        <w:jc w:val="both"/>
        <w:rPr>
          <w:rFonts w:ascii="Arial" w:eastAsia="Arial" w:hAnsi="Arial" w:cs="Arial"/>
          <w:b/>
        </w:rPr>
      </w:pPr>
      <w:r>
        <w:rPr>
          <w:rFonts w:ascii="Arial" w:eastAsia="Arial" w:hAnsi="Arial" w:cs="Arial"/>
          <w:b/>
        </w:rPr>
        <w:t xml:space="preserve">2. </w:t>
      </w:r>
      <w:r w:rsidRPr="001A651E">
        <w:rPr>
          <w:rFonts w:ascii="Arial" w:eastAsia="Arial" w:hAnsi="Arial" w:cs="Arial"/>
          <w:b/>
        </w:rPr>
        <w:t>CONVENIENCIA DE LA CONTRATACIÓN</w:t>
      </w:r>
    </w:p>
    <w:p w14:paraId="57EEC92C" w14:textId="4DB26915" w:rsidR="00DD5914" w:rsidRPr="00DD5914" w:rsidRDefault="00DD5914" w:rsidP="00DD5914">
      <w:pPr>
        <w:pStyle w:val="western"/>
        <w:jc w:val="both"/>
        <w:rPr>
          <w:rFonts w:ascii="Arial" w:hAnsi="Arial" w:cs="Arial"/>
          <w:color w:val="FF0000"/>
          <w:kern w:val="0"/>
          <w:sz w:val="20"/>
          <w:szCs w:val="20"/>
          <w:lang w:eastAsia="es-CO"/>
        </w:rPr>
      </w:pPr>
      <w:bookmarkStart w:id="0" w:name="_Hlk98156081"/>
      <w:r w:rsidRPr="00DD5914">
        <w:rPr>
          <w:rFonts w:ascii="Arial" w:hAnsi="Arial" w:cs="Arial"/>
          <w:color w:val="auto"/>
          <w:kern w:val="0"/>
          <w:sz w:val="20"/>
          <w:szCs w:val="20"/>
          <w:lang w:eastAsia="es-CO"/>
        </w:rPr>
        <w:t xml:space="preserve">Es misión del IDARTES garantizar el pleno ejercicio y disfrute de los derechos culturales por parte de la ciudadanía, acercando las prácticas artísticas y la vivencia de sus diferentes dimensiones a la vida cotidiana de las personas; mediante la ejecución de las políticas públicas, proyectos, planes y programas que aporten a la construcción de un nuevo contrato social que contribuya al desarrollo de las personas como seres creativos, sensibles, solidarios </w:t>
      </w:r>
      <w:r w:rsidRPr="00DD5914">
        <w:rPr>
          <w:rFonts w:ascii="Arial" w:hAnsi="Arial" w:cs="Arial"/>
          <w:color w:val="auto"/>
          <w:kern w:val="0"/>
          <w:sz w:val="20"/>
          <w:szCs w:val="20"/>
          <w:lang w:eastAsia="es-CO"/>
        </w:rPr>
        <w:lastRenderedPageBreak/>
        <w:t xml:space="preserve">y corresponsables con los otros seres vivos que les rodean, lo anterior, de conformidad con lo estipulado el Acuerdo 761 de 2020 que adoptó el Plan Distrital de Desarrollo Económico, Social, Ambiental y de Obras Públicas y el Plan Plurianual de Inversiones para Bogotá D.C., para el período 2020-2024 “Un Nuevo Contrato Social y Ambiental para la Bogotá del siglo XXI”. </w:t>
      </w:r>
      <w:r w:rsidR="0029374F" w:rsidRPr="00A817CA">
        <w:rPr>
          <w:rFonts w:ascii="Arial" w:hAnsi="Arial" w:cs="Arial"/>
          <w:color w:val="FF0000"/>
          <w:sz w:val="20"/>
          <w:szCs w:val="20"/>
        </w:rPr>
        <w:t>(Este párrafo deberá ajustarse al Plan de Desarrollo Vigente en el momento de elaboración de los estudios previos</w:t>
      </w:r>
      <w:r w:rsidR="0029374F">
        <w:rPr>
          <w:rFonts w:ascii="Arial" w:hAnsi="Arial" w:cs="Arial"/>
          <w:color w:val="FF0000"/>
          <w:sz w:val="20"/>
          <w:szCs w:val="20"/>
        </w:rPr>
        <w:t xml:space="preserve"> o hacer referencia al plan de acción de la dependencia acorde con el plan de adquisiciones)</w:t>
      </w:r>
      <w:r w:rsidR="0029374F" w:rsidRPr="00A817CA">
        <w:rPr>
          <w:rFonts w:ascii="Arial" w:hAnsi="Arial" w:cs="Arial"/>
          <w:color w:val="FF0000"/>
          <w:sz w:val="20"/>
          <w:szCs w:val="20"/>
        </w:rPr>
        <w:t>.</w:t>
      </w:r>
    </w:p>
    <w:p w14:paraId="2F326980" w14:textId="7EA88F2C" w:rsidR="00033DD1" w:rsidRPr="00DD5914" w:rsidRDefault="00DD5914" w:rsidP="00DD5914">
      <w:pPr>
        <w:pStyle w:val="western"/>
        <w:spacing w:after="0" w:line="240" w:lineRule="auto"/>
        <w:jc w:val="both"/>
        <w:rPr>
          <w:rFonts w:ascii="Arial" w:hAnsi="Arial" w:cs="Arial"/>
          <w:bCs/>
          <w:color w:val="FF0000"/>
          <w:sz w:val="20"/>
          <w:szCs w:val="20"/>
        </w:rPr>
      </w:pPr>
      <w:r w:rsidRPr="00DD5914">
        <w:rPr>
          <w:rFonts w:ascii="Arial" w:hAnsi="Arial" w:cs="Arial"/>
          <w:color w:val="FF0000"/>
          <w:kern w:val="0"/>
          <w:sz w:val="20"/>
          <w:szCs w:val="20"/>
          <w:lang w:eastAsia="es-CO"/>
        </w:rPr>
        <w:t>(El área deberá redactar la conveniencia de la contratación para la entidad teniendo en cuenta el objeto contractual)</w:t>
      </w:r>
    </w:p>
    <w:bookmarkEnd w:id="0"/>
    <w:p w14:paraId="63C59D5A" w14:textId="77777777" w:rsidR="00033DD1" w:rsidRPr="00791BF4" w:rsidRDefault="00033DD1" w:rsidP="003B5AE9">
      <w:pPr>
        <w:jc w:val="both"/>
        <w:rPr>
          <w:rFonts w:ascii="Arial" w:hAnsi="Arial" w:cs="Arial"/>
        </w:rPr>
      </w:pPr>
    </w:p>
    <w:p w14:paraId="3B946DC4" w14:textId="77777777" w:rsidR="001A651E" w:rsidRDefault="001A651E" w:rsidP="001A651E">
      <w:pPr>
        <w:pBdr>
          <w:top w:val="nil"/>
          <w:left w:val="nil"/>
          <w:bottom w:val="nil"/>
          <w:right w:val="nil"/>
          <w:between w:val="nil"/>
        </w:pBdr>
        <w:jc w:val="both"/>
        <w:rPr>
          <w:rFonts w:ascii="Arial" w:eastAsia="Arial" w:hAnsi="Arial" w:cs="Arial"/>
          <w:b/>
          <w:bCs/>
          <w:color w:val="000000"/>
        </w:rPr>
      </w:pPr>
    </w:p>
    <w:p w14:paraId="5AC298C3" w14:textId="42F49211" w:rsidR="001A651E" w:rsidRPr="00D4202C" w:rsidRDefault="001A651E" w:rsidP="001A651E">
      <w:pPr>
        <w:pBdr>
          <w:top w:val="nil"/>
          <w:left w:val="nil"/>
          <w:bottom w:val="nil"/>
          <w:right w:val="nil"/>
          <w:between w:val="nil"/>
        </w:pBdr>
        <w:jc w:val="both"/>
        <w:rPr>
          <w:rFonts w:ascii="Arial" w:eastAsia="Arial" w:hAnsi="Arial" w:cs="Arial"/>
          <w:b/>
          <w:bCs/>
          <w:color w:val="000000"/>
        </w:rPr>
      </w:pPr>
      <w:r w:rsidRPr="00D4202C">
        <w:rPr>
          <w:rFonts w:ascii="Arial" w:eastAsia="Arial" w:hAnsi="Arial" w:cs="Arial"/>
          <w:b/>
          <w:bCs/>
          <w:color w:val="000000"/>
        </w:rPr>
        <w:t>3. CONDICIONES DEL CONTRATO</w:t>
      </w:r>
    </w:p>
    <w:p w14:paraId="656AA7AF" w14:textId="21307F16" w:rsidR="00793F64" w:rsidRPr="00791BF4" w:rsidRDefault="00793F64" w:rsidP="003B5AE9">
      <w:pPr>
        <w:jc w:val="both"/>
        <w:rPr>
          <w:rFonts w:ascii="Arial" w:eastAsia="Arial" w:hAnsi="Arial" w:cs="Arial"/>
        </w:rPr>
      </w:pPr>
    </w:p>
    <w:p w14:paraId="1CB7836B" w14:textId="77777777" w:rsidR="004771CA" w:rsidRPr="00791BF4" w:rsidRDefault="00EA7E22" w:rsidP="003B5AE9">
      <w:pPr>
        <w:jc w:val="both"/>
        <w:rPr>
          <w:rFonts w:ascii="Arial" w:hAnsi="Arial" w:cs="Arial"/>
        </w:rPr>
      </w:pPr>
      <w:r w:rsidRPr="00791BF4">
        <w:rPr>
          <w:rFonts w:ascii="Arial" w:eastAsia="Arial" w:hAnsi="Arial" w:cs="Arial"/>
          <w:b/>
        </w:rPr>
        <w:t>3.1. OBJETO DEL CONTRATO</w:t>
      </w:r>
    </w:p>
    <w:p w14:paraId="47394F3A" w14:textId="77777777" w:rsidR="004771CA" w:rsidRPr="00791BF4" w:rsidRDefault="004771CA" w:rsidP="003B5AE9">
      <w:pPr>
        <w:jc w:val="both"/>
        <w:rPr>
          <w:rFonts w:ascii="Arial" w:eastAsia="Arial" w:hAnsi="Arial" w:cs="Arial"/>
        </w:rPr>
      </w:pPr>
    </w:p>
    <w:p w14:paraId="41F9DD3A" w14:textId="26419F7C" w:rsidR="004120CA" w:rsidRPr="00791BF4" w:rsidRDefault="00033DD1" w:rsidP="003B5AE9">
      <w:pPr>
        <w:jc w:val="both"/>
        <w:rPr>
          <w:rStyle w:val="Fuentedeprrafopredeter2"/>
          <w:rFonts w:ascii="Arial" w:hAnsi="Arial" w:cs="Arial"/>
          <w:bCs/>
          <w:color w:val="FF0000"/>
        </w:rPr>
      </w:pPr>
      <w:r w:rsidRPr="00791BF4">
        <w:rPr>
          <w:rStyle w:val="Fuentedeprrafopredeter2"/>
          <w:rFonts w:ascii="Arial" w:hAnsi="Arial" w:cs="Arial"/>
          <w:bCs/>
          <w:color w:val="FF0000"/>
        </w:rPr>
        <w:t>(Deberá indicarse el mismo objeto del certificado de disponibilidad presupuestal)</w:t>
      </w:r>
    </w:p>
    <w:p w14:paraId="76DF6CB3" w14:textId="77777777" w:rsidR="002C3712" w:rsidRPr="00791BF4" w:rsidRDefault="002C3712" w:rsidP="003B5AE9">
      <w:pPr>
        <w:jc w:val="both"/>
        <w:rPr>
          <w:rFonts w:ascii="Arial" w:eastAsia="Arial" w:hAnsi="Arial" w:cs="Arial"/>
        </w:rPr>
      </w:pPr>
    </w:p>
    <w:p w14:paraId="3AA3B63D" w14:textId="56B825BA" w:rsidR="009B6C85" w:rsidRPr="00791BF4" w:rsidRDefault="00EA7E22" w:rsidP="003B5AE9">
      <w:pPr>
        <w:pStyle w:val="Ttulo2"/>
        <w:tabs>
          <w:tab w:val="left" w:pos="0"/>
        </w:tabs>
        <w:spacing w:before="0" w:after="0"/>
        <w:ind w:right="46"/>
        <w:jc w:val="both"/>
        <w:textAlignment w:val="baseline"/>
        <w:rPr>
          <w:rFonts w:ascii="Arial" w:eastAsia="Arial" w:hAnsi="Arial" w:cs="Arial"/>
          <w:sz w:val="20"/>
          <w:szCs w:val="20"/>
        </w:rPr>
      </w:pPr>
      <w:r w:rsidRPr="00791BF4">
        <w:rPr>
          <w:rFonts w:ascii="Arial" w:eastAsia="Arial" w:hAnsi="Arial" w:cs="Arial"/>
          <w:sz w:val="20"/>
          <w:szCs w:val="20"/>
        </w:rPr>
        <w:t>3.2.</w:t>
      </w:r>
      <w:r w:rsidRPr="00791BF4">
        <w:rPr>
          <w:rFonts w:ascii="Arial" w:eastAsia="Arial" w:hAnsi="Arial" w:cs="Arial"/>
          <w:b w:val="0"/>
          <w:sz w:val="20"/>
          <w:szCs w:val="20"/>
        </w:rPr>
        <w:t xml:space="preserve"> </w:t>
      </w:r>
      <w:r w:rsidR="009B6C85" w:rsidRPr="00791BF4">
        <w:rPr>
          <w:rFonts w:ascii="Arial" w:eastAsia="Arial" w:hAnsi="Arial" w:cs="Arial"/>
          <w:sz w:val="20"/>
          <w:szCs w:val="20"/>
        </w:rPr>
        <w:t>DESCRIPCION DEL OBJETO A CONTRATAR IDENTIFICADO EN EL CLASIFICADOR DE BIENES Y SERVICIOS</w:t>
      </w:r>
    </w:p>
    <w:p w14:paraId="718C472E" w14:textId="77777777" w:rsidR="00C1247D" w:rsidRPr="00791BF4" w:rsidRDefault="00C1247D" w:rsidP="003B5AE9">
      <w:pPr>
        <w:jc w:val="both"/>
        <w:rPr>
          <w:rFonts w:ascii="Arial" w:eastAsia="Arial" w:hAnsi="Arial" w:cs="Arial"/>
        </w:rPr>
      </w:pPr>
    </w:p>
    <w:p w14:paraId="349C6B83" w14:textId="0882F95D" w:rsidR="00C1247D" w:rsidRPr="00791BF4" w:rsidRDefault="00C1247D" w:rsidP="003B5AE9">
      <w:pPr>
        <w:jc w:val="both"/>
        <w:rPr>
          <w:rFonts w:ascii="Arial" w:eastAsia="Arial" w:hAnsi="Arial" w:cs="Arial"/>
        </w:rPr>
      </w:pPr>
      <w:r w:rsidRPr="00791BF4">
        <w:rPr>
          <w:rFonts w:ascii="Arial" w:eastAsia="Arial" w:hAnsi="Arial" w:cs="Arial"/>
        </w:rPr>
        <w:t xml:space="preserve">Dichos bienes se encuentran identificados en el clasificador de Bienes y Servicios de las Naciones Unidas, de conformidad con lo establecido en </w:t>
      </w:r>
      <w:r w:rsidR="007B28C9" w:rsidRPr="00791BF4">
        <w:rPr>
          <w:rFonts w:ascii="Arial" w:eastAsia="Arial" w:hAnsi="Arial" w:cs="Arial"/>
        </w:rPr>
        <w:t>estos</w:t>
      </w:r>
      <w:r w:rsidR="00F871D1" w:rsidRPr="00791BF4">
        <w:rPr>
          <w:rFonts w:ascii="Arial" w:hAnsi="Arial" w:cs="Arial"/>
          <w:color w:val="000000" w:themeColor="text1"/>
        </w:rPr>
        <w:t xml:space="preserve"> </w:t>
      </w:r>
      <w:r w:rsidRPr="00791BF4">
        <w:rPr>
          <w:rFonts w:ascii="Arial" w:eastAsia="Arial" w:hAnsi="Arial" w:cs="Arial"/>
        </w:rPr>
        <w:t>Estudios previos</w:t>
      </w:r>
      <w:r w:rsidR="007B28C9" w:rsidRPr="00791BF4">
        <w:rPr>
          <w:rFonts w:ascii="Arial" w:eastAsia="Arial" w:hAnsi="Arial" w:cs="Arial"/>
        </w:rPr>
        <w:t>,</w:t>
      </w:r>
      <w:r w:rsidRPr="00791BF4">
        <w:rPr>
          <w:rFonts w:ascii="Arial" w:eastAsia="Arial" w:hAnsi="Arial" w:cs="Arial"/>
        </w:rPr>
        <w:t xml:space="preserve"> para </w:t>
      </w:r>
      <w:r w:rsidR="007B28C9" w:rsidRPr="00791BF4">
        <w:rPr>
          <w:rFonts w:ascii="Arial" w:eastAsia="Arial" w:hAnsi="Arial" w:cs="Arial"/>
        </w:rPr>
        <w:t>el proceso</w:t>
      </w:r>
      <w:r w:rsidRPr="00791BF4">
        <w:rPr>
          <w:rFonts w:ascii="Arial" w:eastAsia="Arial" w:hAnsi="Arial" w:cs="Arial"/>
        </w:rPr>
        <w:t xml:space="preserve"> de</w:t>
      </w:r>
      <w:r w:rsidR="00F871D1" w:rsidRPr="00791BF4">
        <w:rPr>
          <w:rFonts w:ascii="Arial" w:eastAsia="Arial" w:hAnsi="Arial" w:cs="Arial"/>
        </w:rPr>
        <w:t xml:space="preserve"> Selección Abreviada por </w:t>
      </w:r>
      <w:r w:rsidR="00BD5E4C" w:rsidRPr="00791BF4">
        <w:rPr>
          <w:rFonts w:ascii="Arial" w:eastAsia="Arial" w:hAnsi="Arial" w:cs="Arial"/>
        </w:rPr>
        <w:t xml:space="preserve">menor </w:t>
      </w:r>
      <w:r w:rsidR="00F871D1" w:rsidRPr="00791BF4">
        <w:rPr>
          <w:rFonts w:ascii="Arial" w:eastAsia="Arial" w:hAnsi="Arial" w:cs="Arial"/>
        </w:rPr>
        <w:t>cuantía</w:t>
      </w:r>
      <w:r w:rsidRPr="00791BF4">
        <w:rPr>
          <w:rFonts w:ascii="Arial" w:eastAsia="Arial" w:hAnsi="Arial" w:cs="Arial"/>
        </w:rPr>
        <w:t xml:space="preserve">, </w:t>
      </w:r>
      <w:bookmarkStart w:id="1" w:name="_Hlk79649890"/>
      <w:r w:rsidRPr="00791BF4">
        <w:rPr>
          <w:rFonts w:ascii="Arial" w:eastAsia="Arial" w:hAnsi="Arial" w:cs="Arial"/>
        </w:rPr>
        <w:t>identificado</w:t>
      </w:r>
      <w:r w:rsidR="007B28C9" w:rsidRPr="00791BF4">
        <w:rPr>
          <w:rFonts w:ascii="Arial" w:eastAsia="Arial" w:hAnsi="Arial" w:cs="Arial"/>
        </w:rPr>
        <w:t>s</w:t>
      </w:r>
      <w:r w:rsidRPr="00791BF4">
        <w:rPr>
          <w:rFonts w:ascii="Arial" w:eastAsia="Arial" w:hAnsi="Arial" w:cs="Arial"/>
        </w:rPr>
        <w:t xml:space="preserve"> </w:t>
      </w:r>
      <w:r w:rsidR="007B28C9" w:rsidRPr="00791BF4">
        <w:rPr>
          <w:rFonts w:ascii="Arial" w:eastAsia="Arial" w:hAnsi="Arial" w:cs="Arial"/>
        </w:rPr>
        <w:t xml:space="preserve">en </w:t>
      </w:r>
      <w:r w:rsidRPr="00791BF4">
        <w:rPr>
          <w:rFonts w:ascii="Arial" w:eastAsia="Arial" w:hAnsi="Arial" w:cs="Arial"/>
        </w:rPr>
        <w:t xml:space="preserve">el </w:t>
      </w:r>
      <w:r w:rsidR="006D36CF" w:rsidRPr="00791BF4">
        <w:rPr>
          <w:rFonts w:ascii="Arial" w:eastAsia="Arial" w:hAnsi="Arial" w:cs="Arial"/>
        </w:rPr>
        <w:t>tercer</w:t>
      </w:r>
      <w:r w:rsidRPr="00791BF4">
        <w:rPr>
          <w:rFonts w:ascii="Arial" w:eastAsia="Arial" w:hAnsi="Arial" w:cs="Arial"/>
        </w:rPr>
        <w:t xml:space="preserve"> nivel del Clasificador de Bienes y Servicios</w:t>
      </w:r>
      <w:bookmarkEnd w:id="1"/>
      <w:r w:rsidRPr="00791BF4">
        <w:rPr>
          <w:rFonts w:ascii="Arial" w:eastAsia="Arial" w:hAnsi="Arial" w:cs="Arial"/>
        </w:rPr>
        <w:t>.</w:t>
      </w:r>
    </w:p>
    <w:p w14:paraId="6FD5563B" w14:textId="30ADA13D" w:rsidR="00C1247D" w:rsidRPr="00791BF4" w:rsidRDefault="00C1247D" w:rsidP="003B5AE9">
      <w:pPr>
        <w:tabs>
          <w:tab w:val="left" w:pos="667"/>
        </w:tabs>
        <w:jc w:val="both"/>
        <w:rPr>
          <w:rFonts w:ascii="Arial" w:hAnsi="Arial" w:cs="Arial"/>
        </w:rPr>
      </w:pP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9"/>
        <w:gridCol w:w="2401"/>
        <w:gridCol w:w="1981"/>
        <w:gridCol w:w="1984"/>
      </w:tblGrid>
      <w:tr w:rsidR="00BB19AB" w:rsidRPr="002C4EC0" w14:paraId="1D6BE364" w14:textId="77777777" w:rsidTr="00250404">
        <w:trPr>
          <w:trHeight w:val="460"/>
        </w:trPr>
        <w:tc>
          <w:tcPr>
            <w:tcW w:w="2379" w:type="dxa"/>
            <w:tcBorders>
              <w:top w:val="single" w:sz="4" w:space="0" w:color="000000"/>
              <w:left w:val="single" w:sz="4" w:space="0" w:color="000000"/>
              <w:bottom w:val="single" w:sz="4" w:space="0" w:color="000000"/>
              <w:right w:val="single" w:sz="4" w:space="0" w:color="000000"/>
            </w:tcBorders>
            <w:shd w:val="clear" w:color="auto" w:fill="BDBDBD"/>
            <w:hideMark/>
          </w:tcPr>
          <w:p w14:paraId="606EAA15" w14:textId="77777777" w:rsidR="00BB19AB" w:rsidRPr="002C4EC0" w:rsidRDefault="00BB19AB" w:rsidP="00250404">
            <w:pPr>
              <w:spacing w:before="107"/>
              <w:ind w:left="152" w:right="140"/>
              <w:jc w:val="center"/>
              <w:rPr>
                <w:b/>
                <w:sz w:val="18"/>
                <w:szCs w:val="18"/>
              </w:rPr>
            </w:pPr>
            <w:r w:rsidRPr="002C4EC0">
              <w:rPr>
                <w:b/>
                <w:color w:val="FFFFFF"/>
                <w:sz w:val="18"/>
                <w:szCs w:val="18"/>
              </w:rPr>
              <w:t>CÓDIGO SEGMENTO</w:t>
            </w:r>
          </w:p>
        </w:tc>
        <w:tc>
          <w:tcPr>
            <w:tcW w:w="2401" w:type="dxa"/>
            <w:tcBorders>
              <w:top w:val="single" w:sz="4" w:space="0" w:color="000000"/>
              <w:left w:val="single" w:sz="4" w:space="0" w:color="000000"/>
              <w:bottom w:val="single" w:sz="4" w:space="0" w:color="000000"/>
              <w:right w:val="single" w:sz="4" w:space="0" w:color="000000"/>
            </w:tcBorders>
            <w:shd w:val="clear" w:color="auto" w:fill="BDBDBD"/>
            <w:hideMark/>
          </w:tcPr>
          <w:p w14:paraId="107FCD76" w14:textId="77777777" w:rsidR="00BB19AB" w:rsidRPr="002C4EC0" w:rsidRDefault="00BB19AB" w:rsidP="00250404">
            <w:pPr>
              <w:spacing w:before="107"/>
              <w:ind w:left="346" w:right="308"/>
              <w:jc w:val="center"/>
              <w:rPr>
                <w:b/>
                <w:sz w:val="18"/>
                <w:szCs w:val="18"/>
              </w:rPr>
            </w:pPr>
            <w:r w:rsidRPr="002C4EC0">
              <w:rPr>
                <w:b/>
                <w:color w:val="FFFFFF"/>
                <w:sz w:val="18"/>
                <w:szCs w:val="18"/>
              </w:rPr>
              <w:t>CÓDIGO FAMILIA</w:t>
            </w:r>
          </w:p>
        </w:tc>
        <w:tc>
          <w:tcPr>
            <w:tcW w:w="1981" w:type="dxa"/>
            <w:tcBorders>
              <w:top w:val="single" w:sz="4" w:space="0" w:color="000000"/>
              <w:left w:val="single" w:sz="4" w:space="0" w:color="000000"/>
              <w:bottom w:val="single" w:sz="4" w:space="0" w:color="000000"/>
              <w:right w:val="single" w:sz="4" w:space="0" w:color="000000"/>
            </w:tcBorders>
            <w:shd w:val="clear" w:color="auto" w:fill="BDBDBD"/>
            <w:hideMark/>
          </w:tcPr>
          <w:p w14:paraId="11F9D594" w14:textId="77777777" w:rsidR="00BB19AB" w:rsidRPr="002C4EC0" w:rsidRDefault="00BB19AB" w:rsidP="00250404">
            <w:pPr>
              <w:spacing w:before="107"/>
              <w:ind w:left="190" w:right="176"/>
              <w:jc w:val="center"/>
              <w:rPr>
                <w:b/>
                <w:sz w:val="18"/>
                <w:szCs w:val="18"/>
              </w:rPr>
            </w:pPr>
            <w:r w:rsidRPr="002C4EC0">
              <w:rPr>
                <w:b/>
                <w:color w:val="FFFFFF"/>
                <w:sz w:val="18"/>
                <w:szCs w:val="18"/>
              </w:rPr>
              <w:t>CÓDIGO CLASE</w:t>
            </w:r>
          </w:p>
        </w:tc>
        <w:tc>
          <w:tcPr>
            <w:tcW w:w="1984" w:type="dxa"/>
            <w:tcBorders>
              <w:top w:val="single" w:sz="4" w:space="0" w:color="000000"/>
              <w:left w:val="single" w:sz="4" w:space="0" w:color="000000"/>
              <w:bottom w:val="single" w:sz="4" w:space="0" w:color="000000"/>
              <w:right w:val="nil"/>
            </w:tcBorders>
            <w:shd w:val="clear" w:color="auto" w:fill="BDBDBD"/>
            <w:hideMark/>
          </w:tcPr>
          <w:p w14:paraId="38833A99" w14:textId="77777777" w:rsidR="00BB19AB" w:rsidRPr="002C4EC0" w:rsidRDefault="00BB19AB" w:rsidP="00250404">
            <w:pPr>
              <w:spacing w:before="2"/>
              <w:ind w:left="428" w:right="389" w:hanging="3"/>
              <w:rPr>
                <w:b/>
                <w:sz w:val="18"/>
                <w:szCs w:val="18"/>
              </w:rPr>
            </w:pPr>
            <w:r w:rsidRPr="002C4EC0">
              <w:rPr>
                <w:b/>
                <w:color w:val="FFFFFF"/>
                <w:sz w:val="18"/>
                <w:szCs w:val="18"/>
              </w:rPr>
              <w:t xml:space="preserve">CÓDIGO DE </w:t>
            </w:r>
            <w:r w:rsidRPr="002C4EC0">
              <w:rPr>
                <w:b/>
                <w:color w:val="FFFFFF"/>
                <w:w w:val="95"/>
                <w:sz w:val="18"/>
                <w:szCs w:val="18"/>
              </w:rPr>
              <w:t>PRODUCTO</w:t>
            </w:r>
          </w:p>
        </w:tc>
      </w:tr>
      <w:tr w:rsidR="00BB19AB" w:rsidRPr="002C4EC0" w14:paraId="1E68508C" w14:textId="77777777" w:rsidTr="00250404">
        <w:trPr>
          <w:trHeight w:val="299"/>
        </w:trPr>
        <w:tc>
          <w:tcPr>
            <w:tcW w:w="2379" w:type="dxa"/>
            <w:tcBorders>
              <w:top w:val="single" w:sz="4" w:space="0" w:color="000000"/>
              <w:left w:val="single" w:sz="4" w:space="0" w:color="000000"/>
              <w:bottom w:val="single" w:sz="4" w:space="0" w:color="000000"/>
              <w:right w:val="single" w:sz="4" w:space="0" w:color="000000"/>
            </w:tcBorders>
            <w:hideMark/>
          </w:tcPr>
          <w:p w14:paraId="4EFF24B5" w14:textId="77777777" w:rsidR="00BB19AB" w:rsidRPr="002C4EC0" w:rsidRDefault="00BB19AB" w:rsidP="00250404">
            <w:pPr>
              <w:rPr>
                <w:b/>
                <w:sz w:val="18"/>
                <w:szCs w:val="18"/>
              </w:rPr>
            </w:pPr>
          </w:p>
        </w:tc>
        <w:tc>
          <w:tcPr>
            <w:tcW w:w="2401" w:type="dxa"/>
            <w:tcBorders>
              <w:top w:val="single" w:sz="4" w:space="0" w:color="000000"/>
              <w:left w:val="single" w:sz="4" w:space="0" w:color="000000"/>
              <w:bottom w:val="single" w:sz="4" w:space="0" w:color="000000"/>
              <w:right w:val="single" w:sz="4" w:space="0" w:color="000000"/>
            </w:tcBorders>
            <w:hideMark/>
          </w:tcPr>
          <w:p w14:paraId="2D300221" w14:textId="77777777" w:rsidR="00BB19AB" w:rsidRPr="002C4EC0" w:rsidRDefault="00BB19AB" w:rsidP="00250404">
            <w:pPr>
              <w:rPr>
                <w:rFonts w:asciiTheme="minorHAnsi" w:eastAsiaTheme="minorHAnsi" w:hAnsiTheme="minorHAnsi" w:cstheme="minorBidi"/>
                <w:sz w:val="18"/>
                <w:szCs w:val="18"/>
              </w:rPr>
            </w:pPr>
          </w:p>
        </w:tc>
        <w:tc>
          <w:tcPr>
            <w:tcW w:w="1981" w:type="dxa"/>
            <w:tcBorders>
              <w:top w:val="single" w:sz="4" w:space="0" w:color="000000"/>
              <w:left w:val="single" w:sz="4" w:space="0" w:color="000000"/>
              <w:bottom w:val="single" w:sz="4" w:space="0" w:color="000000"/>
              <w:right w:val="single" w:sz="4" w:space="0" w:color="000000"/>
            </w:tcBorders>
            <w:hideMark/>
          </w:tcPr>
          <w:p w14:paraId="25CE85AE" w14:textId="77777777" w:rsidR="00BB19AB" w:rsidRPr="002C4EC0" w:rsidRDefault="00BB19AB" w:rsidP="00250404">
            <w:pPr>
              <w:rPr>
                <w:rFonts w:asciiTheme="minorHAnsi" w:eastAsiaTheme="minorHAnsi" w:hAnsiTheme="minorHAnsi" w:cstheme="minorBidi"/>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7EEB27F1" w14:textId="77777777" w:rsidR="00BB19AB" w:rsidRPr="002C4EC0" w:rsidRDefault="00BB19AB" w:rsidP="00250404">
            <w:pPr>
              <w:rPr>
                <w:rFonts w:asciiTheme="minorHAnsi" w:eastAsiaTheme="minorHAnsi" w:hAnsiTheme="minorHAnsi" w:cstheme="minorBidi"/>
                <w:sz w:val="18"/>
                <w:szCs w:val="18"/>
              </w:rPr>
            </w:pPr>
          </w:p>
        </w:tc>
      </w:tr>
      <w:tr w:rsidR="00BB19AB" w:rsidRPr="002C4EC0" w14:paraId="7DAF1151" w14:textId="77777777" w:rsidTr="00250404">
        <w:trPr>
          <w:trHeight w:val="365"/>
        </w:trPr>
        <w:tc>
          <w:tcPr>
            <w:tcW w:w="2379" w:type="dxa"/>
            <w:tcBorders>
              <w:top w:val="single" w:sz="4" w:space="0" w:color="000000"/>
              <w:left w:val="single" w:sz="4" w:space="0" w:color="000000"/>
              <w:bottom w:val="single" w:sz="4" w:space="0" w:color="000000"/>
              <w:right w:val="single" w:sz="4" w:space="0" w:color="000000"/>
            </w:tcBorders>
            <w:hideMark/>
          </w:tcPr>
          <w:p w14:paraId="22E6D86A" w14:textId="77777777" w:rsidR="00BB19AB" w:rsidRPr="002C4EC0" w:rsidRDefault="00BB19AB" w:rsidP="00250404">
            <w:pPr>
              <w:rPr>
                <w:rFonts w:asciiTheme="minorHAnsi" w:eastAsiaTheme="minorHAnsi" w:hAnsiTheme="minorHAnsi" w:cstheme="minorBidi"/>
                <w:sz w:val="18"/>
                <w:szCs w:val="18"/>
              </w:rPr>
            </w:pPr>
          </w:p>
        </w:tc>
        <w:tc>
          <w:tcPr>
            <w:tcW w:w="2401" w:type="dxa"/>
            <w:tcBorders>
              <w:top w:val="single" w:sz="4" w:space="0" w:color="000000"/>
              <w:left w:val="single" w:sz="4" w:space="0" w:color="000000"/>
              <w:bottom w:val="single" w:sz="4" w:space="0" w:color="000000"/>
              <w:right w:val="single" w:sz="4" w:space="0" w:color="000000"/>
            </w:tcBorders>
            <w:hideMark/>
          </w:tcPr>
          <w:p w14:paraId="0D090DE9" w14:textId="77777777" w:rsidR="00BB19AB" w:rsidRPr="002C4EC0" w:rsidRDefault="00BB19AB" w:rsidP="00250404">
            <w:pPr>
              <w:rPr>
                <w:rFonts w:asciiTheme="minorHAnsi" w:eastAsiaTheme="minorHAnsi" w:hAnsiTheme="minorHAnsi" w:cstheme="minorBidi"/>
                <w:sz w:val="18"/>
                <w:szCs w:val="18"/>
              </w:rPr>
            </w:pPr>
          </w:p>
        </w:tc>
        <w:tc>
          <w:tcPr>
            <w:tcW w:w="1981" w:type="dxa"/>
            <w:tcBorders>
              <w:top w:val="single" w:sz="4" w:space="0" w:color="000000"/>
              <w:left w:val="single" w:sz="4" w:space="0" w:color="000000"/>
              <w:bottom w:val="single" w:sz="4" w:space="0" w:color="000000"/>
              <w:right w:val="single" w:sz="4" w:space="0" w:color="000000"/>
            </w:tcBorders>
            <w:hideMark/>
          </w:tcPr>
          <w:p w14:paraId="2F676E59" w14:textId="77777777" w:rsidR="00BB19AB" w:rsidRPr="002C4EC0" w:rsidRDefault="00BB19AB" w:rsidP="00250404">
            <w:pPr>
              <w:rPr>
                <w:rFonts w:asciiTheme="minorHAnsi" w:eastAsiaTheme="minorHAnsi" w:hAnsiTheme="minorHAnsi" w:cstheme="minorBidi"/>
                <w:sz w:val="18"/>
                <w:szCs w:val="18"/>
              </w:rPr>
            </w:pPr>
          </w:p>
        </w:tc>
        <w:tc>
          <w:tcPr>
            <w:tcW w:w="1984" w:type="dxa"/>
            <w:tcBorders>
              <w:top w:val="single" w:sz="4" w:space="0" w:color="000000"/>
              <w:left w:val="single" w:sz="4" w:space="0" w:color="000000"/>
              <w:bottom w:val="single" w:sz="4" w:space="0" w:color="000000"/>
              <w:right w:val="single" w:sz="4" w:space="0" w:color="000000"/>
            </w:tcBorders>
            <w:hideMark/>
          </w:tcPr>
          <w:p w14:paraId="2E0129D8" w14:textId="77777777" w:rsidR="00BB19AB" w:rsidRPr="002C4EC0" w:rsidRDefault="00BB19AB" w:rsidP="00250404">
            <w:pPr>
              <w:rPr>
                <w:rFonts w:asciiTheme="minorHAnsi" w:eastAsiaTheme="minorHAnsi" w:hAnsiTheme="minorHAnsi" w:cstheme="minorBidi"/>
                <w:sz w:val="18"/>
                <w:szCs w:val="18"/>
              </w:rPr>
            </w:pPr>
          </w:p>
        </w:tc>
      </w:tr>
    </w:tbl>
    <w:p w14:paraId="58FE7997" w14:textId="77777777" w:rsidR="00187345" w:rsidRDefault="00187345" w:rsidP="003B5AE9">
      <w:pPr>
        <w:jc w:val="both"/>
        <w:rPr>
          <w:rFonts w:ascii="Arial" w:eastAsia="Arial" w:hAnsi="Arial" w:cs="Arial"/>
          <w:b/>
        </w:rPr>
      </w:pPr>
    </w:p>
    <w:p w14:paraId="2BE5E9AE" w14:textId="77777777" w:rsidR="00BB19AB" w:rsidRPr="00791BF4" w:rsidRDefault="00BB19AB" w:rsidP="003B5AE9">
      <w:pPr>
        <w:jc w:val="both"/>
        <w:rPr>
          <w:rFonts w:ascii="Arial" w:eastAsia="Arial" w:hAnsi="Arial" w:cs="Arial"/>
          <w:b/>
        </w:rPr>
      </w:pPr>
    </w:p>
    <w:p w14:paraId="2C5F2956" w14:textId="6B947174" w:rsidR="004771CA" w:rsidRPr="00791BF4" w:rsidRDefault="009B6C85" w:rsidP="003B5AE9">
      <w:pPr>
        <w:jc w:val="both"/>
        <w:rPr>
          <w:rFonts w:ascii="Arial" w:eastAsia="Arial" w:hAnsi="Arial" w:cs="Arial"/>
          <w:b/>
        </w:rPr>
      </w:pPr>
      <w:r w:rsidRPr="00791BF4">
        <w:rPr>
          <w:rFonts w:ascii="Arial" w:eastAsia="Arial" w:hAnsi="Arial" w:cs="Arial"/>
          <w:b/>
        </w:rPr>
        <w:t xml:space="preserve">3.3. </w:t>
      </w:r>
      <w:r w:rsidR="00EA7E22" w:rsidRPr="00791BF4">
        <w:rPr>
          <w:rFonts w:ascii="Arial" w:eastAsia="Arial" w:hAnsi="Arial" w:cs="Arial"/>
          <w:b/>
        </w:rPr>
        <w:t xml:space="preserve">ESPECIFICACIONES TÉCNICAS </w:t>
      </w:r>
    </w:p>
    <w:p w14:paraId="60ACA0C8" w14:textId="3A5E7438" w:rsidR="002E3653" w:rsidRPr="00791BF4" w:rsidRDefault="002E3653" w:rsidP="003B5AE9">
      <w:pPr>
        <w:jc w:val="both"/>
        <w:rPr>
          <w:rFonts w:ascii="Arial" w:eastAsia="Arial" w:hAnsi="Arial" w:cs="Arial"/>
          <w:b/>
        </w:rPr>
      </w:pPr>
    </w:p>
    <w:p w14:paraId="5347E61B" w14:textId="1BB7E37E" w:rsidR="00111EF7" w:rsidRPr="005F4944" w:rsidRDefault="005F4944" w:rsidP="005F4944">
      <w:pPr>
        <w:pStyle w:val="Textoindependiente"/>
        <w:spacing w:line="360" w:lineRule="auto"/>
        <w:ind w:right="109"/>
        <w:jc w:val="both"/>
        <w:rPr>
          <w:rFonts w:ascii="Arial" w:hAnsi="Arial" w:cs="Arial"/>
          <w:color w:val="FF0000"/>
          <w:sz w:val="20"/>
          <w:szCs w:val="20"/>
        </w:rPr>
      </w:pPr>
      <w:r w:rsidRPr="00D4202C">
        <w:rPr>
          <w:rFonts w:ascii="Arial" w:hAnsi="Arial" w:cs="Arial"/>
          <w:color w:val="FF0000"/>
          <w:sz w:val="20"/>
          <w:szCs w:val="20"/>
        </w:rPr>
        <w:t>(El área debe indicar las especificaciones)</w:t>
      </w:r>
    </w:p>
    <w:p w14:paraId="0F090A5A" w14:textId="23305415" w:rsidR="00E04DAC" w:rsidRPr="00791BF4" w:rsidRDefault="00E04DAC" w:rsidP="003B5AE9">
      <w:pPr>
        <w:jc w:val="both"/>
        <w:rPr>
          <w:rFonts w:ascii="Arial" w:eastAsia="Arial" w:hAnsi="Arial" w:cs="Arial"/>
          <w:b/>
        </w:rPr>
      </w:pPr>
    </w:p>
    <w:p w14:paraId="03E635B8" w14:textId="2C8088FF" w:rsidR="00827CC6" w:rsidRPr="00791BF4" w:rsidRDefault="00EA7E22" w:rsidP="003B5AE9">
      <w:pPr>
        <w:jc w:val="both"/>
        <w:rPr>
          <w:rFonts w:ascii="Arial" w:eastAsia="Arial" w:hAnsi="Arial" w:cs="Arial"/>
          <w:b/>
        </w:rPr>
      </w:pPr>
      <w:r w:rsidRPr="00791BF4">
        <w:rPr>
          <w:rFonts w:ascii="Arial" w:eastAsia="Arial" w:hAnsi="Arial" w:cs="Arial"/>
          <w:b/>
        </w:rPr>
        <w:t>3.</w:t>
      </w:r>
      <w:r w:rsidR="009B6C85" w:rsidRPr="00791BF4">
        <w:rPr>
          <w:rFonts w:ascii="Arial" w:eastAsia="Arial" w:hAnsi="Arial" w:cs="Arial"/>
          <w:b/>
        </w:rPr>
        <w:t>4</w:t>
      </w:r>
      <w:r w:rsidRPr="00791BF4">
        <w:rPr>
          <w:rFonts w:ascii="Arial" w:eastAsia="Arial" w:hAnsi="Arial" w:cs="Arial"/>
          <w:b/>
        </w:rPr>
        <w:t>. IDENTIFICACIÓN DEL TIPO DE CONTRATO</w:t>
      </w:r>
    </w:p>
    <w:p w14:paraId="02F966B9" w14:textId="77777777" w:rsidR="00827CC6" w:rsidRPr="00791BF4" w:rsidRDefault="00827CC6" w:rsidP="003B5AE9">
      <w:pPr>
        <w:jc w:val="both"/>
        <w:rPr>
          <w:rFonts w:ascii="Arial" w:eastAsia="Arial" w:hAnsi="Arial" w:cs="Arial"/>
          <w:b/>
        </w:rPr>
      </w:pPr>
    </w:p>
    <w:p w14:paraId="1FC1A9EA" w14:textId="2123C6D4" w:rsidR="006B6F5B" w:rsidRPr="00791BF4" w:rsidRDefault="006B6F5B" w:rsidP="006B6F5B">
      <w:pPr>
        <w:jc w:val="both"/>
        <w:rPr>
          <w:rFonts w:ascii="Arial" w:hAnsi="Arial" w:cs="Arial"/>
          <w:bCs/>
          <w:color w:val="FF0000"/>
        </w:rPr>
      </w:pPr>
      <w:r w:rsidRPr="00682996">
        <w:rPr>
          <w:rFonts w:ascii="Arial" w:hAnsi="Arial" w:cs="Arial"/>
          <w:bCs/>
        </w:rPr>
        <w:t xml:space="preserve">De conformidad con las características en particular y con lo dispuesto en el Estatuto General de Contratación de la Administración Pública Ley 80 de 1993, Ley 1150 de 2007 y el Decreto 1082 de 2015 y el Código de Comercio, el contrato que resulte del presente proceso de Selección Abreviada de Menor Cuantía, será de </w:t>
      </w:r>
      <w:r w:rsidRPr="00791BF4">
        <w:rPr>
          <w:rFonts w:ascii="Arial" w:hAnsi="Arial" w:cs="Arial"/>
          <w:bCs/>
          <w:color w:val="FF0000"/>
        </w:rPr>
        <w:t>(</w:t>
      </w:r>
      <w:r w:rsidR="000D6535">
        <w:rPr>
          <w:rFonts w:ascii="Arial" w:hAnsi="Arial" w:cs="Arial"/>
          <w:bCs/>
          <w:color w:val="FF0000"/>
        </w:rPr>
        <w:t>e</w:t>
      </w:r>
      <w:r w:rsidRPr="00791BF4">
        <w:rPr>
          <w:rFonts w:ascii="Arial" w:hAnsi="Arial" w:cs="Arial"/>
          <w:bCs/>
          <w:color w:val="FF0000"/>
        </w:rPr>
        <w:t>l área deberá definir el tipo de contrato que aplique)</w:t>
      </w:r>
      <w:r w:rsidR="00CB669F">
        <w:rPr>
          <w:rFonts w:ascii="Arial" w:hAnsi="Arial" w:cs="Arial"/>
          <w:bCs/>
          <w:color w:val="FF0000"/>
        </w:rPr>
        <w:t>.</w:t>
      </w:r>
    </w:p>
    <w:p w14:paraId="5FBAEB9B" w14:textId="63A03B17" w:rsidR="006B6F5B" w:rsidRPr="00682996" w:rsidRDefault="006B6F5B" w:rsidP="006B6F5B">
      <w:pPr>
        <w:pStyle w:val="Textoindependiente"/>
        <w:numPr>
          <w:ilvl w:val="1"/>
          <w:numId w:val="24"/>
        </w:numPr>
        <w:suppressAutoHyphens w:val="0"/>
        <w:autoSpaceDE w:val="0"/>
        <w:autoSpaceDN w:val="0"/>
        <w:spacing w:after="0" w:line="240" w:lineRule="auto"/>
        <w:jc w:val="both"/>
        <w:textAlignment w:val="auto"/>
        <w:rPr>
          <w:rFonts w:ascii="Arial" w:hAnsi="Arial" w:cs="Arial"/>
          <w:bCs/>
          <w:sz w:val="20"/>
          <w:szCs w:val="20"/>
        </w:rPr>
      </w:pPr>
    </w:p>
    <w:p w14:paraId="478A2EE8" w14:textId="602267B1" w:rsidR="00827CC6" w:rsidRPr="00791BF4" w:rsidRDefault="00EA7E22" w:rsidP="003B5AE9">
      <w:pPr>
        <w:jc w:val="both"/>
        <w:rPr>
          <w:rFonts w:ascii="Arial" w:eastAsia="Arial" w:hAnsi="Arial" w:cs="Arial"/>
          <w:b/>
        </w:rPr>
      </w:pPr>
      <w:r w:rsidRPr="00791BF4">
        <w:rPr>
          <w:rFonts w:ascii="Arial" w:eastAsia="Arial" w:hAnsi="Arial" w:cs="Arial"/>
          <w:b/>
        </w:rPr>
        <w:t>3.</w:t>
      </w:r>
      <w:r w:rsidR="009B6C85" w:rsidRPr="00791BF4">
        <w:rPr>
          <w:rFonts w:ascii="Arial" w:eastAsia="Arial" w:hAnsi="Arial" w:cs="Arial"/>
          <w:b/>
        </w:rPr>
        <w:t>5</w:t>
      </w:r>
      <w:r w:rsidRPr="00791BF4">
        <w:rPr>
          <w:rFonts w:ascii="Arial" w:eastAsia="Arial" w:hAnsi="Arial" w:cs="Arial"/>
          <w:b/>
        </w:rPr>
        <w:t>. LOCALIZACIÓN O LUGAR DE EJECUCIÓN</w:t>
      </w:r>
    </w:p>
    <w:p w14:paraId="11035B62" w14:textId="77777777" w:rsidR="00827CC6" w:rsidRPr="00791BF4" w:rsidRDefault="00827CC6" w:rsidP="003B5AE9">
      <w:pPr>
        <w:jc w:val="both"/>
        <w:rPr>
          <w:rFonts w:ascii="Arial" w:eastAsia="Arial" w:hAnsi="Arial" w:cs="Arial"/>
          <w:b/>
        </w:rPr>
      </w:pPr>
    </w:p>
    <w:p w14:paraId="7FC3CF27" w14:textId="7AA0F054" w:rsidR="004771CA" w:rsidRDefault="00CB669F" w:rsidP="003B5AE9">
      <w:pPr>
        <w:jc w:val="both"/>
        <w:rPr>
          <w:rFonts w:ascii="Arial" w:hAnsi="Arial" w:cs="Arial"/>
          <w:bCs/>
          <w:color w:val="FF0000"/>
        </w:rPr>
      </w:pPr>
      <w:r w:rsidRPr="00CB669F">
        <w:rPr>
          <w:rFonts w:ascii="Arial" w:hAnsi="Arial" w:cs="Arial"/>
          <w:bCs/>
          <w:color w:val="FF0000"/>
        </w:rPr>
        <w:t>(Se deberá indicar el lugar de ejecución con las precisiones que el área requiera).</w:t>
      </w:r>
    </w:p>
    <w:p w14:paraId="0B30AD78" w14:textId="77777777" w:rsidR="00CB669F" w:rsidRPr="00CB669F" w:rsidRDefault="00CB669F" w:rsidP="003B5AE9">
      <w:pPr>
        <w:jc w:val="both"/>
        <w:rPr>
          <w:rFonts w:ascii="Arial" w:eastAsia="Arial" w:hAnsi="Arial" w:cs="Arial"/>
        </w:rPr>
      </w:pPr>
    </w:p>
    <w:p w14:paraId="403DEF72" w14:textId="1AF30E52" w:rsidR="008E5543" w:rsidRPr="00791BF4" w:rsidRDefault="00EA7E22" w:rsidP="003B5AE9">
      <w:pPr>
        <w:jc w:val="both"/>
        <w:rPr>
          <w:rFonts w:ascii="Arial" w:eastAsia="Arial" w:hAnsi="Arial" w:cs="Arial"/>
          <w:b/>
        </w:rPr>
      </w:pPr>
      <w:r w:rsidRPr="00791BF4">
        <w:rPr>
          <w:rFonts w:ascii="Arial" w:eastAsia="Arial" w:hAnsi="Arial" w:cs="Arial"/>
          <w:b/>
        </w:rPr>
        <w:t>3.</w:t>
      </w:r>
      <w:r w:rsidR="009B6C85" w:rsidRPr="00791BF4">
        <w:rPr>
          <w:rFonts w:ascii="Arial" w:eastAsia="Arial" w:hAnsi="Arial" w:cs="Arial"/>
          <w:b/>
        </w:rPr>
        <w:t>6</w:t>
      </w:r>
      <w:r w:rsidRPr="00791BF4">
        <w:rPr>
          <w:rFonts w:ascii="Arial" w:eastAsia="Arial" w:hAnsi="Arial" w:cs="Arial"/>
          <w:b/>
        </w:rPr>
        <w:t>.</w:t>
      </w:r>
      <w:r w:rsidRPr="00791BF4">
        <w:rPr>
          <w:rFonts w:ascii="Arial" w:eastAsia="Arial" w:hAnsi="Arial" w:cs="Arial"/>
        </w:rPr>
        <w:t xml:space="preserve"> </w:t>
      </w:r>
      <w:r w:rsidRPr="00791BF4">
        <w:rPr>
          <w:rFonts w:ascii="Arial" w:eastAsia="Arial" w:hAnsi="Arial" w:cs="Arial"/>
          <w:b/>
        </w:rPr>
        <w:t>PRESUPUESTO OFICIAL</w:t>
      </w:r>
    </w:p>
    <w:p w14:paraId="5E568DE2" w14:textId="77777777" w:rsidR="008E5543" w:rsidRPr="00791BF4" w:rsidRDefault="008E5543" w:rsidP="003B5AE9">
      <w:pPr>
        <w:jc w:val="both"/>
        <w:rPr>
          <w:rFonts w:ascii="Arial" w:eastAsia="Arial" w:hAnsi="Arial" w:cs="Arial"/>
          <w:b/>
        </w:rPr>
      </w:pPr>
    </w:p>
    <w:p w14:paraId="24AA08DD" w14:textId="002C6930" w:rsidR="00A33A85" w:rsidRDefault="00A33A85" w:rsidP="00A33A85">
      <w:pPr>
        <w:pStyle w:val="Prrafodelista"/>
        <w:tabs>
          <w:tab w:val="left" w:pos="984"/>
        </w:tabs>
        <w:ind w:left="0" w:right="166"/>
        <w:rPr>
          <w:rFonts w:ascii="Arial" w:hAnsi="Arial" w:cs="Arial"/>
          <w:color w:val="000000" w:themeColor="text1"/>
        </w:rPr>
      </w:pPr>
      <w:bookmarkStart w:id="2" w:name="_Hlk96528485"/>
      <w:r w:rsidRPr="00A33A85">
        <w:rPr>
          <w:rFonts w:ascii="Arial" w:hAnsi="Arial" w:cs="Arial"/>
          <w:color w:val="000000" w:themeColor="text1"/>
        </w:rPr>
        <w:t xml:space="preserve">Para la presente contratación se cuenta con un presupuesto oficial estimado de </w:t>
      </w:r>
      <w:r w:rsidRPr="00A33A85">
        <w:rPr>
          <w:rFonts w:ascii="Arial" w:hAnsi="Arial" w:cs="Arial"/>
          <w:color w:val="FF0000"/>
        </w:rPr>
        <w:t>XXX</w:t>
      </w:r>
      <w:r w:rsidRPr="00A33A85">
        <w:rPr>
          <w:rFonts w:ascii="Arial" w:hAnsi="Arial" w:cs="Arial"/>
          <w:b/>
          <w:color w:val="FF0000"/>
        </w:rPr>
        <w:t xml:space="preserve"> </w:t>
      </w:r>
      <w:r w:rsidRPr="00A33A85">
        <w:rPr>
          <w:rFonts w:ascii="Arial" w:hAnsi="Arial" w:cs="Arial"/>
          <w:color w:val="FF0000"/>
        </w:rPr>
        <w:t>(</w:t>
      </w:r>
      <w:r w:rsidRPr="00A33A85">
        <w:rPr>
          <w:rFonts w:ascii="Arial" w:hAnsi="Arial" w:cs="Arial"/>
          <w:b/>
          <w:color w:val="FF0000"/>
        </w:rPr>
        <w:t>$)</w:t>
      </w:r>
      <w:r w:rsidRPr="00A33A85">
        <w:rPr>
          <w:rFonts w:ascii="Arial" w:hAnsi="Arial" w:cs="Arial"/>
          <w:b/>
          <w:color w:val="FF0000"/>
          <w:spacing w:val="27"/>
        </w:rPr>
        <w:t xml:space="preserve"> </w:t>
      </w:r>
      <w:r w:rsidRPr="00A33A85">
        <w:rPr>
          <w:rFonts w:ascii="Arial" w:hAnsi="Arial" w:cs="Arial"/>
          <w:bCs/>
          <w:color w:val="000000" w:themeColor="text1"/>
        </w:rPr>
        <w:t>incluido IVA</w:t>
      </w:r>
      <w:r w:rsidRPr="00A33A85">
        <w:rPr>
          <w:rFonts w:ascii="Arial" w:hAnsi="Arial" w:cs="Arial"/>
          <w:b/>
          <w:color w:val="000000" w:themeColor="text1"/>
          <w:spacing w:val="23"/>
        </w:rPr>
        <w:t xml:space="preserve"> </w:t>
      </w:r>
      <w:r w:rsidRPr="00A33A85">
        <w:rPr>
          <w:rFonts w:ascii="Arial" w:hAnsi="Arial" w:cs="Arial"/>
          <w:color w:val="000000" w:themeColor="text1"/>
        </w:rPr>
        <w:t>y</w:t>
      </w:r>
      <w:r w:rsidRPr="00A33A85">
        <w:rPr>
          <w:rFonts w:ascii="Arial" w:hAnsi="Arial" w:cs="Arial"/>
          <w:color w:val="000000" w:themeColor="text1"/>
          <w:spacing w:val="26"/>
        </w:rPr>
        <w:t xml:space="preserve"> </w:t>
      </w:r>
      <w:r w:rsidRPr="00A33A85">
        <w:rPr>
          <w:rFonts w:ascii="Arial" w:hAnsi="Arial" w:cs="Arial"/>
          <w:color w:val="000000" w:themeColor="text1"/>
        </w:rPr>
        <w:t>demás</w:t>
      </w:r>
      <w:r w:rsidRPr="00A33A85">
        <w:rPr>
          <w:rFonts w:ascii="Arial" w:hAnsi="Arial" w:cs="Arial"/>
          <w:color w:val="000000" w:themeColor="text1"/>
          <w:spacing w:val="24"/>
        </w:rPr>
        <w:t xml:space="preserve"> </w:t>
      </w:r>
      <w:r w:rsidRPr="00A33A85">
        <w:rPr>
          <w:rFonts w:ascii="Arial" w:hAnsi="Arial" w:cs="Arial"/>
          <w:color w:val="000000" w:themeColor="text1"/>
        </w:rPr>
        <w:t>impuestos,</w:t>
      </w:r>
      <w:r w:rsidRPr="00A33A85">
        <w:rPr>
          <w:rFonts w:ascii="Arial" w:hAnsi="Arial" w:cs="Arial"/>
          <w:color w:val="000000" w:themeColor="text1"/>
          <w:spacing w:val="23"/>
        </w:rPr>
        <w:t xml:space="preserve"> </w:t>
      </w:r>
      <w:r w:rsidRPr="00A33A85">
        <w:rPr>
          <w:rFonts w:ascii="Arial" w:hAnsi="Arial" w:cs="Arial"/>
          <w:color w:val="000000" w:themeColor="text1"/>
        </w:rPr>
        <w:t>tasas,</w:t>
      </w:r>
      <w:r w:rsidRPr="00A33A85">
        <w:rPr>
          <w:rFonts w:ascii="Arial" w:hAnsi="Arial" w:cs="Arial"/>
          <w:color w:val="000000" w:themeColor="text1"/>
          <w:spacing w:val="29"/>
        </w:rPr>
        <w:t xml:space="preserve"> </w:t>
      </w:r>
      <w:r w:rsidRPr="00A33A85">
        <w:rPr>
          <w:rFonts w:ascii="Arial" w:hAnsi="Arial" w:cs="Arial"/>
          <w:color w:val="000000" w:themeColor="text1"/>
        </w:rPr>
        <w:t>contribuciones,</w:t>
      </w:r>
      <w:r w:rsidRPr="00A33A85">
        <w:rPr>
          <w:rFonts w:ascii="Arial" w:hAnsi="Arial" w:cs="Arial"/>
          <w:color w:val="000000" w:themeColor="text1"/>
          <w:spacing w:val="28"/>
        </w:rPr>
        <w:t xml:space="preserve"> </w:t>
      </w:r>
      <w:r w:rsidRPr="00A33A85">
        <w:rPr>
          <w:rFonts w:ascii="Arial" w:hAnsi="Arial" w:cs="Arial"/>
          <w:color w:val="000000" w:themeColor="text1"/>
        </w:rPr>
        <w:t>costos</w:t>
      </w:r>
      <w:r w:rsidRPr="00A33A85">
        <w:rPr>
          <w:rFonts w:ascii="Arial" w:hAnsi="Arial" w:cs="Arial"/>
          <w:color w:val="000000" w:themeColor="text1"/>
          <w:spacing w:val="24"/>
        </w:rPr>
        <w:t xml:space="preserve"> </w:t>
      </w:r>
      <w:r w:rsidRPr="00A33A85">
        <w:rPr>
          <w:rFonts w:ascii="Arial" w:hAnsi="Arial" w:cs="Arial"/>
          <w:color w:val="000000" w:themeColor="text1"/>
        </w:rPr>
        <w:t>directos</w:t>
      </w:r>
      <w:r w:rsidRPr="00A33A85">
        <w:rPr>
          <w:rFonts w:ascii="Arial" w:hAnsi="Arial" w:cs="Arial"/>
          <w:color w:val="000000" w:themeColor="text1"/>
          <w:spacing w:val="26"/>
        </w:rPr>
        <w:t xml:space="preserve"> </w:t>
      </w:r>
      <w:r w:rsidRPr="00A33A85">
        <w:rPr>
          <w:rFonts w:ascii="Arial" w:hAnsi="Arial" w:cs="Arial"/>
          <w:color w:val="000000" w:themeColor="text1"/>
        </w:rPr>
        <w:t xml:space="preserve">e indirectos, amparado con el Certificado de Disponibilidad </w:t>
      </w:r>
      <w:r w:rsidRPr="00A33A85">
        <w:rPr>
          <w:rFonts w:ascii="Arial" w:hAnsi="Arial" w:cs="Arial"/>
          <w:color w:val="000000" w:themeColor="text1"/>
        </w:rPr>
        <w:lastRenderedPageBreak/>
        <w:t>Presupuestal que se describe y relaciona a continuación.</w:t>
      </w:r>
    </w:p>
    <w:p w14:paraId="42CBF66F" w14:textId="77777777" w:rsidR="00A33A85" w:rsidRPr="00A33A85" w:rsidRDefault="00A33A85" w:rsidP="00A33A85">
      <w:pPr>
        <w:pStyle w:val="Prrafodelista"/>
        <w:tabs>
          <w:tab w:val="left" w:pos="984"/>
        </w:tabs>
        <w:ind w:left="0" w:right="166"/>
        <w:rPr>
          <w:rFonts w:ascii="Arial" w:hAnsi="Arial" w:cs="Arial"/>
          <w:color w:val="000000" w:themeColor="text1"/>
        </w:rPr>
      </w:pPr>
    </w:p>
    <w:tbl>
      <w:tblPr>
        <w:tblStyle w:val="Tablaconcuadrcula"/>
        <w:tblW w:w="0" w:type="auto"/>
        <w:jc w:val="center"/>
        <w:tblLook w:val="04A0" w:firstRow="1" w:lastRow="0" w:firstColumn="1" w:lastColumn="0" w:noHBand="0" w:noVBand="1"/>
      </w:tblPr>
      <w:tblGrid>
        <w:gridCol w:w="616"/>
        <w:gridCol w:w="927"/>
        <w:gridCol w:w="1454"/>
        <w:gridCol w:w="1205"/>
        <w:gridCol w:w="858"/>
        <w:gridCol w:w="948"/>
        <w:gridCol w:w="904"/>
        <w:gridCol w:w="734"/>
        <w:gridCol w:w="1105"/>
        <w:gridCol w:w="1319"/>
      </w:tblGrid>
      <w:tr w:rsidR="000F1CF3" w:rsidRPr="00C1153C" w14:paraId="69282285" w14:textId="77777777" w:rsidTr="002E5655">
        <w:trPr>
          <w:jc w:val="center"/>
        </w:trPr>
        <w:tc>
          <w:tcPr>
            <w:tcW w:w="639" w:type="dxa"/>
            <w:vAlign w:val="center"/>
          </w:tcPr>
          <w:p w14:paraId="644942DF" w14:textId="77777777" w:rsidR="000F1CF3" w:rsidRPr="00423D32" w:rsidRDefault="000F1CF3" w:rsidP="002E5655">
            <w:pPr>
              <w:pStyle w:val="Textoindependiente"/>
              <w:spacing w:after="0"/>
              <w:jc w:val="center"/>
              <w:rPr>
                <w:rFonts w:ascii="Arial" w:hAnsi="Arial" w:cs="Arial"/>
                <w:b/>
                <w:bCs/>
                <w:sz w:val="16"/>
                <w:szCs w:val="16"/>
              </w:rPr>
            </w:pPr>
            <w:r w:rsidRPr="00423D32">
              <w:rPr>
                <w:rFonts w:ascii="Arial" w:hAnsi="Arial" w:cs="Arial"/>
                <w:b/>
                <w:bCs/>
                <w:sz w:val="16"/>
                <w:szCs w:val="16"/>
              </w:rPr>
              <w:t>No. del CDP</w:t>
            </w:r>
          </w:p>
        </w:tc>
        <w:tc>
          <w:tcPr>
            <w:tcW w:w="975" w:type="dxa"/>
            <w:vAlign w:val="center"/>
          </w:tcPr>
          <w:p w14:paraId="69975F38" w14:textId="77777777" w:rsidR="000F1CF3" w:rsidRPr="00423D32" w:rsidRDefault="000F1CF3" w:rsidP="002E5655">
            <w:pPr>
              <w:pStyle w:val="Textoindependiente"/>
              <w:spacing w:after="0"/>
              <w:jc w:val="center"/>
              <w:rPr>
                <w:rFonts w:ascii="Arial" w:hAnsi="Arial" w:cs="Arial"/>
                <w:b/>
                <w:bCs/>
                <w:sz w:val="16"/>
                <w:szCs w:val="16"/>
              </w:rPr>
            </w:pPr>
            <w:r w:rsidRPr="00423D32">
              <w:rPr>
                <w:rFonts w:ascii="Arial" w:hAnsi="Arial" w:cs="Arial"/>
                <w:b/>
                <w:bCs/>
                <w:sz w:val="16"/>
                <w:szCs w:val="16"/>
              </w:rPr>
              <w:t>RUBRO</w:t>
            </w:r>
          </w:p>
        </w:tc>
        <w:tc>
          <w:tcPr>
            <w:tcW w:w="1502" w:type="dxa"/>
            <w:vAlign w:val="center"/>
          </w:tcPr>
          <w:p w14:paraId="6F2CCAFF" w14:textId="77777777" w:rsidR="000F1CF3" w:rsidRPr="00423D32" w:rsidRDefault="000F1CF3" w:rsidP="002E5655">
            <w:pPr>
              <w:pStyle w:val="Textoindependiente"/>
              <w:spacing w:after="0"/>
              <w:jc w:val="center"/>
              <w:rPr>
                <w:rFonts w:ascii="Arial" w:hAnsi="Arial" w:cs="Arial"/>
                <w:b/>
                <w:bCs/>
                <w:sz w:val="16"/>
                <w:szCs w:val="16"/>
              </w:rPr>
            </w:pPr>
            <w:r w:rsidRPr="00423D32">
              <w:rPr>
                <w:rFonts w:ascii="Arial" w:hAnsi="Arial" w:cs="Arial"/>
                <w:b/>
                <w:bCs/>
                <w:sz w:val="16"/>
                <w:szCs w:val="16"/>
              </w:rPr>
              <w:t>DESCRIPCIÓN DEL RUBRO</w:t>
            </w:r>
          </w:p>
        </w:tc>
        <w:tc>
          <w:tcPr>
            <w:tcW w:w="1237" w:type="dxa"/>
            <w:vAlign w:val="center"/>
          </w:tcPr>
          <w:p w14:paraId="247488CE" w14:textId="77777777" w:rsidR="000F1CF3" w:rsidRPr="00423D32" w:rsidRDefault="000F1CF3" w:rsidP="002E5655">
            <w:pPr>
              <w:pStyle w:val="Textoindependiente"/>
              <w:spacing w:after="0"/>
              <w:jc w:val="center"/>
              <w:rPr>
                <w:rFonts w:ascii="Arial" w:hAnsi="Arial" w:cs="Arial"/>
                <w:b/>
                <w:bCs/>
                <w:sz w:val="16"/>
                <w:szCs w:val="16"/>
              </w:rPr>
            </w:pPr>
            <w:r w:rsidRPr="00423D32">
              <w:rPr>
                <w:rFonts w:ascii="Arial" w:hAnsi="Arial" w:cs="Arial"/>
                <w:b/>
                <w:bCs/>
                <w:sz w:val="16"/>
                <w:szCs w:val="16"/>
              </w:rPr>
              <w:t>CONCEPTO DEL GASTO</w:t>
            </w:r>
          </w:p>
        </w:tc>
        <w:tc>
          <w:tcPr>
            <w:tcW w:w="883" w:type="dxa"/>
            <w:vAlign w:val="center"/>
          </w:tcPr>
          <w:p w14:paraId="25B11D88" w14:textId="77777777" w:rsidR="000F1CF3" w:rsidRPr="00423D32" w:rsidRDefault="000F1CF3" w:rsidP="002E5655">
            <w:pPr>
              <w:pStyle w:val="Textoindependiente"/>
              <w:spacing w:after="0"/>
              <w:jc w:val="center"/>
              <w:rPr>
                <w:rFonts w:ascii="Arial" w:hAnsi="Arial" w:cs="Arial"/>
                <w:b/>
                <w:bCs/>
                <w:sz w:val="16"/>
                <w:szCs w:val="16"/>
              </w:rPr>
            </w:pPr>
            <w:r w:rsidRPr="00423D32">
              <w:rPr>
                <w:rFonts w:ascii="Arial" w:hAnsi="Arial" w:cs="Arial"/>
                <w:b/>
                <w:bCs/>
                <w:sz w:val="16"/>
                <w:szCs w:val="16"/>
              </w:rPr>
              <w:t>FONDO</w:t>
            </w:r>
          </w:p>
        </w:tc>
        <w:tc>
          <w:tcPr>
            <w:tcW w:w="1018" w:type="dxa"/>
            <w:vAlign w:val="center"/>
          </w:tcPr>
          <w:p w14:paraId="16C6A3F4" w14:textId="77777777" w:rsidR="000F1CF3" w:rsidRPr="00423D32" w:rsidRDefault="000F1CF3" w:rsidP="002E5655">
            <w:pPr>
              <w:pStyle w:val="Textoindependiente"/>
              <w:spacing w:after="0"/>
              <w:jc w:val="center"/>
              <w:rPr>
                <w:rFonts w:ascii="Arial" w:hAnsi="Arial" w:cs="Arial"/>
                <w:b/>
                <w:bCs/>
                <w:sz w:val="16"/>
                <w:szCs w:val="16"/>
              </w:rPr>
            </w:pPr>
            <w:r w:rsidRPr="00423D32">
              <w:rPr>
                <w:rFonts w:ascii="Arial" w:hAnsi="Arial" w:cs="Arial"/>
                <w:b/>
                <w:bCs/>
                <w:sz w:val="16"/>
                <w:szCs w:val="16"/>
              </w:rPr>
              <w:t>VALOR</w:t>
            </w:r>
          </w:p>
        </w:tc>
        <w:tc>
          <w:tcPr>
            <w:tcW w:w="956" w:type="dxa"/>
            <w:vAlign w:val="center"/>
          </w:tcPr>
          <w:p w14:paraId="5D8C8E4C" w14:textId="77777777" w:rsidR="000F1CF3" w:rsidRPr="00423D32" w:rsidRDefault="000F1CF3" w:rsidP="002E5655">
            <w:pPr>
              <w:pStyle w:val="Textoindependiente"/>
              <w:spacing w:after="0"/>
              <w:jc w:val="center"/>
              <w:rPr>
                <w:rFonts w:ascii="Arial" w:hAnsi="Arial" w:cs="Arial"/>
                <w:b/>
                <w:bCs/>
                <w:sz w:val="16"/>
                <w:szCs w:val="16"/>
              </w:rPr>
            </w:pPr>
            <w:r w:rsidRPr="00423D32">
              <w:rPr>
                <w:rFonts w:ascii="Arial" w:hAnsi="Arial" w:cs="Arial"/>
                <w:b/>
                <w:bCs/>
                <w:sz w:val="16"/>
                <w:szCs w:val="16"/>
              </w:rPr>
              <w:t>FECHA</w:t>
            </w:r>
          </w:p>
        </w:tc>
        <w:tc>
          <w:tcPr>
            <w:tcW w:w="786" w:type="dxa"/>
            <w:vAlign w:val="center"/>
          </w:tcPr>
          <w:p w14:paraId="743BDE76" w14:textId="77777777" w:rsidR="000F1CF3" w:rsidRPr="00423D32" w:rsidRDefault="000F1CF3" w:rsidP="002E5655">
            <w:pPr>
              <w:pStyle w:val="Textoindependiente"/>
              <w:spacing w:after="0"/>
              <w:jc w:val="center"/>
              <w:rPr>
                <w:rFonts w:ascii="Arial" w:hAnsi="Arial" w:cs="Arial"/>
                <w:b/>
                <w:bCs/>
                <w:color w:val="FF0000"/>
                <w:sz w:val="16"/>
                <w:szCs w:val="16"/>
              </w:rPr>
            </w:pPr>
            <w:r w:rsidRPr="00423D32">
              <w:rPr>
                <w:rFonts w:ascii="Arial" w:hAnsi="Arial" w:cs="Arial"/>
                <w:b/>
                <w:bCs/>
                <w:color w:val="FF0000"/>
                <w:sz w:val="16"/>
                <w:szCs w:val="16"/>
              </w:rPr>
              <w:t>BPIN</w:t>
            </w:r>
          </w:p>
        </w:tc>
        <w:tc>
          <w:tcPr>
            <w:tcW w:w="1117" w:type="dxa"/>
          </w:tcPr>
          <w:p w14:paraId="37D24170" w14:textId="77777777" w:rsidR="000F1CF3" w:rsidRPr="00BC360D" w:rsidRDefault="000F1CF3" w:rsidP="002E5655">
            <w:pPr>
              <w:pStyle w:val="Textoindependiente"/>
              <w:spacing w:after="0"/>
              <w:jc w:val="center"/>
              <w:rPr>
                <w:rFonts w:ascii="Arial" w:hAnsi="Arial" w:cs="Arial"/>
                <w:b/>
                <w:bCs/>
                <w:sz w:val="16"/>
                <w:szCs w:val="16"/>
              </w:rPr>
            </w:pPr>
            <w:r w:rsidRPr="00BC360D">
              <w:rPr>
                <w:rFonts w:ascii="Arial" w:hAnsi="Arial" w:cs="Arial"/>
                <w:b/>
                <w:bCs/>
                <w:sz w:val="16"/>
                <w:szCs w:val="16"/>
              </w:rPr>
              <w:t>FUENTES DE RECURSO</w:t>
            </w:r>
            <w:r w:rsidRPr="00BC360D">
              <w:rPr>
                <w:rStyle w:val="Refdenotaalpie"/>
                <w:rFonts w:ascii="Arial" w:hAnsi="Arial" w:cs="Arial"/>
                <w:b/>
                <w:bCs/>
                <w:sz w:val="16"/>
                <w:szCs w:val="16"/>
              </w:rPr>
              <w:footnoteReference w:id="1"/>
            </w:r>
          </w:p>
        </w:tc>
        <w:tc>
          <w:tcPr>
            <w:tcW w:w="658" w:type="dxa"/>
          </w:tcPr>
          <w:p w14:paraId="1825472C" w14:textId="77777777" w:rsidR="000F1CF3" w:rsidRPr="00BC360D" w:rsidRDefault="000F1CF3" w:rsidP="002E5655">
            <w:pPr>
              <w:pStyle w:val="Textoindependiente"/>
              <w:spacing w:after="0"/>
              <w:jc w:val="center"/>
              <w:rPr>
                <w:rFonts w:ascii="Arial" w:hAnsi="Arial" w:cs="Arial"/>
                <w:b/>
                <w:bCs/>
                <w:sz w:val="16"/>
                <w:szCs w:val="16"/>
              </w:rPr>
            </w:pPr>
            <w:r w:rsidRPr="00BC360D">
              <w:rPr>
                <w:rFonts w:ascii="Arial" w:hAnsi="Arial" w:cs="Arial"/>
                <w:b/>
                <w:bCs/>
                <w:sz w:val="16"/>
                <w:szCs w:val="16"/>
              </w:rPr>
              <w:t xml:space="preserve">DESTINACION DEL GASTO </w:t>
            </w:r>
          </w:p>
        </w:tc>
      </w:tr>
      <w:tr w:rsidR="000F1CF3" w:rsidRPr="00C1153C" w14:paraId="33EDD8A3" w14:textId="77777777" w:rsidTr="002E5655">
        <w:trPr>
          <w:jc w:val="center"/>
        </w:trPr>
        <w:tc>
          <w:tcPr>
            <w:tcW w:w="639" w:type="dxa"/>
            <w:vAlign w:val="center"/>
          </w:tcPr>
          <w:p w14:paraId="43C149B8" w14:textId="77777777" w:rsidR="000F1CF3" w:rsidRPr="00C1153C" w:rsidRDefault="000F1CF3" w:rsidP="002E5655">
            <w:pPr>
              <w:pStyle w:val="Textoindependiente"/>
              <w:jc w:val="center"/>
              <w:rPr>
                <w:rFonts w:ascii="Arial" w:hAnsi="Arial" w:cs="Arial"/>
                <w:sz w:val="18"/>
                <w:szCs w:val="18"/>
              </w:rPr>
            </w:pPr>
          </w:p>
        </w:tc>
        <w:tc>
          <w:tcPr>
            <w:tcW w:w="975" w:type="dxa"/>
            <w:vAlign w:val="center"/>
          </w:tcPr>
          <w:p w14:paraId="6935E5EB" w14:textId="77777777" w:rsidR="000F1CF3" w:rsidRPr="00C1153C" w:rsidRDefault="000F1CF3" w:rsidP="002E5655">
            <w:pPr>
              <w:pStyle w:val="Textoindependiente"/>
              <w:jc w:val="center"/>
              <w:rPr>
                <w:rFonts w:ascii="Arial" w:hAnsi="Arial" w:cs="Arial"/>
                <w:sz w:val="18"/>
                <w:szCs w:val="18"/>
              </w:rPr>
            </w:pPr>
          </w:p>
        </w:tc>
        <w:tc>
          <w:tcPr>
            <w:tcW w:w="1502" w:type="dxa"/>
            <w:vAlign w:val="center"/>
          </w:tcPr>
          <w:p w14:paraId="53C24C8D" w14:textId="77777777" w:rsidR="000F1CF3" w:rsidRPr="00C1153C" w:rsidRDefault="000F1CF3" w:rsidP="002E5655">
            <w:pPr>
              <w:pStyle w:val="Textoindependiente"/>
              <w:jc w:val="center"/>
              <w:rPr>
                <w:rFonts w:ascii="Arial" w:hAnsi="Arial" w:cs="Arial"/>
                <w:sz w:val="18"/>
                <w:szCs w:val="18"/>
              </w:rPr>
            </w:pPr>
          </w:p>
        </w:tc>
        <w:tc>
          <w:tcPr>
            <w:tcW w:w="1237" w:type="dxa"/>
            <w:vAlign w:val="center"/>
          </w:tcPr>
          <w:p w14:paraId="5FFF9171" w14:textId="77777777" w:rsidR="000F1CF3" w:rsidRPr="00C1153C" w:rsidRDefault="000F1CF3" w:rsidP="002E5655">
            <w:pPr>
              <w:pStyle w:val="Textoindependiente"/>
              <w:jc w:val="center"/>
              <w:rPr>
                <w:rFonts w:ascii="Arial" w:hAnsi="Arial" w:cs="Arial"/>
                <w:sz w:val="18"/>
                <w:szCs w:val="18"/>
              </w:rPr>
            </w:pPr>
          </w:p>
        </w:tc>
        <w:tc>
          <w:tcPr>
            <w:tcW w:w="883" w:type="dxa"/>
            <w:vAlign w:val="center"/>
          </w:tcPr>
          <w:p w14:paraId="6A7B7C2E" w14:textId="77777777" w:rsidR="000F1CF3" w:rsidRPr="00C1153C" w:rsidRDefault="000F1CF3" w:rsidP="002E5655">
            <w:pPr>
              <w:pStyle w:val="Textoindependiente"/>
              <w:jc w:val="center"/>
              <w:rPr>
                <w:rFonts w:ascii="Arial" w:hAnsi="Arial" w:cs="Arial"/>
                <w:sz w:val="18"/>
                <w:szCs w:val="18"/>
              </w:rPr>
            </w:pPr>
          </w:p>
        </w:tc>
        <w:tc>
          <w:tcPr>
            <w:tcW w:w="1018" w:type="dxa"/>
            <w:vAlign w:val="center"/>
          </w:tcPr>
          <w:p w14:paraId="1E57F2A4" w14:textId="77777777" w:rsidR="000F1CF3" w:rsidRPr="00C1153C" w:rsidRDefault="000F1CF3" w:rsidP="002E5655">
            <w:pPr>
              <w:pStyle w:val="Textoindependiente"/>
              <w:jc w:val="center"/>
              <w:rPr>
                <w:rFonts w:ascii="Arial" w:hAnsi="Arial" w:cs="Arial"/>
                <w:sz w:val="18"/>
                <w:szCs w:val="18"/>
              </w:rPr>
            </w:pPr>
          </w:p>
        </w:tc>
        <w:tc>
          <w:tcPr>
            <w:tcW w:w="956" w:type="dxa"/>
            <w:vAlign w:val="center"/>
          </w:tcPr>
          <w:p w14:paraId="2F042FB5" w14:textId="77777777" w:rsidR="000F1CF3" w:rsidRPr="00C1153C" w:rsidRDefault="000F1CF3" w:rsidP="002E5655">
            <w:pPr>
              <w:pStyle w:val="Textoindependiente"/>
              <w:jc w:val="center"/>
              <w:rPr>
                <w:rFonts w:ascii="Arial" w:hAnsi="Arial" w:cs="Arial"/>
                <w:sz w:val="18"/>
                <w:szCs w:val="18"/>
              </w:rPr>
            </w:pPr>
          </w:p>
        </w:tc>
        <w:tc>
          <w:tcPr>
            <w:tcW w:w="786" w:type="dxa"/>
            <w:vAlign w:val="center"/>
          </w:tcPr>
          <w:p w14:paraId="4EA6FA16" w14:textId="77777777" w:rsidR="000F1CF3" w:rsidRPr="00C1153C" w:rsidRDefault="000F1CF3" w:rsidP="002E5655">
            <w:pPr>
              <w:pStyle w:val="Textoindependiente"/>
              <w:jc w:val="center"/>
              <w:rPr>
                <w:rFonts w:ascii="Arial" w:hAnsi="Arial" w:cs="Arial"/>
                <w:color w:val="FF0000"/>
                <w:sz w:val="18"/>
                <w:szCs w:val="18"/>
              </w:rPr>
            </w:pPr>
          </w:p>
        </w:tc>
        <w:tc>
          <w:tcPr>
            <w:tcW w:w="1117" w:type="dxa"/>
          </w:tcPr>
          <w:p w14:paraId="76D4F4D5" w14:textId="77777777" w:rsidR="000F1CF3" w:rsidRPr="00AE1F77" w:rsidRDefault="000F1CF3" w:rsidP="002E5655">
            <w:pPr>
              <w:pStyle w:val="Textoindependiente"/>
              <w:jc w:val="center"/>
              <w:rPr>
                <w:rFonts w:ascii="Arial" w:hAnsi="Arial" w:cs="Arial"/>
                <w:color w:val="005E00"/>
                <w:sz w:val="18"/>
                <w:szCs w:val="18"/>
              </w:rPr>
            </w:pPr>
          </w:p>
        </w:tc>
        <w:tc>
          <w:tcPr>
            <w:tcW w:w="658" w:type="dxa"/>
          </w:tcPr>
          <w:p w14:paraId="62C17D39" w14:textId="77777777" w:rsidR="000F1CF3" w:rsidRPr="00AE1F77" w:rsidRDefault="000F1CF3" w:rsidP="002E5655">
            <w:pPr>
              <w:pStyle w:val="Textoindependiente"/>
              <w:jc w:val="center"/>
              <w:rPr>
                <w:rFonts w:ascii="Arial" w:hAnsi="Arial" w:cs="Arial"/>
                <w:color w:val="005E00"/>
                <w:sz w:val="18"/>
                <w:szCs w:val="18"/>
              </w:rPr>
            </w:pPr>
          </w:p>
        </w:tc>
      </w:tr>
    </w:tbl>
    <w:p w14:paraId="5C865260" w14:textId="381D6DBE" w:rsidR="00A33A85" w:rsidRPr="00A33A85" w:rsidRDefault="00A33A85" w:rsidP="00A33A85">
      <w:pPr>
        <w:jc w:val="both"/>
        <w:rPr>
          <w:rStyle w:val="Fuentedeprrafopredeter2"/>
          <w:rFonts w:ascii="Arial" w:hAnsi="Arial" w:cs="Arial"/>
          <w:bCs/>
          <w:color w:val="FF0000"/>
        </w:rPr>
      </w:pPr>
      <w:r w:rsidRPr="00A33A85">
        <w:rPr>
          <w:rStyle w:val="Fuentedeprrafopredeter2"/>
          <w:rFonts w:ascii="Arial" w:hAnsi="Arial" w:cs="Arial"/>
          <w:bCs/>
          <w:color w:val="FF0000"/>
        </w:rPr>
        <w:t>(Deberá indicarse la información del certificado de disponibilidad presupuestal, entendiéndose que el presupuesto fue definido acorde con lo señalado en el estudio de mercado que hace parte integral de los previos).</w:t>
      </w:r>
    </w:p>
    <w:p w14:paraId="28131434" w14:textId="77777777" w:rsidR="00A33A85" w:rsidRPr="00A33A85" w:rsidRDefault="00A33A85" w:rsidP="00A33A85">
      <w:pPr>
        <w:jc w:val="both"/>
        <w:rPr>
          <w:rStyle w:val="Fuentedeprrafopredeter2"/>
          <w:rFonts w:ascii="Arial" w:hAnsi="Arial" w:cs="Arial"/>
          <w:bCs/>
          <w:color w:val="FF0000"/>
        </w:rPr>
      </w:pPr>
    </w:p>
    <w:p w14:paraId="4800B557" w14:textId="5C9A3BCE" w:rsidR="00AB3C12" w:rsidRDefault="00A33A85" w:rsidP="00A33A85">
      <w:pPr>
        <w:jc w:val="both"/>
        <w:rPr>
          <w:rStyle w:val="Fuentedeprrafopredeter2"/>
          <w:rFonts w:ascii="Arial" w:hAnsi="Arial" w:cs="Arial"/>
          <w:bCs/>
          <w:color w:val="FF0000"/>
        </w:rPr>
      </w:pPr>
      <w:r w:rsidRPr="00A33A85">
        <w:rPr>
          <w:rStyle w:val="Fuentedeprrafopredeter2"/>
          <w:rFonts w:ascii="Arial" w:hAnsi="Arial" w:cs="Arial"/>
          <w:bCs/>
          <w:color w:val="FF0000"/>
        </w:rPr>
        <w:t>*</w:t>
      </w:r>
      <w:r w:rsidRPr="00A33A85">
        <w:rPr>
          <w:rStyle w:val="Fuentedeprrafopredeter2"/>
          <w:rFonts w:ascii="Arial" w:hAnsi="Arial" w:cs="Arial"/>
          <w:bCs/>
          <w:color w:val="FF0000"/>
          <w:highlight w:val="yellow"/>
        </w:rPr>
        <w:t>BPIN: el número lo debe asignar la Oficina de Planeación cuando se requiera</w:t>
      </w:r>
    </w:p>
    <w:p w14:paraId="23F52DE5" w14:textId="3FA184B4" w:rsidR="00A33A85" w:rsidRDefault="00A33A85" w:rsidP="00A33A85">
      <w:pPr>
        <w:jc w:val="both"/>
        <w:rPr>
          <w:rStyle w:val="Fuentedeprrafopredeter2"/>
          <w:rFonts w:ascii="Arial" w:hAnsi="Arial" w:cs="Arial"/>
          <w:bCs/>
          <w:color w:val="FF0000"/>
        </w:rPr>
      </w:pPr>
    </w:p>
    <w:p w14:paraId="326CB5FF" w14:textId="2353AAE1" w:rsidR="00A33A85" w:rsidRPr="008D4617" w:rsidRDefault="0093541B" w:rsidP="00A33A85">
      <w:pPr>
        <w:jc w:val="both"/>
        <w:rPr>
          <w:rStyle w:val="Fuentedeprrafopredeter2"/>
          <w:rFonts w:ascii="Arial" w:hAnsi="Arial" w:cs="Arial"/>
          <w:bCs/>
          <w:color w:val="FF0000"/>
        </w:rPr>
      </w:pPr>
      <w:r>
        <w:rPr>
          <w:rFonts w:ascii="Arial" w:eastAsia="Arial Narrow" w:hAnsi="Arial" w:cs="Arial"/>
          <w:b/>
          <w:bCs/>
          <w:color w:val="FF0000"/>
          <w:kern w:val="2"/>
          <w:lang w:eastAsia="zh-CN" w:bidi="hi-IN"/>
        </w:rPr>
        <w:t>(</w:t>
      </w:r>
      <w:r w:rsidR="0010105B" w:rsidRPr="008D4617">
        <w:rPr>
          <w:rFonts w:ascii="Arial" w:eastAsia="Arial Narrow" w:hAnsi="Arial" w:cs="Arial"/>
          <w:color w:val="FF0000"/>
          <w:kern w:val="2"/>
          <w:lang w:eastAsia="zh-CN" w:bidi="hi-IN"/>
        </w:rPr>
        <w:t>La entidad se reserva la facultad de adjudicar el proceso hasta por el monto total del presupuesto oficial, no obstante, los valores por ítem corresponderán a los valores unitarios de la propuesta que resulte ganadora</w:t>
      </w:r>
      <w:r>
        <w:rPr>
          <w:rFonts w:ascii="Arial" w:eastAsia="Arial Narrow" w:hAnsi="Arial" w:cs="Arial"/>
          <w:color w:val="FF0000"/>
          <w:kern w:val="2"/>
          <w:lang w:eastAsia="zh-CN" w:bidi="hi-IN"/>
        </w:rPr>
        <w:t xml:space="preserve">. Según aplique en el proceso respectivo). </w:t>
      </w:r>
    </w:p>
    <w:bookmarkEnd w:id="2"/>
    <w:p w14:paraId="4F213525" w14:textId="77777777" w:rsidR="00AB3C12" w:rsidRPr="00791BF4" w:rsidRDefault="00AB3C12" w:rsidP="003B5AE9">
      <w:pPr>
        <w:jc w:val="both"/>
        <w:rPr>
          <w:rFonts w:ascii="Arial" w:eastAsia="Arial" w:hAnsi="Arial" w:cs="Arial"/>
        </w:rPr>
      </w:pPr>
    </w:p>
    <w:p w14:paraId="69062B03" w14:textId="77777777" w:rsidR="00A33A85" w:rsidRDefault="00EA7E22" w:rsidP="003B5AE9">
      <w:pPr>
        <w:jc w:val="both"/>
        <w:rPr>
          <w:rFonts w:ascii="Arial" w:eastAsia="Arial" w:hAnsi="Arial" w:cs="Arial"/>
          <w:b/>
        </w:rPr>
      </w:pPr>
      <w:r w:rsidRPr="00791BF4">
        <w:rPr>
          <w:rFonts w:ascii="Arial" w:eastAsia="Arial" w:hAnsi="Arial" w:cs="Arial"/>
          <w:b/>
        </w:rPr>
        <w:t>3.</w:t>
      </w:r>
      <w:r w:rsidR="009B6C85" w:rsidRPr="00791BF4">
        <w:rPr>
          <w:rFonts w:ascii="Arial" w:eastAsia="Arial" w:hAnsi="Arial" w:cs="Arial"/>
          <w:b/>
        </w:rPr>
        <w:t>7</w:t>
      </w:r>
      <w:r w:rsidRPr="00791BF4">
        <w:rPr>
          <w:rFonts w:ascii="Arial" w:eastAsia="Arial" w:hAnsi="Arial" w:cs="Arial"/>
          <w:b/>
        </w:rPr>
        <w:t>. PLAZO</w:t>
      </w:r>
    </w:p>
    <w:p w14:paraId="05FCE06C" w14:textId="77777777" w:rsidR="00A33A85" w:rsidRDefault="00A33A85" w:rsidP="003B5AE9">
      <w:pPr>
        <w:jc w:val="both"/>
        <w:rPr>
          <w:rFonts w:ascii="Arial" w:eastAsia="Arial" w:hAnsi="Arial" w:cs="Arial"/>
          <w:b/>
        </w:rPr>
      </w:pPr>
    </w:p>
    <w:p w14:paraId="13DA6AAF" w14:textId="77777777" w:rsidR="00C67BF7" w:rsidRPr="00670531" w:rsidRDefault="00C67BF7" w:rsidP="00C67BF7">
      <w:pPr>
        <w:pStyle w:val="Textoindependiente"/>
        <w:spacing w:after="0"/>
        <w:jc w:val="both"/>
        <w:rPr>
          <w:rFonts w:ascii="Arial" w:hAnsi="Arial" w:cs="Arial"/>
          <w:color w:val="FF0000"/>
          <w:sz w:val="20"/>
          <w:szCs w:val="20"/>
        </w:rPr>
      </w:pPr>
      <w:r w:rsidRPr="00670531">
        <w:rPr>
          <w:rStyle w:val="Fuentedeprrafopredeter2"/>
          <w:rFonts w:ascii="Arial" w:hAnsi="Arial" w:cs="Arial"/>
          <w:color w:val="000000"/>
          <w:sz w:val="20"/>
          <w:szCs w:val="20"/>
          <w:lang w:val="es-MX"/>
        </w:rPr>
        <w:t>E</w:t>
      </w:r>
      <w:r w:rsidRPr="00670531">
        <w:rPr>
          <w:rFonts w:ascii="Arial" w:hAnsi="Arial" w:cs="Arial"/>
          <w:color w:val="000000"/>
          <w:sz w:val="20"/>
          <w:szCs w:val="20"/>
        </w:rPr>
        <w:t xml:space="preserve">l plazo de ejecución del contrato será hasta el </w:t>
      </w:r>
      <w:proofErr w:type="spellStart"/>
      <w:r w:rsidRPr="00670531">
        <w:rPr>
          <w:rFonts w:ascii="Arial" w:hAnsi="Arial" w:cs="Arial"/>
          <w:b/>
          <w:bCs/>
          <w:color w:val="FF0000"/>
          <w:sz w:val="20"/>
          <w:szCs w:val="20"/>
        </w:rPr>
        <w:t>xx</w:t>
      </w:r>
      <w:proofErr w:type="spellEnd"/>
      <w:r w:rsidRPr="00670531">
        <w:rPr>
          <w:rFonts w:ascii="Arial" w:hAnsi="Arial" w:cs="Arial"/>
          <w:color w:val="000000"/>
          <w:sz w:val="20"/>
          <w:szCs w:val="20"/>
        </w:rPr>
        <w:t xml:space="preserve"> del </w:t>
      </w:r>
      <w:proofErr w:type="spellStart"/>
      <w:r w:rsidRPr="00670531">
        <w:rPr>
          <w:rFonts w:ascii="Arial" w:hAnsi="Arial" w:cs="Arial"/>
          <w:b/>
          <w:bCs/>
          <w:color w:val="FF0000"/>
          <w:sz w:val="20"/>
          <w:szCs w:val="20"/>
        </w:rPr>
        <w:t>xx</w:t>
      </w:r>
      <w:proofErr w:type="spellEnd"/>
      <w:r w:rsidRPr="00670531">
        <w:rPr>
          <w:rFonts w:ascii="Arial" w:hAnsi="Arial" w:cs="Arial"/>
          <w:b/>
          <w:bCs/>
          <w:color w:val="FF0000"/>
          <w:sz w:val="20"/>
          <w:szCs w:val="20"/>
        </w:rPr>
        <w:t xml:space="preserve"> </w:t>
      </w:r>
      <w:r w:rsidRPr="00670531">
        <w:rPr>
          <w:rFonts w:ascii="Arial" w:hAnsi="Arial" w:cs="Arial"/>
          <w:color w:val="000000"/>
          <w:sz w:val="20"/>
          <w:szCs w:val="20"/>
        </w:rPr>
        <w:t xml:space="preserve">de </w:t>
      </w:r>
      <w:proofErr w:type="spellStart"/>
      <w:r w:rsidRPr="00670531">
        <w:rPr>
          <w:rFonts w:ascii="Arial" w:hAnsi="Arial" w:cs="Arial"/>
          <w:b/>
          <w:bCs/>
          <w:color w:val="FF0000"/>
          <w:sz w:val="20"/>
          <w:szCs w:val="20"/>
        </w:rPr>
        <w:t>xxxx</w:t>
      </w:r>
      <w:proofErr w:type="spellEnd"/>
      <w:r w:rsidRPr="00670531">
        <w:rPr>
          <w:rFonts w:ascii="Arial" w:hAnsi="Arial" w:cs="Arial"/>
          <w:color w:val="FF0000"/>
          <w:sz w:val="20"/>
          <w:szCs w:val="20"/>
        </w:rPr>
        <w:t xml:space="preserve"> </w:t>
      </w:r>
    </w:p>
    <w:p w14:paraId="2C37165D" w14:textId="77777777" w:rsidR="00C67BF7" w:rsidRDefault="00C67BF7" w:rsidP="00C67BF7">
      <w:pPr>
        <w:pStyle w:val="Textoindependiente"/>
        <w:spacing w:after="0"/>
        <w:jc w:val="both"/>
        <w:rPr>
          <w:rFonts w:ascii="Arial Narrow" w:hAnsi="Arial Narrow" w:cs="Arial"/>
          <w:color w:val="FF0000"/>
        </w:rPr>
      </w:pPr>
    </w:p>
    <w:p w14:paraId="119AD181" w14:textId="3D3B6FA6" w:rsidR="00F056A3" w:rsidRPr="00791BF4" w:rsidRDefault="00F056A3" w:rsidP="003B5AE9">
      <w:pPr>
        <w:pStyle w:val="Textoindependiente"/>
        <w:jc w:val="both"/>
        <w:rPr>
          <w:rFonts w:ascii="Arial" w:hAnsi="Arial" w:cs="Arial"/>
          <w:sz w:val="20"/>
          <w:szCs w:val="20"/>
        </w:rPr>
      </w:pPr>
      <w:r w:rsidRPr="00791BF4">
        <w:rPr>
          <w:rFonts w:ascii="Arial" w:hAnsi="Arial" w:cs="Arial"/>
          <w:sz w:val="20"/>
          <w:szCs w:val="20"/>
        </w:rPr>
        <w:t>La fecha de inicio del contrato corresponderá a la información que</w:t>
      </w:r>
      <w:r w:rsidRPr="00791BF4">
        <w:rPr>
          <w:rFonts w:ascii="Arial" w:hAnsi="Arial" w:cs="Arial"/>
          <w:spacing w:val="1"/>
          <w:sz w:val="20"/>
          <w:szCs w:val="20"/>
        </w:rPr>
        <w:t xml:space="preserve"> </w:t>
      </w:r>
      <w:r w:rsidRPr="00791BF4">
        <w:rPr>
          <w:rFonts w:ascii="Arial" w:hAnsi="Arial" w:cs="Arial"/>
          <w:sz w:val="20"/>
          <w:szCs w:val="20"/>
        </w:rPr>
        <w:t xml:space="preserve">registre el supervisor del contrato en la plataforma transaccional </w:t>
      </w:r>
      <w:proofErr w:type="spellStart"/>
      <w:r w:rsidRPr="00791BF4">
        <w:rPr>
          <w:rFonts w:ascii="Arial" w:hAnsi="Arial" w:cs="Arial"/>
          <w:sz w:val="20"/>
          <w:szCs w:val="20"/>
        </w:rPr>
        <w:t>Secop</w:t>
      </w:r>
      <w:proofErr w:type="spellEnd"/>
      <w:r w:rsidRPr="00791BF4">
        <w:rPr>
          <w:rFonts w:ascii="Arial" w:hAnsi="Arial" w:cs="Arial"/>
          <w:sz w:val="20"/>
          <w:szCs w:val="20"/>
        </w:rPr>
        <w:t xml:space="preserve"> II, acorde con la</w:t>
      </w:r>
      <w:r w:rsidRPr="00791BF4">
        <w:rPr>
          <w:rFonts w:ascii="Arial" w:hAnsi="Arial" w:cs="Arial"/>
          <w:spacing w:val="1"/>
          <w:sz w:val="20"/>
          <w:szCs w:val="20"/>
        </w:rPr>
        <w:t xml:space="preserve"> </w:t>
      </w:r>
      <w:r w:rsidRPr="00791BF4">
        <w:rPr>
          <w:rFonts w:ascii="Arial" w:hAnsi="Arial" w:cs="Arial"/>
          <w:sz w:val="20"/>
          <w:szCs w:val="20"/>
        </w:rPr>
        <w:t xml:space="preserve">información que se reporte en materia de </w:t>
      </w:r>
      <w:r w:rsidR="00F23DE5" w:rsidRPr="00791BF4">
        <w:rPr>
          <w:rFonts w:ascii="Arial" w:hAnsi="Arial" w:cs="Arial"/>
          <w:sz w:val="20"/>
          <w:szCs w:val="20"/>
        </w:rPr>
        <w:t xml:space="preserve">ejecución </w:t>
      </w:r>
      <w:r w:rsidRPr="00791BF4">
        <w:rPr>
          <w:rFonts w:ascii="Arial" w:hAnsi="Arial" w:cs="Arial"/>
          <w:sz w:val="20"/>
          <w:szCs w:val="20"/>
        </w:rPr>
        <w:t>del contrato (expedición de registro</w:t>
      </w:r>
      <w:r w:rsidRPr="00791BF4">
        <w:rPr>
          <w:rFonts w:ascii="Arial" w:hAnsi="Arial" w:cs="Arial"/>
          <w:spacing w:val="1"/>
          <w:sz w:val="20"/>
          <w:szCs w:val="20"/>
        </w:rPr>
        <w:t xml:space="preserve"> </w:t>
      </w:r>
      <w:r w:rsidRPr="00791BF4">
        <w:rPr>
          <w:rFonts w:ascii="Arial" w:hAnsi="Arial" w:cs="Arial"/>
          <w:sz w:val="20"/>
          <w:szCs w:val="20"/>
        </w:rPr>
        <w:t xml:space="preserve">presupuestal y aprobación de garantía). Solamente se podrá efectuar tal registro de fecha </w:t>
      </w:r>
      <w:proofErr w:type="gramStart"/>
      <w:r w:rsidRPr="00791BF4">
        <w:rPr>
          <w:rFonts w:ascii="Arial" w:hAnsi="Arial" w:cs="Arial"/>
          <w:sz w:val="20"/>
          <w:szCs w:val="20"/>
        </w:rPr>
        <w:t>de</w:t>
      </w:r>
      <w:r w:rsidR="00A33A85">
        <w:rPr>
          <w:rFonts w:ascii="Arial" w:hAnsi="Arial" w:cs="Arial"/>
          <w:sz w:val="20"/>
          <w:szCs w:val="20"/>
        </w:rPr>
        <w:t xml:space="preserve"> </w:t>
      </w:r>
      <w:r w:rsidRPr="00791BF4">
        <w:rPr>
          <w:rFonts w:ascii="Arial" w:hAnsi="Arial" w:cs="Arial"/>
          <w:spacing w:val="-64"/>
          <w:sz w:val="20"/>
          <w:szCs w:val="20"/>
        </w:rPr>
        <w:t xml:space="preserve"> </w:t>
      </w:r>
      <w:r w:rsidRPr="00791BF4">
        <w:rPr>
          <w:rFonts w:ascii="Arial" w:hAnsi="Arial" w:cs="Arial"/>
          <w:sz w:val="20"/>
          <w:szCs w:val="20"/>
        </w:rPr>
        <w:t>inicio</w:t>
      </w:r>
      <w:proofErr w:type="gramEnd"/>
      <w:r w:rsidRPr="00791BF4">
        <w:rPr>
          <w:rFonts w:ascii="Arial" w:hAnsi="Arial" w:cs="Arial"/>
          <w:spacing w:val="-2"/>
          <w:sz w:val="20"/>
          <w:szCs w:val="20"/>
        </w:rPr>
        <w:t xml:space="preserve"> </w:t>
      </w:r>
      <w:r w:rsidRPr="00791BF4">
        <w:rPr>
          <w:rFonts w:ascii="Arial" w:hAnsi="Arial" w:cs="Arial"/>
          <w:sz w:val="20"/>
          <w:szCs w:val="20"/>
        </w:rPr>
        <w:t>después</w:t>
      </w:r>
      <w:r w:rsidRPr="00791BF4">
        <w:rPr>
          <w:rFonts w:ascii="Arial" w:hAnsi="Arial" w:cs="Arial"/>
          <w:spacing w:val="-2"/>
          <w:sz w:val="20"/>
          <w:szCs w:val="20"/>
        </w:rPr>
        <w:t xml:space="preserve"> </w:t>
      </w:r>
      <w:r w:rsidRPr="00791BF4">
        <w:rPr>
          <w:rFonts w:ascii="Arial" w:hAnsi="Arial" w:cs="Arial"/>
          <w:sz w:val="20"/>
          <w:szCs w:val="20"/>
        </w:rPr>
        <w:t>de</w:t>
      </w:r>
      <w:r w:rsidRPr="00791BF4">
        <w:rPr>
          <w:rFonts w:ascii="Arial" w:hAnsi="Arial" w:cs="Arial"/>
          <w:spacing w:val="-1"/>
          <w:sz w:val="20"/>
          <w:szCs w:val="20"/>
        </w:rPr>
        <w:t xml:space="preserve"> </w:t>
      </w:r>
      <w:r w:rsidRPr="00791BF4">
        <w:rPr>
          <w:rFonts w:ascii="Arial" w:hAnsi="Arial" w:cs="Arial"/>
          <w:sz w:val="20"/>
          <w:szCs w:val="20"/>
        </w:rPr>
        <w:t>la</w:t>
      </w:r>
      <w:r w:rsidRPr="00791BF4">
        <w:rPr>
          <w:rFonts w:ascii="Arial" w:hAnsi="Arial" w:cs="Arial"/>
          <w:spacing w:val="-2"/>
          <w:sz w:val="20"/>
          <w:szCs w:val="20"/>
        </w:rPr>
        <w:t xml:space="preserve"> </w:t>
      </w:r>
      <w:r w:rsidRPr="00791BF4">
        <w:rPr>
          <w:rFonts w:ascii="Arial" w:hAnsi="Arial" w:cs="Arial"/>
          <w:sz w:val="20"/>
          <w:szCs w:val="20"/>
        </w:rPr>
        <w:t>última</w:t>
      </w:r>
      <w:r w:rsidRPr="00791BF4">
        <w:rPr>
          <w:rFonts w:ascii="Arial" w:hAnsi="Arial" w:cs="Arial"/>
          <w:spacing w:val="-1"/>
          <w:sz w:val="20"/>
          <w:szCs w:val="20"/>
        </w:rPr>
        <w:t xml:space="preserve"> </w:t>
      </w:r>
      <w:r w:rsidRPr="00791BF4">
        <w:rPr>
          <w:rFonts w:ascii="Arial" w:hAnsi="Arial" w:cs="Arial"/>
          <w:sz w:val="20"/>
          <w:szCs w:val="20"/>
        </w:rPr>
        <w:t>fecha</w:t>
      </w:r>
      <w:r w:rsidRPr="00791BF4">
        <w:rPr>
          <w:rFonts w:ascii="Arial" w:hAnsi="Arial" w:cs="Arial"/>
          <w:spacing w:val="-2"/>
          <w:sz w:val="20"/>
          <w:szCs w:val="20"/>
        </w:rPr>
        <w:t xml:space="preserve"> </w:t>
      </w:r>
      <w:r w:rsidRPr="00791BF4">
        <w:rPr>
          <w:rFonts w:ascii="Arial" w:hAnsi="Arial" w:cs="Arial"/>
          <w:sz w:val="20"/>
          <w:szCs w:val="20"/>
        </w:rPr>
        <w:t>de</w:t>
      </w:r>
      <w:r w:rsidRPr="00791BF4">
        <w:rPr>
          <w:rFonts w:ascii="Arial" w:hAnsi="Arial" w:cs="Arial"/>
          <w:spacing w:val="-1"/>
          <w:sz w:val="20"/>
          <w:szCs w:val="20"/>
        </w:rPr>
        <w:t xml:space="preserve"> </w:t>
      </w:r>
      <w:r w:rsidRPr="00791BF4">
        <w:rPr>
          <w:rFonts w:ascii="Arial" w:hAnsi="Arial" w:cs="Arial"/>
          <w:sz w:val="20"/>
          <w:szCs w:val="20"/>
        </w:rPr>
        <w:t>cumplimiento</w:t>
      </w:r>
      <w:r w:rsidRPr="00791BF4">
        <w:rPr>
          <w:rFonts w:ascii="Arial" w:hAnsi="Arial" w:cs="Arial"/>
          <w:spacing w:val="-2"/>
          <w:sz w:val="20"/>
          <w:szCs w:val="20"/>
        </w:rPr>
        <w:t xml:space="preserve"> </w:t>
      </w:r>
      <w:r w:rsidRPr="00791BF4">
        <w:rPr>
          <w:rFonts w:ascii="Arial" w:hAnsi="Arial" w:cs="Arial"/>
          <w:sz w:val="20"/>
          <w:szCs w:val="20"/>
        </w:rPr>
        <w:t>de</w:t>
      </w:r>
      <w:r w:rsidRPr="00791BF4">
        <w:rPr>
          <w:rFonts w:ascii="Arial" w:hAnsi="Arial" w:cs="Arial"/>
          <w:spacing w:val="-1"/>
          <w:sz w:val="20"/>
          <w:szCs w:val="20"/>
        </w:rPr>
        <w:t xml:space="preserve"> </w:t>
      </w:r>
      <w:r w:rsidRPr="00791BF4">
        <w:rPr>
          <w:rFonts w:ascii="Arial" w:hAnsi="Arial" w:cs="Arial"/>
          <w:sz w:val="20"/>
          <w:szCs w:val="20"/>
        </w:rPr>
        <w:t>los</w:t>
      </w:r>
      <w:r w:rsidRPr="00791BF4">
        <w:rPr>
          <w:rFonts w:ascii="Arial" w:hAnsi="Arial" w:cs="Arial"/>
          <w:spacing w:val="-2"/>
          <w:sz w:val="20"/>
          <w:szCs w:val="20"/>
        </w:rPr>
        <w:t xml:space="preserve"> </w:t>
      </w:r>
      <w:r w:rsidRPr="00791BF4">
        <w:rPr>
          <w:rFonts w:ascii="Arial" w:hAnsi="Arial" w:cs="Arial"/>
          <w:sz w:val="20"/>
          <w:szCs w:val="20"/>
        </w:rPr>
        <w:t>requisitos</w:t>
      </w:r>
      <w:r w:rsidRPr="00791BF4">
        <w:rPr>
          <w:rFonts w:ascii="Arial" w:hAnsi="Arial" w:cs="Arial"/>
          <w:spacing w:val="-2"/>
          <w:sz w:val="20"/>
          <w:szCs w:val="20"/>
        </w:rPr>
        <w:t xml:space="preserve"> </w:t>
      </w:r>
      <w:r w:rsidRPr="00791BF4">
        <w:rPr>
          <w:rFonts w:ascii="Arial" w:hAnsi="Arial" w:cs="Arial"/>
          <w:sz w:val="20"/>
          <w:szCs w:val="20"/>
        </w:rPr>
        <w:t>descritos.</w:t>
      </w:r>
    </w:p>
    <w:p w14:paraId="5964F86A" w14:textId="77777777" w:rsidR="00F056A3" w:rsidRPr="00791BF4" w:rsidRDefault="00F056A3" w:rsidP="003B5AE9">
      <w:pPr>
        <w:jc w:val="both"/>
        <w:rPr>
          <w:rFonts w:ascii="Arial" w:eastAsia="Arial" w:hAnsi="Arial" w:cs="Arial"/>
        </w:rPr>
      </w:pPr>
    </w:p>
    <w:p w14:paraId="374BD9B0" w14:textId="5EB09D2D" w:rsidR="003927CC" w:rsidRPr="00791BF4" w:rsidRDefault="00EA7E22" w:rsidP="003B5AE9">
      <w:pPr>
        <w:jc w:val="both"/>
        <w:rPr>
          <w:rFonts w:ascii="Arial" w:eastAsia="Arial" w:hAnsi="Arial" w:cs="Arial"/>
          <w:b/>
        </w:rPr>
      </w:pPr>
      <w:r w:rsidRPr="00791BF4">
        <w:rPr>
          <w:rFonts w:ascii="Arial" w:eastAsia="Arial" w:hAnsi="Arial" w:cs="Arial"/>
          <w:b/>
        </w:rPr>
        <w:t>3.</w:t>
      </w:r>
      <w:r w:rsidR="009B6C85" w:rsidRPr="00791BF4">
        <w:rPr>
          <w:rFonts w:ascii="Arial" w:eastAsia="Arial" w:hAnsi="Arial" w:cs="Arial"/>
          <w:b/>
        </w:rPr>
        <w:t>8</w:t>
      </w:r>
      <w:r w:rsidRPr="00791BF4">
        <w:rPr>
          <w:rFonts w:ascii="Arial" w:eastAsia="Arial" w:hAnsi="Arial" w:cs="Arial"/>
          <w:b/>
        </w:rPr>
        <w:t>. VALOR DEL CONTRATO A CELEBRAR</w:t>
      </w:r>
    </w:p>
    <w:p w14:paraId="388AB92A" w14:textId="77777777" w:rsidR="00931939" w:rsidRPr="00791BF4" w:rsidRDefault="00931939" w:rsidP="003B5AE9">
      <w:pPr>
        <w:jc w:val="both"/>
        <w:rPr>
          <w:rFonts w:ascii="Arial" w:eastAsia="Arial" w:hAnsi="Arial" w:cs="Arial"/>
          <w:b/>
        </w:rPr>
      </w:pPr>
    </w:p>
    <w:p w14:paraId="5D9E95E4" w14:textId="11BDD9A8" w:rsidR="00AB3C12" w:rsidRPr="00791BF4" w:rsidRDefault="00AB3C12" w:rsidP="00AB3C12">
      <w:pPr>
        <w:jc w:val="both"/>
        <w:rPr>
          <w:rFonts w:ascii="Arial" w:hAnsi="Arial" w:cs="Arial"/>
          <w:bCs/>
          <w:color w:val="FF0000"/>
        </w:rPr>
      </w:pPr>
      <w:r w:rsidRPr="00791BF4">
        <w:rPr>
          <w:rFonts w:ascii="Arial" w:hAnsi="Arial" w:cs="Arial"/>
          <w:bCs/>
          <w:color w:val="FF0000"/>
        </w:rPr>
        <w:t>(El área deberá definir sobre qué valor se celebrará el contrato)</w:t>
      </w:r>
    </w:p>
    <w:p w14:paraId="73368455" w14:textId="1DD4FADE" w:rsidR="004771CA" w:rsidRPr="00791BF4" w:rsidRDefault="004771CA" w:rsidP="003B5AE9">
      <w:pPr>
        <w:jc w:val="both"/>
        <w:rPr>
          <w:rFonts w:ascii="Arial" w:eastAsia="Arial" w:hAnsi="Arial" w:cs="Arial"/>
        </w:rPr>
      </w:pPr>
    </w:p>
    <w:p w14:paraId="0D7FB641" w14:textId="14AEB332" w:rsidR="004771CA" w:rsidRPr="00791BF4" w:rsidRDefault="00EA7E22" w:rsidP="003B5AE9">
      <w:pPr>
        <w:tabs>
          <w:tab w:val="left" w:pos="825"/>
        </w:tabs>
        <w:jc w:val="both"/>
        <w:rPr>
          <w:rFonts w:ascii="Arial" w:hAnsi="Arial" w:cs="Arial"/>
        </w:rPr>
      </w:pPr>
      <w:r w:rsidRPr="00791BF4">
        <w:rPr>
          <w:rFonts w:ascii="Arial" w:eastAsia="Arial" w:hAnsi="Arial" w:cs="Arial"/>
          <w:b/>
        </w:rPr>
        <w:t>3.</w:t>
      </w:r>
      <w:r w:rsidR="009B6C85" w:rsidRPr="00791BF4">
        <w:rPr>
          <w:rFonts w:ascii="Arial" w:eastAsia="Arial" w:hAnsi="Arial" w:cs="Arial"/>
          <w:b/>
        </w:rPr>
        <w:t>9</w:t>
      </w:r>
      <w:r w:rsidRPr="00791BF4">
        <w:rPr>
          <w:rFonts w:ascii="Arial" w:eastAsia="Arial" w:hAnsi="Arial" w:cs="Arial"/>
          <w:b/>
        </w:rPr>
        <w:t xml:space="preserve">. FORMA DE PAGO DEL CONTRATO A CELEBRAR </w:t>
      </w:r>
    </w:p>
    <w:p w14:paraId="777F9B60" w14:textId="77777777" w:rsidR="004771CA" w:rsidRPr="00791BF4" w:rsidRDefault="004771CA" w:rsidP="003B5AE9">
      <w:pPr>
        <w:tabs>
          <w:tab w:val="left" w:pos="825"/>
        </w:tabs>
        <w:jc w:val="both"/>
        <w:rPr>
          <w:rFonts w:ascii="Arial" w:eastAsia="Arial" w:hAnsi="Arial" w:cs="Arial"/>
        </w:rPr>
      </w:pPr>
    </w:p>
    <w:p w14:paraId="5AA67CBE" w14:textId="19C9A5B1" w:rsidR="00416EC2" w:rsidRPr="00791BF4" w:rsidRDefault="00416EC2" w:rsidP="003B5AE9">
      <w:pPr>
        <w:pStyle w:val="Textoindependiente"/>
        <w:ind w:right="108"/>
        <w:jc w:val="both"/>
        <w:rPr>
          <w:rFonts w:ascii="Arial" w:hAnsi="Arial" w:cs="Arial"/>
          <w:sz w:val="20"/>
          <w:szCs w:val="20"/>
        </w:rPr>
      </w:pPr>
      <w:bookmarkStart w:id="3" w:name="_Hlk97994033"/>
      <w:r w:rsidRPr="00791BF4">
        <w:rPr>
          <w:rFonts w:ascii="Arial" w:hAnsi="Arial" w:cs="Arial"/>
          <w:sz w:val="20"/>
          <w:szCs w:val="20"/>
        </w:rPr>
        <w:lastRenderedPageBreak/>
        <w:t xml:space="preserve">El valor del contrato será cancelado de la siguiente manera: </w:t>
      </w:r>
      <w:bookmarkEnd w:id="3"/>
    </w:p>
    <w:p w14:paraId="400C7498" w14:textId="7A68AA48" w:rsidR="00416EC2" w:rsidRPr="00791BF4" w:rsidRDefault="00416EC2" w:rsidP="003B5AE9">
      <w:pPr>
        <w:pStyle w:val="Textoindependiente"/>
        <w:ind w:right="108"/>
        <w:jc w:val="both"/>
        <w:rPr>
          <w:rFonts w:ascii="Arial" w:hAnsi="Arial" w:cs="Arial"/>
          <w:bCs/>
          <w:color w:val="FF0000"/>
          <w:sz w:val="20"/>
          <w:szCs w:val="20"/>
          <w:lang w:eastAsia="es-CO"/>
        </w:rPr>
      </w:pPr>
      <w:r w:rsidRPr="00791BF4">
        <w:rPr>
          <w:rFonts w:ascii="Arial" w:hAnsi="Arial" w:cs="Arial"/>
          <w:bCs/>
          <w:color w:val="FF0000"/>
          <w:sz w:val="20"/>
          <w:szCs w:val="20"/>
          <w:lang w:eastAsia="es-CO"/>
        </w:rPr>
        <w:t>(</w:t>
      </w:r>
      <w:r w:rsidR="00A839DD">
        <w:rPr>
          <w:rFonts w:ascii="Arial" w:hAnsi="Arial" w:cs="Arial"/>
          <w:bCs/>
          <w:color w:val="FF0000"/>
          <w:sz w:val="20"/>
          <w:szCs w:val="20"/>
          <w:lang w:eastAsia="es-CO"/>
        </w:rPr>
        <w:t>C</w:t>
      </w:r>
      <w:r w:rsidRPr="00791BF4">
        <w:rPr>
          <w:rFonts w:ascii="Arial" w:hAnsi="Arial" w:cs="Arial"/>
          <w:bCs/>
          <w:color w:val="FF0000"/>
          <w:sz w:val="20"/>
          <w:szCs w:val="20"/>
          <w:lang w:eastAsia="es-CO"/>
        </w:rPr>
        <w:t>ada área deberá redactar según corresponda atendiendo el objeto contractual).</w:t>
      </w:r>
    </w:p>
    <w:p w14:paraId="293C484B" w14:textId="77777777" w:rsidR="00931939" w:rsidRPr="00791BF4" w:rsidRDefault="00931939" w:rsidP="003B5AE9">
      <w:pPr>
        <w:pStyle w:val="Normal1"/>
        <w:spacing w:line="240" w:lineRule="auto"/>
        <w:ind w:right="46"/>
        <w:jc w:val="both"/>
        <w:rPr>
          <w:color w:val="auto"/>
          <w:sz w:val="20"/>
          <w:szCs w:val="20"/>
          <w:lang w:val="es-ES_tradnl"/>
        </w:rPr>
      </w:pPr>
    </w:p>
    <w:p w14:paraId="7DE52F7B" w14:textId="3E9C4EA9" w:rsidR="00C35EB5" w:rsidRPr="00791BF4" w:rsidRDefault="00C35EB5" w:rsidP="003B5AE9">
      <w:pPr>
        <w:pStyle w:val="Normal1"/>
        <w:spacing w:line="240" w:lineRule="auto"/>
        <w:ind w:right="46"/>
        <w:jc w:val="both"/>
        <w:rPr>
          <w:color w:val="auto"/>
          <w:sz w:val="20"/>
          <w:szCs w:val="20"/>
          <w:lang w:val="es-ES_tradnl"/>
        </w:rPr>
      </w:pPr>
      <w:r w:rsidRPr="00791BF4">
        <w:rPr>
          <w:b/>
          <w:color w:val="auto"/>
          <w:sz w:val="20"/>
          <w:szCs w:val="20"/>
          <w:lang w:val="es-ES_tradnl"/>
        </w:rPr>
        <w:t>Descuentos:</w:t>
      </w:r>
      <w:r w:rsidRPr="00791BF4">
        <w:rPr>
          <w:color w:val="auto"/>
          <w:sz w:val="20"/>
          <w:szCs w:val="20"/>
          <w:lang w:val="es-ES_tradnl"/>
        </w:rPr>
        <w:t xml:space="preserve"> EI </w:t>
      </w:r>
      <w:r w:rsidR="00DD5914">
        <w:rPr>
          <w:color w:val="auto"/>
          <w:sz w:val="20"/>
          <w:szCs w:val="20"/>
          <w:lang w:val="es-ES_tradnl"/>
        </w:rPr>
        <w:t>IDARTES</w:t>
      </w:r>
      <w:r w:rsidRPr="00791BF4">
        <w:rPr>
          <w:color w:val="auto"/>
          <w:sz w:val="20"/>
          <w:szCs w:val="20"/>
          <w:lang w:val="es-ES_tradnl"/>
        </w:rPr>
        <w:t xml:space="preserve"> efectuará los descuentos de ley del orden nacional y distrital vigentes y conforme a sus modificaciones, de acuerdo con la información tributaria suministrada por el contratista de la Entidad y con la actividad objeto del contrato. </w:t>
      </w:r>
    </w:p>
    <w:p w14:paraId="5C5B8BB3" w14:textId="77777777" w:rsidR="00C35EB5" w:rsidRPr="00791BF4" w:rsidRDefault="00C35EB5" w:rsidP="003B5AE9">
      <w:pPr>
        <w:pStyle w:val="Normal1"/>
        <w:spacing w:line="240" w:lineRule="auto"/>
        <w:ind w:right="46"/>
        <w:jc w:val="both"/>
        <w:rPr>
          <w:color w:val="auto"/>
          <w:sz w:val="20"/>
          <w:szCs w:val="20"/>
          <w:lang w:val="es-ES_tradnl"/>
        </w:rPr>
      </w:pPr>
    </w:p>
    <w:p w14:paraId="2EA1E76A" w14:textId="77777777" w:rsidR="00F65FFB" w:rsidRPr="00791BF4" w:rsidRDefault="00C35EB5" w:rsidP="003B5AE9">
      <w:pPr>
        <w:pStyle w:val="Normal1"/>
        <w:spacing w:line="240" w:lineRule="auto"/>
        <w:ind w:right="46"/>
        <w:jc w:val="both"/>
        <w:rPr>
          <w:color w:val="auto"/>
          <w:sz w:val="20"/>
          <w:szCs w:val="20"/>
          <w:lang w:val="es-ES_tradnl"/>
        </w:rPr>
      </w:pPr>
      <w:r w:rsidRPr="00791BF4">
        <w:rPr>
          <w:color w:val="auto"/>
          <w:sz w:val="20"/>
          <w:szCs w:val="20"/>
          <w:lang w:val="es-ES_tradnl"/>
        </w:rPr>
        <w:t>Así mismo se retendrá el valor de las estampillas así:</w:t>
      </w:r>
    </w:p>
    <w:p w14:paraId="3F0B4258" w14:textId="72046BA1" w:rsidR="00C35EB5" w:rsidRPr="00791BF4" w:rsidRDefault="00C35EB5" w:rsidP="003B5AE9">
      <w:pPr>
        <w:pStyle w:val="Normal1"/>
        <w:spacing w:line="240" w:lineRule="auto"/>
        <w:ind w:right="46"/>
        <w:jc w:val="both"/>
        <w:rPr>
          <w:color w:val="auto"/>
          <w:sz w:val="20"/>
          <w:szCs w:val="20"/>
          <w:lang w:val="es-ES_tradnl"/>
        </w:rPr>
      </w:pPr>
      <w:r w:rsidRPr="00791BF4">
        <w:rPr>
          <w:color w:val="auto"/>
          <w:sz w:val="20"/>
          <w:szCs w:val="20"/>
          <w:lang w:val="es-ES_tradnl"/>
        </w:rPr>
        <w:t xml:space="preserve"> </w:t>
      </w:r>
    </w:p>
    <w:p w14:paraId="2DFD0E86" w14:textId="77777777" w:rsidR="00C35EB5" w:rsidRPr="00682996" w:rsidRDefault="00C35EB5" w:rsidP="003B5AE9">
      <w:pPr>
        <w:pStyle w:val="Normal1"/>
        <w:spacing w:line="240" w:lineRule="auto"/>
        <w:ind w:right="46"/>
        <w:jc w:val="both"/>
        <w:rPr>
          <w:color w:val="FF0000"/>
          <w:sz w:val="20"/>
          <w:szCs w:val="20"/>
          <w:lang w:val="es-ES_tradnl"/>
        </w:rPr>
      </w:pPr>
      <w:bookmarkStart w:id="4" w:name="_Hlk97994074"/>
      <w:r w:rsidRPr="00682996">
        <w:rPr>
          <w:color w:val="FF0000"/>
          <w:sz w:val="20"/>
          <w:szCs w:val="20"/>
          <w:lang w:val="es-ES_tradnl"/>
        </w:rPr>
        <w:t>- 1.1% Estampilla Universidad Distrital Francisco José de Caldas 50 años, prevista en el Acuerdo 696 de 2017 del Concejo de Bogotá y reglamentada por la Circular 001 del 24 de enero de 2018 de la Secretaría de Hacienda Distrital, acorde con la normativa vigente.</w:t>
      </w:r>
    </w:p>
    <w:p w14:paraId="6022FB60" w14:textId="77777777" w:rsidR="00C35EB5" w:rsidRPr="00682996" w:rsidRDefault="00C35EB5" w:rsidP="003B5AE9">
      <w:pPr>
        <w:pStyle w:val="Normal1"/>
        <w:spacing w:line="240" w:lineRule="auto"/>
        <w:ind w:right="46"/>
        <w:jc w:val="both"/>
        <w:rPr>
          <w:color w:val="FF0000"/>
          <w:sz w:val="20"/>
          <w:szCs w:val="20"/>
          <w:lang w:val="es-ES_tradnl"/>
        </w:rPr>
      </w:pPr>
      <w:r w:rsidRPr="00682996">
        <w:rPr>
          <w:color w:val="FF0000"/>
          <w:sz w:val="20"/>
          <w:szCs w:val="20"/>
          <w:lang w:val="es-ES_tradnl"/>
        </w:rPr>
        <w:t>- 0.5% Estampilla Procultura</w:t>
      </w:r>
    </w:p>
    <w:p w14:paraId="391283C4" w14:textId="77777777" w:rsidR="00C35EB5" w:rsidRPr="00682996" w:rsidRDefault="00C35EB5" w:rsidP="003B5AE9">
      <w:pPr>
        <w:pStyle w:val="Normal1"/>
        <w:spacing w:line="240" w:lineRule="auto"/>
        <w:ind w:right="46"/>
        <w:jc w:val="both"/>
        <w:rPr>
          <w:color w:val="FF0000"/>
          <w:sz w:val="20"/>
          <w:szCs w:val="20"/>
          <w:lang w:val="es-ES_tradnl"/>
        </w:rPr>
      </w:pPr>
      <w:r w:rsidRPr="00682996">
        <w:rPr>
          <w:color w:val="FF0000"/>
          <w:sz w:val="20"/>
          <w:szCs w:val="20"/>
          <w:lang w:val="es-ES_tradnl"/>
        </w:rPr>
        <w:t>- 2% Estampilla Pro-Personas Mayores</w:t>
      </w:r>
    </w:p>
    <w:bookmarkEnd w:id="4"/>
    <w:p w14:paraId="1655D3A4" w14:textId="6065F658" w:rsidR="00C35EB5" w:rsidRPr="00791BF4" w:rsidRDefault="00C35EB5" w:rsidP="003B5AE9">
      <w:pPr>
        <w:pStyle w:val="Normal1"/>
        <w:spacing w:line="240" w:lineRule="auto"/>
        <w:ind w:right="46"/>
        <w:jc w:val="both"/>
        <w:rPr>
          <w:color w:val="auto"/>
          <w:sz w:val="20"/>
          <w:szCs w:val="20"/>
          <w:lang w:val="es-ES_tradnl"/>
        </w:rPr>
      </w:pPr>
    </w:p>
    <w:p w14:paraId="418EFDF9" w14:textId="77777777" w:rsidR="00F65FFB" w:rsidRPr="00682996" w:rsidRDefault="00F65FFB" w:rsidP="00F65FFB">
      <w:pPr>
        <w:pStyle w:val="Textbody"/>
        <w:spacing w:after="0"/>
        <w:ind w:right="46"/>
        <w:jc w:val="both"/>
        <w:rPr>
          <w:rFonts w:ascii="Arial" w:hAnsi="Arial" w:cs="Arial"/>
          <w:color w:val="FF0000"/>
          <w:sz w:val="20"/>
          <w:szCs w:val="20"/>
          <w:lang w:val="es-MX"/>
        </w:rPr>
      </w:pPr>
      <w:bookmarkStart w:id="5" w:name="_Hlk97994100"/>
      <w:r w:rsidRPr="00682996">
        <w:rPr>
          <w:rFonts w:ascii="Arial" w:hAnsi="Arial" w:cs="Arial"/>
          <w:color w:val="FF0000"/>
          <w:sz w:val="20"/>
          <w:szCs w:val="20"/>
          <w:lang w:val="es-MX"/>
        </w:rPr>
        <w:t>(Verificar con la SAFI lo pertinente en cuanto a los impuestos que aplique)</w:t>
      </w:r>
    </w:p>
    <w:bookmarkEnd w:id="5"/>
    <w:p w14:paraId="42A88734" w14:textId="77777777" w:rsidR="00F65FFB" w:rsidRPr="00791BF4" w:rsidRDefault="00F65FFB" w:rsidP="003B5AE9">
      <w:pPr>
        <w:pStyle w:val="Normal1"/>
        <w:spacing w:line="240" w:lineRule="auto"/>
        <w:ind w:right="46"/>
        <w:jc w:val="both"/>
        <w:rPr>
          <w:color w:val="auto"/>
          <w:sz w:val="20"/>
          <w:szCs w:val="20"/>
          <w:lang w:val="es-ES_tradnl"/>
        </w:rPr>
      </w:pPr>
    </w:p>
    <w:p w14:paraId="75A50175" w14:textId="77777777" w:rsidR="00C35EB5" w:rsidRPr="00791BF4" w:rsidRDefault="00C35EB5" w:rsidP="003B5AE9">
      <w:pPr>
        <w:pStyle w:val="Normal1"/>
        <w:spacing w:line="240" w:lineRule="auto"/>
        <w:ind w:right="46"/>
        <w:jc w:val="both"/>
        <w:rPr>
          <w:color w:val="auto"/>
          <w:sz w:val="20"/>
          <w:szCs w:val="20"/>
          <w:lang w:val="es-ES_tradnl"/>
        </w:rPr>
      </w:pPr>
      <w:r w:rsidRPr="00791BF4">
        <w:rPr>
          <w:color w:val="auto"/>
          <w:sz w:val="20"/>
          <w:szCs w:val="20"/>
          <w:lang w:val="es-ES_tradnl"/>
        </w:rPr>
        <w:t>Este porcentaje se descontará sobre el valor bruto del contrato y de la respectiva adición (si la hubiere).</w:t>
      </w:r>
    </w:p>
    <w:p w14:paraId="5635DF43" w14:textId="77777777" w:rsidR="00C35EB5" w:rsidRPr="00791BF4" w:rsidRDefault="00C35EB5" w:rsidP="003B5AE9">
      <w:pPr>
        <w:pStyle w:val="Normal1"/>
        <w:spacing w:line="240" w:lineRule="auto"/>
        <w:ind w:right="46"/>
        <w:jc w:val="both"/>
        <w:rPr>
          <w:color w:val="auto"/>
          <w:sz w:val="20"/>
          <w:szCs w:val="20"/>
          <w:lang w:val="es-ES_tradnl"/>
        </w:rPr>
      </w:pPr>
    </w:p>
    <w:p w14:paraId="6BC2ED9F" w14:textId="77777777" w:rsidR="00C35EB5" w:rsidRPr="00791BF4" w:rsidRDefault="00C35EB5" w:rsidP="003B5AE9">
      <w:pPr>
        <w:pStyle w:val="Normal1"/>
        <w:spacing w:line="240" w:lineRule="auto"/>
        <w:ind w:right="46"/>
        <w:jc w:val="both"/>
        <w:rPr>
          <w:color w:val="auto"/>
          <w:sz w:val="20"/>
          <w:szCs w:val="20"/>
          <w:lang w:val="es-ES_tradnl"/>
        </w:rPr>
      </w:pPr>
      <w:r w:rsidRPr="00791BF4">
        <w:rPr>
          <w:color w:val="auto"/>
          <w:sz w:val="20"/>
          <w:szCs w:val="20"/>
          <w:lang w:val="es-ES_tradnl"/>
        </w:rPr>
        <w:t>Lo anterior de conformidad con la normatividad aplicable sobre la materia, siendo las anteriores descripciones una lista enunciativa, sin perjuicio de las que se puedan dar durante la ejecución del contrato.</w:t>
      </w:r>
    </w:p>
    <w:p w14:paraId="7B9D7218" w14:textId="1F640477" w:rsidR="004771CA" w:rsidRPr="00791BF4" w:rsidRDefault="004771CA" w:rsidP="003B5AE9">
      <w:pPr>
        <w:tabs>
          <w:tab w:val="left" w:pos="360"/>
        </w:tabs>
        <w:ind w:right="40"/>
        <w:jc w:val="both"/>
        <w:rPr>
          <w:rFonts w:ascii="Arial" w:eastAsia="Arial" w:hAnsi="Arial" w:cs="Arial"/>
          <w:b/>
          <w:lang w:val="es-ES_tradnl"/>
        </w:rPr>
      </w:pPr>
    </w:p>
    <w:p w14:paraId="622EEFD0" w14:textId="4A7487B8" w:rsidR="004771CA" w:rsidRPr="00791BF4" w:rsidRDefault="00EA7E22" w:rsidP="003B5AE9">
      <w:pPr>
        <w:tabs>
          <w:tab w:val="left" w:pos="360"/>
        </w:tabs>
        <w:ind w:right="40"/>
        <w:jc w:val="both"/>
        <w:rPr>
          <w:rFonts w:ascii="Arial" w:eastAsia="Arial" w:hAnsi="Arial" w:cs="Arial"/>
        </w:rPr>
      </w:pPr>
      <w:bookmarkStart w:id="6" w:name="_Hlk97994310"/>
      <w:r w:rsidRPr="00791BF4">
        <w:rPr>
          <w:rFonts w:ascii="Arial" w:eastAsia="Arial" w:hAnsi="Arial" w:cs="Arial"/>
          <w:b/>
        </w:rPr>
        <w:t xml:space="preserve">NOTA 1: </w:t>
      </w:r>
      <w:r w:rsidR="00777403" w:rsidRPr="00791BF4">
        <w:rPr>
          <w:rFonts w:ascii="Arial" w:eastAsia="Arial" w:hAnsi="Arial" w:cs="Arial"/>
        </w:rPr>
        <w:t>El pago se realizará</w:t>
      </w:r>
      <w:r w:rsidRPr="00791BF4">
        <w:rPr>
          <w:rFonts w:ascii="Arial" w:eastAsia="Arial" w:hAnsi="Arial" w:cs="Arial"/>
        </w:rPr>
        <w:t xml:space="preserve"> previa radicación del informe de pago según formato establecido por la Entidad con sus respectivos soportes y firmado por el supervisor del contrato, además de la acreditación de que el contratista se encuentra al día en el pago de los aportes relativos al Sistema Integral de Seguridad Social y las contribuciones parafiscales si a ello hubiere lugar, de conformidad con las disposiciones de ley.</w:t>
      </w:r>
    </w:p>
    <w:p w14:paraId="3DB2EA63" w14:textId="77777777" w:rsidR="004771CA" w:rsidRPr="00791BF4" w:rsidRDefault="00EA7E22" w:rsidP="003B5AE9">
      <w:pPr>
        <w:tabs>
          <w:tab w:val="left" w:pos="360"/>
        </w:tabs>
        <w:ind w:right="40"/>
        <w:jc w:val="both"/>
        <w:rPr>
          <w:rFonts w:ascii="Arial" w:eastAsia="Arial" w:hAnsi="Arial" w:cs="Arial"/>
          <w:b/>
        </w:rPr>
      </w:pPr>
      <w:r w:rsidRPr="00791BF4">
        <w:rPr>
          <w:rFonts w:ascii="Arial" w:eastAsia="Arial" w:hAnsi="Arial" w:cs="Arial"/>
          <w:b/>
        </w:rPr>
        <w:t xml:space="preserve"> </w:t>
      </w:r>
    </w:p>
    <w:p w14:paraId="13D69A0E" w14:textId="5FBF9B4C" w:rsidR="004771CA" w:rsidRPr="00791BF4" w:rsidRDefault="00EA7E22" w:rsidP="003B5AE9">
      <w:pPr>
        <w:tabs>
          <w:tab w:val="left" w:pos="360"/>
        </w:tabs>
        <w:ind w:right="40"/>
        <w:jc w:val="both"/>
        <w:rPr>
          <w:rFonts w:ascii="Arial" w:eastAsia="Arial" w:hAnsi="Arial" w:cs="Arial"/>
        </w:rPr>
      </w:pPr>
      <w:r w:rsidRPr="00791BF4">
        <w:rPr>
          <w:rFonts w:ascii="Arial" w:eastAsia="Arial" w:hAnsi="Arial" w:cs="Arial"/>
          <w:b/>
        </w:rPr>
        <w:t xml:space="preserve">NOTA 2: </w:t>
      </w:r>
      <w:r w:rsidR="00777403" w:rsidRPr="00791BF4">
        <w:rPr>
          <w:rFonts w:ascii="Arial" w:eastAsia="Arial" w:hAnsi="Arial" w:cs="Arial"/>
        </w:rPr>
        <w:t>El pago se hará</w:t>
      </w:r>
      <w:r w:rsidRPr="00791BF4">
        <w:rPr>
          <w:rFonts w:ascii="Arial" w:eastAsia="Arial" w:hAnsi="Arial" w:cs="Arial"/>
        </w:rPr>
        <w:t xml:space="preserve"> por medio de la Tesorería del </w:t>
      </w:r>
      <w:r w:rsidR="00DD5914">
        <w:rPr>
          <w:rFonts w:ascii="Arial" w:eastAsia="Arial" w:hAnsi="Arial" w:cs="Arial"/>
        </w:rPr>
        <w:t>IDARTES</w:t>
      </w:r>
      <w:r w:rsidRPr="00791BF4">
        <w:rPr>
          <w:rFonts w:ascii="Arial" w:eastAsia="Arial" w:hAnsi="Arial" w:cs="Arial"/>
        </w:rPr>
        <w:t xml:space="preserve"> y/o la Tesorería Distrital, en </w:t>
      </w:r>
      <w:proofErr w:type="gramStart"/>
      <w:r w:rsidRPr="00791BF4">
        <w:rPr>
          <w:rFonts w:ascii="Arial" w:eastAsia="Arial" w:hAnsi="Arial" w:cs="Arial"/>
        </w:rPr>
        <w:t>Pesos Colombianos</w:t>
      </w:r>
      <w:proofErr w:type="gramEnd"/>
      <w:r w:rsidRPr="00791BF4">
        <w:rPr>
          <w:rFonts w:ascii="Arial" w:eastAsia="Arial" w:hAnsi="Arial" w:cs="Arial"/>
        </w:rPr>
        <w:t>, a través de abono en cuenta mediante transferencia electrónica a una cuenta corriente o de ahorros que el contratista haya reportado con los documentos exigidos para la contratación, a través de las entidades financieras afiliadas al sistema automático de pagos, previos los descuentos de ley.</w:t>
      </w:r>
    </w:p>
    <w:p w14:paraId="2AE0C681" w14:textId="77777777" w:rsidR="004771CA" w:rsidRPr="00791BF4" w:rsidRDefault="00EA7E22" w:rsidP="003B5AE9">
      <w:pPr>
        <w:tabs>
          <w:tab w:val="left" w:pos="360"/>
        </w:tabs>
        <w:ind w:right="40"/>
        <w:jc w:val="both"/>
        <w:rPr>
          <w:rFonts w:ascii="Arial" w:eastAsia="Arial" w:hAnsi="Arial" w:cs="Arial"/>
          <w:b/>
        </w:rPr>
      </w:pPr>
      <w:r w:rsidRPr="00791BF4">
        <w:rPr>
          <w:rFonts w:ascii="Arial" w:eastAsia="Arial" w:hAnsi="Arial" w:cs="Arial"/>
          <w:b/>
        </w:rPr>
        <w:t xml:space="preserve"> </w:t>
      </w:r>
    </w:p>
    <w:p w14:paraId="1392545A" w14:textId="5788BF07" w:rsidR="004771CA" w:rsidRPr="00791BF4" w:rsidRDefault="00EA7E22" w:rsidP="003B5AE9">
      <w:pPr>
        <w:tabs>
          <w:tab w:val="left" w:pos="360"/>
        </w:tabs>
        <w:ind w:right="40"/>
        <w:jc w:val="both"/>
        <w:rPr>
          <w:rFonts w:ascii="Arial" w:eastAsia="Arial" w:hAnsi="Arial" w:cs="Arial"/>
          <w:b/>
        </w:rPr>
      </w:pPr>
      <w:r w:rsidRPr="00791BF4">
        <w:rPr>
          <w:rFonts w:ascii="Arial" w:eastAsia="Arial" w:hAnsi="Arial" w:cs="Arial"/>
          <w:b/>
        </w:rPr>
        <w:t xml:space="preserve">NOTA 3: </w:t>
      </w:r>
      <w:r w:rsidRPr="00791BF4">
        <w:rPr>
          <w:rFonts w:ascii="Arial" w:eastAsia="Arial" w:hAnsi="Arial" w:cs="Arial"/>
        </w:rPr>
        <w:t xml:space="preserve">El </w:t>
      </w:r>
      <w:r w:rsidR="00DD5914">
        <w:rPr>
          <w:rFonts w:ascii="Arial" w:eastAsia="Arial" w:hAnsi="Arial" w:cs="Arial"/>
        </w:rPr>
        <w:t>IDARTES</w:t>
      </w:r>
      <w:r w:rsidRPr="00791BF4">
        <w:rPr>
          <w:rFonts w:ascii="Arial" w:eastAsia="Arial" w:hAnsi="Arial" w:cs="Arial"/>
        </w:rPr>
        <w:t xml:space="preserve"> sólo adquiere obligaciones con el contratista y bajo ningún motivo o circunstancia aceptará pagos a terceros.</w:t>
      </w:r>
      <w:r w:rsidRPr="00791BF4">
        <w:rPr>
          <w:rFonts w:ascii="Arial" w:eastAsia="Arial" w:hAnsi="Arial" w:cs="Arial"/>
          <w:b/>
        </w:rPr>
        <w:t xml:space="preserve"> </w:t>
      </w:r>
    </w:p>
    <w:p w14:paraId="6FBAA9E7" w14:textId="77777777" w:rsidR="004771CA" w:rsidRPr="00791BF4" w:rsidRDefault="004771CA" w:rsidP="003B5AE9">
      <w:pPr>
        <w:tabs>
          <w:tab w:val="left" w:pos="360"/>
        </w:tabs>
        <w:ind w:right="40"/>
        <w:jc w:val="both"/>
        <w:rPr>
          <w:rFonts w:ascii="Arial" w:eastAsia="Arial" w:hAnsi="Arial" w:cs="Arial"/>
          <w:b/>
        </w:rPr>
      </w:pPr>
    </w:p>
    <w:p w14:paraId="6714FF5F" w14:textId="77777777" w:rsidR="004771CA" w:rsidRPr="00791BF4" w:rsidRDefault="00EA7E22" w:rsidP="003B5AE9">
      <w:pPr>
        <w:tabs>
          <w:tab w:val="left" w:pos="360"/>
        </w:tabs>
        <w:ind w:right="40"/>
        <w:jc w:val="both"/>
        <w:rPr>
          <w:rFonts w:ascii="Arial" w:eastAsia="Arial" w:hAnsi="Arial" w:cs="Arial"/>
        </w:rPr>
      </w:pPr>
      <w:r w:rsidRPr="00791BF4">
        <w:rPr>
          <w:rFonts w:ascii="Arial" w:eastAsia="Arial" w:hAnsi="Arial" w:cs="Arial"/>
          <w:b/>
        </w:rPr>
        <w:t xml:space="preserve">NOTA 4: </w:t>
      </w:r>
      <w:r w:rsidRPr="00791BF4">
        <w:rPr>
          <w:rFonts w:ascii="Arial" w:eastAsia="Arial" w:hAnsi="Arial" w:cs="Arial"/>
        </w:rPr>
        <w:t>El informe de actividades y el soporte o los soportes para acceder al pago deben ser diligenciados correctamente, hecho que verificará la supervisión del contrato y en caso contrario la referida deberá hacer la devolución al contratista en un término no mayor a dos (2) días, quien deberá subsanar lo requerido en un término igual a este.  En caso de que el informe sea devuelto por la Subdirección Administrativa y Financiera de la entidad, los términos para la subsanación comenzarán a correr desde el día que se haga efectiva dicha devolución.  En caso contrario deberá documentarse lo pertinente por el supervisor y reportar de manera inmediata al ordenador del gasto, para que se realice el trámite correspondiente ante la Oficina Asesora Jurídica, para la citación a audiencia de declaratoria de incumplimiento o imposición de multas.</w:t>
      </w:r>
    </w:p>
    <w:p w14:paraId="2B95D47A" w14:textId="77777777" w:rsidR="004771CA" w:rsidRPr="00791BF4" w:rsidRDefault="00EA7E22" w:rsidP="003B5AE9">
      <w:pPr>
        <w:tabs>
          <w:tab w:val="left" w:pos="360"/>
        </w:tabs>
        <w:ind w:right="40"/>
        <w:jc w:val="both"/>
        <w:rPr>
          <w:rFonts w:ascii="Arial" w:eastAsia="Arial" w:hAnsi="Arial" w:cs="Arial"/>
          <w:b/>
        </w:rPr>
      </w:pPr>
      <w:r w:rsidRPr="00791BF4">
        <w:rPr>
          <w:rFonts w:ascii="Arial" w:eastAsia="Arial" w:hAnsi="Arial" w:cs="Arial"/>
          <w:b/>
        </w:rPr>
        <w:t xml:space="preserve"> </w:t>
      </w:r>
    </w:p>
    <w:p w14:paraId="2E05148D" w14:textId="3402945B" w:rsidR="004771CA" w:rsidRPr="00791BF4" w:rsidRDefault="00EA7E22" w:rsidP="003B5AE9">
      <w:pPr>
        <w:tabs>
          <w:tab w:val="left" w:pos="360"/>
        </w:tabs>
        <w:ind w:right="40"/>
        <w:jc w:val="both"/>
        <w:rPr>
          <w:rFonts w:ascii="Arial" w:eastAsia="Arial" w:hAnsi="Arial" w:cs="Arial"/>
        </w:rPr>
      </w:pPr>
      <w:r w:rsidRPr="00791BF4">
        <w:rPr>
          <w:rFonts w:ascii="Arial" w:eastAsia="Arial" w:hAnsi="Arial" w:cs="Arial"/>
          <w:b/>
        </w:rPr>
        <w:t xml:space="preserve">PARÁGRAFO PRIMERO: </w:t>
      </w:r>
      <w:r w:rsidRPr="00791BF4">
        <w:rPr>
          <w:rFonts w:ascii="Arial" w:eastAsia="Arial" w:hAnsi="Arial" w:cs="Arial"/>
        </w:rPr>
        <w:t xml:space="preserve">De conformidad con lo establecido en la Resolución No SDH-000393 del 24 de octubre de 2016, por medio de la cual se establece el procedimiento para el funcionamiento de la Cuenta Única Distrital - CUD, mediante el cual se recaudará, administrará, invertirá, pagará, trasladará y/o dispondrá de los recursos correspondientes al Presupuesto Anual del Distrito Capital, el </w:t>
      </w:r>
      <w:r w:rsidR="00DD5914">
        <w:rPr>
          <w:rFonts w:ascii="Arial" w:eastAsia="Arial" w:hAnsi="Arial" w:cs="Arial"/>
        </w:rPr>
        <w:t>IDARTES</w:t>
      </w:r>
      <w:r w:rsidRPr="00791BF4">
        <w:rPr>
          <w:rFonts w:ascii="Arial" w:eastAsia="Arial" w:hAnsi="Arial" w:cs="Arial"/>
        </w:rPr>
        <w:t xml:space="preserve"> podrá efectuar giros con recursos propios a través de su Tesorería.</w:t>
      </w:r>
    </w:p>
    <w:p w14:paraId="1AD462C1" w14:textId="756601B1" w:rsidR="004771CA" w:rsidRPr="004C7943" w:rsidRDefault="00EA7E22" w:rsidP="003B5AE9">
      <w:pPr>
        <w:tabs>
          <w:tab w:val="left" w:pos="360"/>
        </w:tabs>
        <w:ind w:right="40"/>
        <w:jc w:val="both"/>
        <w:rPr>
          <w:rFonts w:ascii="Arial" w:eastAsia="Arial" w:hAnsi="Arial" w:cs="Arial"/>
        </w:rPr>
      </w:pPr>
      <w:r w:rsidRPr="00791BF4">
        <w:rPr>
          <w:rFonts w:ascii="Arial" w:eastAsia="Arial" w:hAnsi="Arial" w:cs="Arial"/>
        </w:rPr>
        <w:lastRenderedPageBreak/>
        <w:t xml:space="preserve"> </w:t>
      </w:r>
    </w:p>
    <w:p w14:paraId="7B519D8C" w14:textId="7FB0344C" w:rsidR="00FC0F5D" w:rsidRPr="00791BF4" w:rsidRDefault="00EA7E22" w:rsidP="003B5AE9">
      <w:pPr>
        <w:tabs>
          <w:tab w:val="left" w:pos="360"/>
        </w:tabs>
        <w:ind w:left="40"/>
        <w:jc w:val="both"/>
        <w:rPr>
          <w:rFonts w:ascii="Arial" w:eastAsia="Arial" w:hAnsi="Arial" w:cs="Arial"/>
        </w:rPr>
      </w:pPr>
      <w:r w:rsidRPr="00791BF4">
        <w:rPr>
          <w:rFonts w:ascii="Arial" w:eastAsia="Arial" w:hAnsi="Arial" w:cs="Arial"/>
          <w:b/>
        </w:rPr>
        <w:t xml:space="preserve">PARÁGRAFO SEGUNDO: </w:t>
      </w:r>
      <w:r w:rsidR="00A33A85" w:rsidRPr="002C4EC0">
        <w:rPr>
          <w:rFonts w:ascii="Arial" w:hAnsi="Arial" w:cs="Arial"/>
        </w:rPr>
        <w:t>Los desembolsos de los pagos pactados en el contrato</w:t>
      </w:r>
      <w:r w:rsidR="00777403" w:rsidRPr="00791BF4">
        <w:rPr>
          <w:rFonts w:ascii="Arial" w:eastAsia="Arial" w:hAnsi="Arial" w:cs="Arial"/>
        </w:rPr>
        <w:t>, se realizará</w:t>
      </w:r>
      <w:r w:rsidR="00A33A85">
        <w:rPr>
          <w:rFonts w:ascii="Arial" w:eastAsia="Arial" w:hAnsi="Arial" w:cs="Arial"/>
        </w:rPr>
        <w:t>n</w:t>
      </w:r>
      <w:r w:rsidRPr="00791BF4">
        <w:rPr>
          <w:rFonts w:ascii="Arial" w:eastAsia="Arial" w:hAnsi="Arial" w:cs="Arial"/>
        </w:rPr>
        <w:t xml:space="preserve"> directamente al número de cuenta bancaria que para el efecto informó el contratista al momento de adjuntar la documentación requerida para la suscripción del mismo.  Lo anterior de conformidad con lo señalado en la Resolución No. SDH- 243 de 2016 y SHD-304 de 2017, emitidas por la Secretaría Distrital de Hacienda</w:t>
      </w:r>
      <w:r w:rsidR="00A33A85">
        <w:rPr>
          <w:rFonts w:ascii="Arial" w:eastAsia="Arial" w:hAnsi="Arial" w:cs="Arial"/>
        </w:rPr>
        <w:t xml:space="preserve"> o las que las modifiquen o adicionen</w:t>
      </w:r>
      <w:r w:rsidRPr="00791BF4">
        <w:rPr>
          <w:rFonts w:ascii="Arial" w:eastAsia="Arial" w:hAnsi="Arial" w:cs="Arial"/>
        </w:rPr>
        <w:t>.</w:t>
      </w:r>
    </w:p>
    <w:p w14:paraId="3E9437D0" w14:textId="572E0B44" w:rsidR="00073536" w:rsidRPr="00791BF4" w:rsidRDefault="00073536" w:rsidP="003B5AE9">
      <w:pPr>
        <w:pBdr>
          <w:top w:val="nil"/>
          <w:left w:val="nil"/>
          <w:bottom w:val="nil"/>
          <w:right w:val="nil"/>
          <w:between w:val="nil"/>
        </w:pBdr>
        <w:jc w:val="both"/>
        <w:rPr>
          <w:rFonts w:ascii="Arial" w:eastAsia="Arial" w:hAnsi="Arial" w:cs="Arial"/>
        </w:rPr>
      </w:pPr>
    </w:p>
    <w:p w14:paraId="405F32F1" w14:textId="396AB4D6" w:rsidR="00073536" w:rsidRPr="00791BF4" w:rsidRDefault="00073536" w:rsidP="003B5AE9">
      <w:pPr>
        <w:widowControl/>
        <w:autoSpaceDE w:val="0"/>
        <w:autoSpaceDN w:val="0"/>
        <w:adjustRightInd w:val="0"/>
        <w:jc w:val="both"/>
        <w:rPr>
          <w:rFonts w:ascii="Arial" w:hAnsi="Arial" w:cs="Arial"/>
        </w:rPr>
      </w:pPr>
      <w:r w:rsidRPr="00791BF4">
        <w:rPr>
          <w:rFonts w:ascii="Arial" w:hAnsi="Arial" w:cs="Arial"/>
          <w:b/>
          <w:bCs/>
        </w:rPr>
        <w:t xml:space="preserve">PARÁGRAFO TERCERO: </w:t>
      </w:r>
      <w:r w:rsidRPr="00791BF4">
        <w:rPr>
          <w:rFonts w:ascii="Arial" w:hAnsi="Arial" w:cs="Arial"/>
        </w:rPr>
        <w:t>Para el último pago se requiere la certificación de paz y salvo y/o certificación cumplimiento del respectivo supervisor del contrato. Este valor incluye todos los gastos en que deba incurrir el contratista.</w:t>
      </w:r>
    </w:p>
    <w:p w14:paraId="4DA85068" w14:textId="77777777" w:rsidR="00073536" w:rsidRPr="00791BF4" w:rsidRDefault="00073536" w:rsidP="003B5AE9">
      <w:pPr>
        <w:widowControl/>
        <w:autoSpaceDE w:val="0"/>
        <w:autoSpaceDN w:val="0"/>
        <w:adjustRightInd w:val="0"/>
        <w:jc w:val="both"/>
        <w:rPr>
          <w:rFonts w:ascii="Arial" w:hAnsi="Arial" w:cs="Arial"/>
        </w:rPr>
      </w:pPr>
    </w:p>
    <w:p w14:paraId="1C730E57" w14:textId="6D1345D5" w:rsidR="00073536" w:rsidRPr="00791BF4" w:rsidRDefault="00073536" w:rsidP="003B5AE9">
      <w:pPr>
        <w:widowControl/>
        <w:autoSpaceDE w:val="0"/>
        <w:autoSpaceDN w:val="0"/>
        <w:adjustRightInd w:val="0"/>
        <w:jc w:val="both"/>
        <w:rPr>
          <w:rFonts w:ascii="Arial" w:eastAsia="Arial" w:hAnsi="Arial" w:cs="Arial"/>
        </w:rPr>
      </w:pPr>
      <w:r w:rsidRPr="00791BF4">
        <w:rPr>
          <w:rFonts w:ascii="Arial" w:hAnsi="Arial" w:cs="Arial"/>
        </w:rPr>
        <w:t>Según la circular 11 del 2018 de la Dirección Distrital de Tesorería se elimina el uso de centavos en todas las operaciones y transacciones a cargo de la DDT denominada en moneda legal</w:t>
      </w:r>
      <w:r w:rsidR="00911B18">
        <w:rPr>
          <w:rFonts w:ascii="Arial" w:hAnsi="Arial" w:cs="Arial"/>
        </w:rPr>
        <w:t>.</w:t>
      </w:r>
    </w:p>
    <w:bookmarkEnd w:id="6"/>
    <w:p w14:paraId="3CCB7B67" w14:textId="77777777" w:rsidR="00073536" w:rsidRPr="00791BF4" w:rsidRDefault="00073536" w:rsidP="003B5AE9">
      <w:pPr>
        <w:jc w:val="both"/>
        <w:rPr>
          <w:rFonts w:ascii="Arial" w:eastAsia="Arial" w:hAnsi="Arial" w:cs="Arial"/>
          <w:b/>
        </w:rPr>
      </w:pPr>
    </w:p>
    <w:p w14:paraId="0FD7B483" w14:textId="77777777" w:rsidR="00824255" w:rsidRPr="00791BF4" w:rsidRDefault="00824255" w:rsidP="003B5AE9">
      <w:pPr>
        <w:jc w:val="both"/>
        <w:rPr>
          <w:rFonts w:ascii="Arial" w:eastAsia="Arial" w:hAnsi="Arial" w:cs="Arial"/>
          <w:b/>
        </w:rPr>
      </w:pPr>
    </w:p>
    <w:p w14:paraId="5C95ADF3" w14:textId="0D45E0C9" w:rsidR="004771CA" w:rsidRPr="00791BF4" w:rsidRDefault="005F7022" w:rsidP="003B5AE9">
      <w:pPr>
        <w:jc w:val="both"/>
        <w:rPr>
          <w:rFonts w:ascii="Arial" w:eastAsia="Arial" w:hAnsi="Arial" w:cs="Arial"/>
        </w:rPr>
      </w:pPr>
      <w:r>
        <w:rPr>
          <w:rFonts w:ascii="Arial" w:eastAsia="Arial" w:hAnsi="Arial" w:cs="Arial"/>
          <w:b/>
        </w:rPr>
        <w:t xml:space="preserve">4. </w:t>
      </w:r>
      <w:r w:rsidR="00EA7E22" w:rsidRPr="00791BF4">
        <w:rPr>
          <w:rFonts w:ascii="Arial" w:eastAsia="Arial" w:hAnsi="Arial" w:cs="Arial"/>
          <w:b/>
        </w:rPr>
        <w:t>OBLIGACIONES</w:t>
      </w:r>
      <w:r w:rsidR="00CC5441" w:rsidRPr="00791BF4">
        <w:rPr>
          <w:rFonts w:ascii="Arial" w:eastAsia="Arial" w:hAnsi="Arial" w:cs="Arial"/>
          <w:b/>
        </w:rPr>
        <w:t xml:space="preserve"> </w:t>
      </w:r>
      <w:r w:rsidR="005544DE" w:rsidRPr="00791BF4">
        <w:rPr>
          <w:rFonts w:ascii="Arial" w:eastAsia="Arial" w:hAnsi="Arial" w:cs="Arial"/>
          <w:b/>
        </w:rPr>
        <w:t>DE LAS PARTES</w:t>
      </w:r>
      <w:r w:rsidR="00EA7E22" w:rsidRPr="00791BF4">
        <w:rPr>
          <w:rFonts w:ascii="Arial" w:eastAsia="Arial" w:hAnsi="Arial" w:cs="Arial"/>
          <w:b/>
        </w:rPr>
        <w:t xml:space="preserve"> </w:t>
      </w:r>
    </w:p>
    <w:p w14:paraId="753F38D6" w14:textId="77777777" w:rsidR="004771CA" w:rsidRPr="00791BF4" w:rsidRDefault="004771CA" w:rsidP="003B5AE9">
      <w:pPr>
        <w:jc w:val="both"/>
        <w:rPr>
          <w:rFonts w:ascii="Arial" w:eastAsia="Arial" w:hAnsi="Arial" w:cs="Arial"/>
        </w:rPr>
      </w:pPr>
    </w:p>
    <w:p w14:paraId="2B463527" w14:textId="5ABA8E6F" w:rsidR="00F13D57" w:rsidRPr="00791BF4" w:rsidRDefault="00EA7E22" w:rsidP="003B5AE9">
      <w:pPr>
        <w:jc w:val="both"/>
        <w:rPr>
          <w:rFonts w:ascii="Arial" w:eastAsia="Arial" w:hAnsi="Arial" w:cs="Arial"/>
        </w:rPr>
      </w:pPr>
      <w:bookmarkStart w:id="7" w:name="_Hlk97994518"/>
      <w:r w:rsidRPr="00791BF4">
        <w:rPr>
          <w:rFonts w:ascii="Arial" w:eastAsia="Arial" w:hAnsi="Arial" w:cs="Arial"/>
        </w:rPr>
        <w:t xml:space="preserve">En desarrollo del objeto, el contratista adquirirá para con el </w:t>
      </w:r>
      <w:r w:rsidR="00DD5914">
        <w:rPr>
          <w:rFonts w:ascii="Arial" w:eastAsia="Arial" w:hAnsi="Arial" w:cs="Arial"/>
        </w:rPr>
        <w:t>IDARTES</w:t>
      </w:r>
      <w:r w:rsidRPr="00791BF4">
        <w:rPr>
          <w:rFonts w:ascii="Arial" w:eastAsia="Arial" w:hAnsi="Arial" w:cs="Arial"/>
        </w:rPr>
        <w:t>, las siguientes obligaciones</w:t>
      </w:r>
      <w:r w:rsidR="00F13D57" w:rsidRPr="00791BF4">
        <w:rPr>
          <w:rFonts w:ascii="Arial" w:eastAsia="Arial" w:hAnsi="Arial" w:cs="Arial"/>
        </w:rPr>
        <w:t>:</w:t>
      </w:r>
    </w:p>
    <w:bookmarkEnd w:id="7"/>
    <w:p w14:paraId="0B835D8F" w14:textId="40B6AD07" w:rsidR="00CC5441" w:rsidRPr="00791BF4" w:rsidRDefault="00CC5441" w:rsidP="003B5AE9">
      <w:pPr>
        <w:jc w:val="both"/>
        <w:rPr>
          <w:rFonts w:ascii="Arial" w:eastAsia="Arial" w:hAnsi="Arial" w:cs="Arial"/>
        </w:rPr>
      </w:pPr>
    </w:p>
    <w:p w14:paraId="2FC84C4E" w14:textId="69F2CBAF" w:rsidR="00A509C9" w:rsidRPr="00791BF4" w:rsidRDefault="00A509C9" w:rsidP="003B5AE9">
      <w:pPr>
        <w:jc w:val="both"/>
        <w:rPr>
          <w:rFonts w:ascii="Arial" w:eastAsia="Arial" w:hAnsi="Arial" w:cs="Arial"/>
        </w:rPr>
      </w:pPr>
    </w:p>
    <w:p w14:paraId="0FC187E0" w14:textId="213B2CBF" w:rsidR="004771CA" w:rsidRDefault="009C5178" w:rsidP="0003534C">
      <w:pPr>
        <w:jc w:val="both"/>
        <w:rPr>
          <w:rFonts w:ascii="Arial" w:eastAsia="Arial" w:hAnsi="Arial" w:cs="Arial"/>
          <w:b/>
        </w:rPr>
      </w:pPr>
      <w:r>
        <w:rPr>
          <w:rFonts w:ascii="Arial" w:eastAsia="Arial" w:hAnsi="Arial" w:cs="Arial"/>
          <w:b/>
          <w:bCs/>
        </w:rPr>
        <w:t xml:space="preserve">4.1 </w:t>
      </w:r>
      <w:r w:rsidR="00EA7E22" w:rsidRPr="00682996">
        <w:rPr>
          <w:rFonts w:ascii="Arial" w:eastAsia="Arial" w:hAnsi="Arial" w:cs="Arial"/>
          <w:b/>
        </w:rPr>
        <w:t>OBLIGACIONES GENERALES</w:t>
      </w:r>
      <w:r w:rsidR="00426523" w:rsidRPr="00682996">
        <w:rPr>
          <w:rFonts w:ascii="Arial" w:eastAsia="Arial" w:hAnsi="Arial" w:cs="Arial"/>
          <w:b/>
        </w:rPr>
        <w:t xml:space="preserve"> DEL CONTRATISTA</w:t>
      </w:r>
      <w:r w:rsidR="00EA7E22" w:rsidRPr="00682996">
        <w:rPr>
          <w:rFonts w:ascii="Arial" w:eastAsia="Arial" w:hAnsi="Arial" w:cs="Arial"/>
          <w:b/>
        </w:rPr>
        <w:t>:</w:t>
      </w:r>
    </w:p>
    <w:p w14:paraId="76305D9F" w14:textId="38848C7B" w:rsidR="009C5178" w:rsidRDefault="009C5178" w:rsidP="0003534C">
      <w:pPr>
        <w:jc w:val="both"/>
        <w:rPr>
          <w:rFonts w:ascii="Arial" w:eastAsia="Arial" w:hAnsi="Arial" w:cs="Arial"/>
          <w:b/>
        </w:rPr>
      </w:pPr>
    </w:p>
    <w:p w14:paraId="500E1DEE" w14:textId="489F05BB" w:rsidR="009C5178" w:rsidRDefault="009C5178" w:rsidP="0003534C">
      <w:pPr>
        <w:jc w:val="both"/>
        <w:rPr>
          <w:rFonts w:ascii="Arial" w:eastAsia="Arial" w:hAnsi="Arial" w:cs="Arial"/>
          <w:b/>
        </w:rPr>
      </w:pPr>
    </w:p>
    <w:p w14:paraId="1263572D" w14:textId="7313CBA3" w:rsidR="009C5178" w:rsidRPr="009C5178" w:rsidRDefault="009C5178" w:rsidP="009C5178">
      <w:pPr>
        <w:widowControl/>
        <w:numPr>
          <w:ilvl w:val="0"/>
          <w:numId w:val="29"/>
        </w:numPr>
        <w:tabs>
          <w:tab w:val="left" w:pos="1119"/>
        </w:tabs>
        <w:autoSpaceDE w:val="0"/>
        <w:autoSpaceDN w:val="0"/>
        <w:jc w:val="both"/>
        <w:rPr>
          <w:rFonts w:ascii="Arial" w:eastAsia="Arial MT" w:hAnsi="Arial" w:cs="Arial"/>
          <w:lang w:val="es-ES" w:eastAsia="en-US"/>
        </w:rPr>
      </w:pPr>
      <w:r w:rsidRPr="009C5178">
        <w:rPr>
          <w:rFonts w:ascii="Arial" w:eastAsia="Arial" w:hAnsi="Arial" w:cs="Arial"/>
          <w:lang w:val="es-ES" w:eastAsia="es-ES" w:bidi="es-ES"/>
        </w:rPr>
        <w:t>Suscribir oportunamente el Acta de inicio y el Acta de liquidación del contrato de manera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presencial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virtual,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conjuntamente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con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el/la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supervisor/a</w:t>
      </w:r>
      <w:r w:rsidRPr="009C5178">
        <w:rPr>
          <w:rFonts w:ascii="Arial" w:eastAsia="Arial" w:hAnsi="Arial" w:cs="Arial"/>
          <w:spacing w:val="61"/>
          <w:lang w:val="es-ES" w:eastAsia="es-ES" w:bidi="es-ES"/>
        </w:rPr>
        <w:t xml:space="preserve"> </w:t>
      </w:r>
      <w:r w:rsidRPr="009C5178">
        <w:rPr>
          <w:rFonts w:ascii="Arial" w:eastAsia="Arial" w:hAnsi="Arial" w:cs="Arial"/>
          <w:lang w:val="es-ES" w:eastAsia="es-ES" w:bidi="es-ES"/>
        </w:rPr>
        <w:t>del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mismo.</w:t>
      </w:r>
    </w:p>
    <w:p w14:paraId="081407A8"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Legalizar y hacer los trámites concernientes para el perfeccionamiento del contrato, en 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plataforma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del SECOP</w:t>
      </w:r>
      <w:r w:rsidRPr="009C5178">
        <w:rPr>
          <w:rFonts w:ascii="Arial" w:eastAsia="Arial" w:hAnsi="Arial" w:cs="Arial"/>
          <w:spacing w:val="-4"/>
          <w:lang w:val="es-ES" w:eastAsia="es-ES" w:bidi="es-ES"/>
        </w:rPr>
        <w:t xml:space="preserve"> </w:t>
      </w:r>
      <w:r w:rsidRPr="009C5178">
        <w:rPr>
          <w:rFonts w:ascii="Arial" w:eastAsia="Arial" w:hAnsi="Arial" w:cs="Arial"/>
          <w:lang w:val="es-ES" w:eastAsia="es-ES" w:bidi="es-ES"/>
        </w:rPr>
        <w:t>II.</w:t>
      </w:r>
    </w:p>
    <w:p w14:paraId="03767540" w14:textId="5EA3B0FB"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Contribuir al cumplimiento oportuno de las metas del INSTITUTO DISTRITAL DE LAS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ARTES</w:t>
      </w:r>
      <w:r w:rsidRPr="009C5178">
        <w:rPr>
          <w:rFonts w:ascii="Arial" w:eastAsia="Arial" w:hAnsi="Arial" w:cs="Arial"/>
          <w:spacing w:val="-6"/>
          <w:lang w:val="es-ES" w:eastAsia="es-ES" w:bidi="es-ES"/>
        </w:rPr>
        <w:t xml:space="preserve"> </w:t>
      </w:r>
      <w:r w:rsidRPr="009C5178">
        <w:rPr>
          <w:rFonts w:ascii="Arial" w:eastAsia="Arial" w:hAnsi="Arial" w:cs="Arial"/>
          <w:lang w:val="es-ES" w:eastAsia="es-ES" w:bidi="es-ES"/>
        </w:rPr>
        <w:t>–</w:t>
      </w:r>
      <w:r w:rsidRPr="009C5178">
        <w:rPr>
          <w:rFonts w:ascii="Arial" w:eastAsia="Arial" w:hAnsi="Arial" w:cs="Arial"/>
          <w:spacing w:val="-2"/>
          <w:lang w:val="es-ES" w:eastAsia="es-ES" w:bidi="es-ES"/>
        </w:rPr>
        <w:t xml:space="preserve"> </w:t>
      </w:r>
      <w:r w:rsidR="00DD5914">
        <w:rPr>
          <w:rFonts w:ascii="Arial" w:eastAsia="Arial" w:hAnsi="Arial" w:cs="Arial"/>
          <w:lang w:val="es-ES" w:eastAsia="es-ES" w:bidi="es-ES"/>
        </w:rPr>
        <w:t>IDARTES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que</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apliquen</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en</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el</w:t>
      </w:r>
      <w:r w:rsidRPr="009C5178">
        <w:rPr>
          <w:rFonts w:ascii="Arial" w:eastAsia="Arial" w:hAnsi="Arial" w:cs="Arial"/>
          <w:spacing w:val="-3"/>
          <w:lang w:val="es-ES" w:eastAsia="es-ES" w:bidi="es-ES"/>
        </w:rPr>
        <w:t xml:space="preserve"> </w:t>
      </w:r>
      <w:r w:rsidRPr="009C5178">
        <w:rPr>
          <w:rFonts w:ascii="Arial" w:eastAsia="Arial" w:hAnsi="Arial" w:cs="Arial"/>
          <w:lang w:val="es-ES" w:eastAsia="es-ES" w:bidi="es-ES"/>
        </w:rPr>
        <w:t>ejercicio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sus</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obligaciones</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contractuales.</w:t>
      </w:r>
    </w:p>
    <w:p w14:paraId="727CDB15"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Responder por los documentos físicos o magnéticos que le sean entregados o que elabore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en desarrollo del contrato, certificando que reposen en la dependencia correspondiente y</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haciendo entrega de los mismos a</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Gestión Documental</w:t>
      </w:r>
      <w:r w:rsidRPr="009C5178">
        <w:rPr>
          <w:rFonts w:ascii="Arial" w:eastAsia="Arial" w:hAnsi="Arial" w:cs="Arial"/>
          <w:spacing w:val="-1"/>
          <w:lang w:val="es-ES" w:eastAsia="es-ES" w:bidi="es-ES"/>
        </w:rPr>
        <w:t xml:space="preserve"> de la Entidad </w:t>
      </w:r>
      <w:r w:rsidRPr="009C5178">
        <w:rPr>
          <w:rFonts w:ascii="Arial" w:eastAsia="Arial" w:hAnsi="Arial" w:cs="Arial"/>
          <w:lang w:val="es-ES" w:eastAsia="es-ES" w:bidi="es-ES"/>
        </w:rPr>
        <w:t>para su</w:t>
      </w:r>
      <w:r w:rsidRPr="009C5178">
        <w:rPr>
          <w:rFonts w:ascii="Arial" w:eastAsia="Arial" w:hAnsi="Arial" w:cs="Arial"/>
          <w:spacing w:val="4"/>
          <w:lang w:val="es-ES" w:eastAsia="es-ES" w:bidi="es-ES"/>
        </w:rPr>
        <w:t xml:space="preserve"> </w:t>
      </w:r>
      <w:r w:rsidRPr="009C5178">
        <w:rPr>
          <w:rFonts w:ascii="Arial" w:eastAsia="Arial" w:hAnsi="Arial" w:cs="Arial"/>
          <w:lang w:val="es-ES" w:eastAsia="es-ES" w:bidi="es-ES"/>
        </w:rPr>
        <w:t>archivo.</w:t>
      </w:r>
    </w:p>
    <w:p w14:paraId="3AEDB5BB"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Entregar al supervisor los documentos elaborados en cumplimiento 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las obligaciones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contractuales y archivos a su cargo, organizados, rotulados y almacenados,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sin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que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ello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implique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exoneración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responsabilidad</w:t>
      </w:r>
      <w:r w:rsidRPr="009C5178">
        <w:rPr>
          <w:rFonts w:ascii="Arial" w:eastAsia="Arial" w:hAnsi="Arial" w:cs="Arial"/>
          <w:spacing w:val="62"/>
          <w:lang w:val="es-ES" w:eastAsia="es-ES" w:bidi="es-ES"/>
        </w:rPr>
        <w:t xml:space="preserve"> </w:t>
      </w:r>
      <w:r w:rsidRPr="009C5178">
        <w:rPr>
          <w:rFonts w:ascii="Arial" w:eastAsia="Arial" w:hAnsi="Arial" w:cs="Arial"/>
          <w:lang w:val="es-ES" w:eastAsia="es-ES" w:bidi="es-ES"/>
        </w:rPr>
        <w:t>a</w:t>
      </w:r>
      <w:r w:rsidRPr="009C5178">
        <w:rPr>
          <w:rFonts w:ascii="Arial" w:eastAsia="Arial" w:hAnsi="Arial" w:cs="Arial"/>
          <w:spacing w:val="62"/>
          <w:lang w:val="es-ES" w:eastAsia="es-ES" w:bidi="es-ES"/>
        </w:rPr>
        <w:t xml:space="preserve"> </w:t>
      </w:r>
      <w:r w:rsidRPr="009C5178">
        <w:rPr>
          <w:rFonts w:ascii="Arial" w:eastAsia="Arial" w:hAnsi="Arial" w:cs="Arial"/>
          <w:lang w:val="es-ES" w:eastAsia="es-ES" w:bidi="es-ES"/>
        </w:rPr>
        <w:t>que</w:t>
      </w:r>
      <w:r w:rsidRPr="009C5178">
        <w:rPr>
          <w:rFonts w:ascii="Arial" w:eastAsia="Arial" w:hAnsi="Arial" w:cs="Arial"/>
          <w:spacing w:val="62"/>
          <w:lang w:val="es-ES" w:eastAsia="es-ES" w:bidi="es-ES"/>
        </w:rPr>
        <w:t xml:space="preserve"> </w:t>
      </w:r>
      <w:r w:rsidRPr="009C5178">
        <w:rPr>
          <w:rFonts w:ascii="Arial" w:eastAsia="Arial" w:hAnsi="Arial" w:cs="Arial"/>
          <w:lang w:val="es-ES" w:eastAsia="es-ES" w:bidi="es-ES"/>
        </w:rPr>
        <w:t>haya</w:t>
      </w:r>
      <w:r w:rsidRPr="009C5178">
        <w:rPr>
          <w:rFonts w:ascii="Arial" w:eastAsia="Arial" w:hAnsi="Arial" w:cs="Arial"/>
          <w:spacing w:val="62"/>
          <w:lang w:val="es-ES" w:eastAsia="es-ES" w:bidi="es-ES"/>
        </w:rPr>
        <w:t xml:space="preserve"> </w:t>
      </w:r>
      <w:r w:rsidRPr="009C5178">
        <w:rPr>
          <w:rFonts w:ascii="Arial" w:eastAsia="Arial" w:hAnsi="Arial" w:cs="Arial"/>
          <w:lang w:val="es-ES" w:eastAsia="es-ES" w:bidi="es-ES"/>
        </w:rPr>
        <w:t>lugar</w:t>
      </w:r>
      <w:r w:rsidRPr="009C5178">
        <w:rPr>
          <w:rFonts w:ascii="Arial" w:eastAsia="Arial" w:hAnsi="Arial" w:cs="Arial"/>
          <w:spacing w:val="62"/>
          <w:lang w:val="es-ES" w:eastAsia="es-ES" w:bidi="es-ES"/>
        </w:rPr>
        <w:t xml:space="preserve"> </w:t>
      </w:r>
      <w:r w:rsidRPr="009C5178">
        <w:rPr>
          <w:rFonts w:ascii="Arial" w:eastAsia="Arial" w:hAnsi="Arial" w:cs="Arial"/>
          <w:lang w:val="es-ES" w:eastAsia="es-ES" w:bidi="es-ES"/>
        </w:rPr>
        <w:t>en</w:t>
      </w:r>
      <w:r w:rsidRPr="009C5178">
        <w:rPr>
          <w:rFonts w:ascii="Arial" w:eastAsia="Arial" w:hAnsi="Arial" w:cs="Arial"/>
          <w:spacing w:val="62"/>
          <w:lang w:val="es-ES" w:eastAsia="es-ES" w:bidi="es-ES"/>
        </w:rPr>
        <w:t xml:space="preserve"> </w:t>
      </w:r>
      <w:r w:rsidRPr="009C5178">
        <w:rPr>
          <w:rFonts w:ascii="Arial" w:eastAsia="Arial" w:hAnsi="Arial" w:cs="Arial"/>
          <w:lang w:val="es-ES" w:eastAsia="es-ES" w:bidi="es-ES"/>
        </w:rPr>
        <w:t>caso</w:t>
      </w:r>
      <w:r w:rsidRPr="009C5178">
        <w:rPr>
          <w:rFonts w:ascii="Arial" w:eastAsia="Arial" w:hAnsi="Arial" w:cs="Arial"/>
          <w:spacing w:val="62"/>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irregularidades. (Artículo 15 de 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Ley</w:t>
      </w:r>
      <w:r w:rsidRPr="009C5178">
        <w:rPr>
          <w:rFonts w:ascii="Arial" w:eastAsia="Arial" w:hAnsi="Arial" w:cs="Arial"/>
          <w:spacing w:val="-6"/>
          <w:lang w:val="es-ES" w:eastAsia="es-ES" w:bidi="es-ES"/>
        </w:rPr>
        <w:t xml:space="preserve"> </w:t>
      </w:r>
      <w:r w:rsidRPr="009C5178">
        <w:rPr>
          <w:rFonts w:ascii="Arial" w:eastAsia="Arial" w:hAnsi="Arial" w:cs="Arial"/>
          <w:lang w:val="es-ES" w:eastAsia="es-ES" w:bidi="es-ES"/>
        </w:rPr>
        <w:t>594 de 2000).</w:t>
      </w:r>
    </w:p>
    <w:p w14:paraId="4C619F93" w14:textId="5F28524B"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Responder ante las autoridades competentes por los actos u omisiones que ejecute en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desarrollo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contrato,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cuando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con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ellos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se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cause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perjuicio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administración</w:t>
      </w:r>
      <w:r w:rsidRPr="009C5178">
        <w:rPr>
          <w:rFonts w:ascii="Arial" w:eastAsia="Arial" w:hAnsi="Arial" w:cs="Arial"/>
          <w:spacing w:val="61"/>
          <w:lang w:val="es-ES" w:eastAsia="es-ES" w:bidi="es-ES"/>
        </w:rPr>
        <w:t xml:space="preserve"> </w:t>
      </w:r>
      <w:r w:rsidR="0053292E" w:rsidRPr="009C5178">
        <w:rPr>
          <w:rFonts w:ascii="Arial" w:eastAsia="Arial" w:hAnsi="Arial" w:cs="Arial"/>
          <w:spacing w:val="61"/>
          <w:lang w:val="es-ES" w:eastAsia="es-ES" w:bidi="es-ES"/>
        </w:rPr>
        <w:t>o</w:t>
      </w:r>
      <w:r w:rsidR="0053292E" w:rsidRPr="009C5178">
        <w:rPr>
          <w:rFonts w:ascii="Arial" w:eastAsia="Arial" w:hAnsi="Arial" w:cs="Arial"/>
          <w:lang w:val="es-ES" w:eastAsia="es-ES" w:bidi="es-ES"/>
        </w:rPr>
        <w:t xml:space="preserve"> 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terceros,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en los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términos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artículo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52 de 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Ley</w:t>
      </w:r>
      <w:r w:rsidRPr="009C5178">
        <w:rPr>
          <w:rFonts w:ascii="Arial" w:eastAsia="Arial" w:hAnsi="Arial" w:cs="Arial"/>
          <w:spacing w:val="-6"/>
          <w:lang w:val="es-ES" w:eastAsia="es-ES" w:bidi="es-ES"/>
        </w:rPr>
        <w:t xml:space="preserve"> </w:t>
      </w:r>
      <w:r w:rsidRPr="009C5178">
        <w:rPr>
          <w:rFonts w:ascii="Arial" w:eastAsia="Arial" w:hAnsi="Arial" w:cs="Arial"/>
          <w:lang w:val="es-ES" w:eastAsia="es-ES" w:bidi="es-ES"/>
        </w:rPr>
        <w:t>80 de</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1993.</w:t>
      </w:r>
    </w:p>
    <w:p w14:paraId="58339FAB"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Utilizar de manera racional los recursos energéticos e hídricos y llevar a cabo la disposición final adecuada de los desechos que se generen, acorde con la normatividad ambiental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vigente que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rige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 materia.</w:t>
      </w:r>
    </w:p>
    <w:p w14:paraId="4F815815" w14:textId="714E652D"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Dar estricto cumplimiento al Ideario Ético del Distrito expedido por la Alcaldía Mayor 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Bogotá D.C., así como a todas las normas que en materia de ética y valores expedida el</w:t>
      </w:r>
      <w:r w:rsidRPr="009C5178">
        <w:rPr>
          <w:rFonts w:ascii="Arial" w:eastAsia="Arial" w:hAnsi="Arial" w:cs="Arial"/>
          <w:spacing w:val="1"/>
          <w:lang w:val="es-ES" w:eastAsia="es-ES" w:bidi="es-ES"/>
        </w:rPr>
        <w:t xml:space="preserve"> </w:t>
      </w:r>
      <w:r w:rsidRPr="009C5178">
        <w:rPr>
          <w:rFonts w:ascii="Arial" w:eastAsia="Arial" w:hAnsi="Arial" w:cs="Arial"/>
          <w:spacing w:val="-1"/>
          <w:lang w:val="es-ES" w:eastAsia="es-ES" w:bidi="es-ES"/>
        </w:rPr>
        <w:t>INSTITUTO</w:t>
      </w:r>
      <w:r w:rsidRPr="009C5178">
        <w:rPr>
          <w:rFonts w:ascii="Arial" w:eastAsia="Arial" w:hAnsi="Arial" w:cs="Arial"/>
          <w:lang w:val="es-ES" w:eastAsia="es-ES" w:bidi="es-ES"/>
        </w:rPr>
        <w:t xml:space="preserve"> DISTRITAL</w:t>
      </w:r>
      <w:r w:rsidRPr="009C5178">
        <w:rPr>
          <w:rFonts w:ascii="Arial" w:eastAsia="Arial" w:hAnsi="Arial" w:cs="Arial"/>
          <w:spacing w:val="-8"/>
          <w:lang w:val="es-ES" w:eastAsia="es-ES" w:bidi="es-ES"/>
        </w:rPr>
        <w:t xml:space="preserve"> </w:t>
      </w:r>
      <w:r w:rsidRPr="009C5178">
        <w:rPr>
          <w:rFonts w:ascii="Arial" w:eastAsia="Arial" w:hAnsi="Arial" w:cs="Arial"/>
          <w:lang w:val="es-ES" w:eastAsia="es-ES" w:bidi="es-ES"/>
        </w:rPr>
        <w:t>DE LAS</w:t>
      </w:r>
      <w:r w:rsidRPr="009C5178">
        <w:rPr>
          <w:rFonts w:ascii="Arial" w:eastAsia="Arial" w:hAnsi="Arial" w:cs="Arial"/>
          <w:spacing w:val="-17"/>
          <w:lang w:val="es-ES" w:eastAsia="es-ES" w:bidi="es-ES"/>
        </w:rPr>
        <w:t xml:space="preserve"> </w:t>
      </w:r>
      <w:r w:rsidRPr="009C5178">
        <w:rPr>
          <w:rFonts w:ascii="Arial" w:eastAsia="Arial" w:hAnsi="Arial" w:cs="Arial"/>
          <w:lang w:val="es-ES" w:eastAsia="es-ES" w:bidi="es-ES"/>
        </w:rPr>
        <w:t xml:space="preserve">ARTES – </w:t>
      </w:r>
      <w:r w:rsidR="00DD5914">
        <w:rPr>
          <w:rFonts w:ascii="Arial" w:eastAsia="Arial" w:hAnsi="Arial" w:cs="Arial"/>
          <w:lang w:val="es-ES" w:eastAsia="es-ES" w:bidi="es-ES"/>
        </w:rPr>
        <w:t>IDARTES</w:t>
      </w:r>
      <w:r w:rsidRPr="009C5178">
        <w:rPr>
          <w:rFonts w:ascii="Arial" w:eastAsia="Arial" w:hAnsi="Arial" w:cs="Arial"/>
          <w:lang w:val="es-ES" w:eastAsia="es-ES" w:bidi="es-ES"/>
        </w:rPr>
        <w:t>.</w:t>
      </w:r>
    </w:p>
    <w:p w14:paraId="301D0C39"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Guardar reserva con respecto de la información que llegase a conocer con ocasión de 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ejecución del contrato, al igual que no compartir ningún tipo de información de la entidad</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con ningún propósito.</w:t>
      </w:r>
    </w:p>
    <w:p w14:paraId="656AC471" w14:textId="112D4B25"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Dar cumplimiento a la cláusula de confidencialidad, obligatoria en el proceso, debido al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riesgo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fuga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información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entidad</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través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terceros.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información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 xml:space="preserve">CONFIDENCIAL para el </w:t>
      </w:r>
      <w:r w:rsidR="00DD5914">
        <w:rPr>
          <w:rFonts w:ascii="Arial" w:eastAsia="Arial" w:hAnsi="Arial" w:cs="Arial"/>
          <w:lang w:val="es-ES" w:eastAsia="es-ES" w:bidi="es-ES"/>
        </w:rPr>
        <w:t>IDARTES</w:t>
      </w:r>
      <w:r w:rsidRPr="009C5178">
        <w:rPr>
          <w:rFonts w:ascii="Arial" w:eastAsia="Arial" w:hAnsi="Arial" w:cs="Arial"/>
          <w:lang w:val="es-ES" w:eastAsia="es-ES" w:bidi="es-ES"/>
        </w:rPr>
        <w:t xml:space="preserve"> en el desarrollo del contrato sería todo lo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relacionado con los activos entendiéndose como activo cualquier cosa que tiene valor para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 xml:space="preserve">la organización, de acuerdo a la definición de la norma NTC 5411-1:2006 con la </w:t>
      </w:r>
      <w:r w:rsidRPr="009C5178">
        <w:rPr>
          <w:rFonts w:ascii="Arial" w:eastAsia="Arial" w:hAnsi="Arial" w:cs="Arial"/>
          <w:lang w:val="es-ES" w:eastAsia="es-ES" w:bidi="es-ES"/>
        </w:rPr>
        <w:lastRenderedPageBreak/>
        <w:t>ejecución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del</w:t>
      </w:r>
      <w:r w:rsidRPr="009C5178">
        <w:rPr>
          <w:rFonts w:ascii="Arial" w:eastAsia="Arial" w:hAnsi="Arial" w:cs="Arial"/>
          <w:spacing w:val="14"/>
          <w:lang w:val="es-ES" w:eastAsia="es-ES" w:bidi="es-ES"/>
        </w:rPr>
        <w:t xml:space="preserve"> </w:t>
      </w:r>
      <w:r w:rsidRPr="009C5178">
        <w:rPr>
          <w:rFonts w:ascii="Arial" w:eastAsia="Arial" w:hAnsi="Arial" w:cs="Arial"/>
          <w:lang w:val="es-ES" w:eastAsia="es-ES" w:bidi="es-ES"/>
        </w:rPr>
        <w:t>contrato.</w:t>
      </w:r>
      <w:r w:rsidRPr="009C5178">
        <w:rPr>
          <w:rFonts w:ascii="Arial" w:eastAsia="Arial" w:hAnsi="Arial" w:cs="Arial"/>
          <w:spacing w:val="16"/>
          <w:lang w:val="es-ES" w:eastAsia="es-ES" w:bidi="es-ES"/>
        </w:rPr>
        <w:t xml:space="preserve"> </w:t>
      </w:r>
      <w:r w:rsidRPr="009C5178">
        <w:rPr>
          <w:rFonts w:ascii="Arial" w:eastAsia="Arial" w:hAnsi="Arial" w:cs="Arial"/>
          <w:lang w:val="es-ES" w:eastAsia="es-ES" w:bidi="es-ES"/>
        </w:rPr>
        <w:t>Lo</w:t>
      </w:r>
      <w:r w:rsidRPr="009C5178">
        <w:rPr>
          <w:rFonts w:ascii="Arial" w:eastAsia="Arial" w:hAnsi="Arial" w:cs="Arial"/>
          <w:spacing w:val="15"/>
          <w:lang w:val="es-ES" w:eastAsia="es-ES" w:bidi="es-ES"/>
        </w:rPr>
        <w:t xml:space="preserve"> </w:t>
      </w:r>
      <w:r w:rsidRPr="009C5178">
        <w:rPr>
          <w:rFonts w:ascii="Arial" w:eastAsia="Arial" w:hAnsi="Arial" w:cs="Arial"/>
          <w:lang w:val="es-ES" w:eastAsia="es-ES" w:bidi="es-ES"/>
        </w:rPr>
        <w:t>anterior</w:t>
      </w:r>
      <w:r w:rsidRPr="009C5178">
        <w:rPr>
          <w:rFonts w:ascii="Arial" w:eastAsia="Arial" w:hAnsi="Arial" w:cs="Arial"/>
          <w:spacing w:val="16"/>
          <w:lang w:val="es-ES" w:eastAsia="es-ES" w:bidi="es-ES"/>
        </w:rPr>
        <w:t xml:space="preserve"> </w:t>
      </w:r>
      <w:r w:rsidRPr="009C5178">
        <w:rPr>
          <w:rFonts w:ascii="Arial" w:eastAsia="Arial" w:hAnsi="Arial" w:cs="Arial"/>
          <w:lang w:val="es-ES" w:eastAsia="es-ES" w:bidi="es-ES"/>
        </w:rPr>
        <w:t>se</w:t>
      </w:r>
      <w:r w:rsidRPr="009C5178">
        <w:rPr>
          <w:rFonts w:ascii="Arial" w:eastAsia="Arial" w:hAnsi="Arial" w:cs="Arial"/>
          <w:spacing w:val="16"/>
          <w:lang w:val="es-ES" w:eastAsia="es-ES" w:bidi="es-ES"/>
        </w:rPr>
        <w:t xml:space="preserve"> </w:t>
      </w:r>
      <w:r w:rsidRPr="009C5178">
        <w:rPr>
          <w:rFonts w:ascii="Arial" w:eastAsia="Arial" w:hAnsi="Arial" w:cs="Arial"/>
          <w:lang w:val="es-ES" w:eastAsia="es-ES" w:bidi="es-ES"/>
        </w:rPr>
        <w:t>fundamenta</w:t>
      </w:r>
      <w:r w:rsidRPr="009C5178">
        <w:rPr>
          <w:rFonts w:ascii="Arial" w:eastAsia="Arial" w:hAnsi="Arial" w:cs="Arial"/>
          <w:spacing w:val="15"/>
          <w:lang w:val="es-ES" w:eastAsia="es-ES" w:bidi="es-ES"/>
        </w:rPr>
        <w:t xml:space="preserve"> </w:t>
      </w:r>
      <w:r w:rsidRPr="009C5178">
        <w:rPr>
          <w:rFonts w:ascii="Arial" w:eastAsia="Arial" w:hAnsi="Arial" w:cs="Arial"/>
          <w:lang w:val="es-ES" w:eastAsia="es-ES" w:bidi="es-ES"/>
        </w:rPr>
        <w:t>en</w:t>
      </w:r>
      <w:r w:rsidRPr="009C5178">
        <w:rPr>
          <w:rFonts w:ascii="Arial" w:eastAsia="Arial" w:hAnsi="Arial" w:cs="Arial"/>
          <w:spacing w:val="15"/>
          <w:lang w:val="es-ES" w:eastAsia="es-ES" w:bidi="es-ES"/>
        </w:rPr>
        <w:t xml:space="preserve"> </w:t>
      </w:r>
      <w:r w:rsidRPr="009C5178">
        <w:rPr>
          <w:rFonts w:ascii="Arial" w:eastAsia="Arial" w:hAnsi="Arial" w:cs="Arial"/>
          <w:lang w:val="es-ES" w:eastAsia="es-ES" w:bidi="es-ES"/>
        </w:rPr>
        <w:t>la</w:t>
      </w:r>
      <w:r w:rsidRPr="009C5178">
        <w:rPr>
          <w:rFonts w:ascii="Arial" w:eastAsia="Arial" w:hAnsi="Arial" w:cs="Arial"/>
          <w:spacing w:val="16"/>
          <w:lang w:val="es-ES" w:eastAsia="es-ES" w:bidi="es-ES"/>
        </w:rPr>
        <w:t xml:space="preserve"> </w:t>
      </w:r>
      <w:r w:rsidRPr="009C5178">
        <w:rPr>
          <w:rFonts w:ascii="Arial" w:eastAsia="Arial" w:hAnsi="Arial" w:cs="Arial"/>
          <w:lang w:val="es-ES" w:eastAsia="es-ES" w:bidi="es-ES"/>
        </w:rPr>
        <w:t>norma</w:t>
      </w:r>
      <w:r w:rsidRPr="009C5178">
        <w:rPr>
          <w:rFonts w:ascii="Arial" w:eastAsia="Arial" w:hAnsi="Arial" w:cs="Arial"/>
          <w:spacing w:val="15"/>
          <w:lang w:val="es-ES" w:eastAsia="es-ES" w:bidi="es-ES"/>
        </w:rPr>
        <w:t xml:space="preserve"> </w:t>
      </w:r>
      <w:r w:rsidRPr="009C5178">
        <w:rPr>
          <w:rFonts w:ascii="Arial" w:eastAsia="Arial" w:hAnsi="Arial" w:cs="Arial"/>
          <w:lang w:val="es-ES" w:eastAsia="es-ES" w:bidi="es-ES"/>
        </w:rPr>
        <w:t>ISO</w:t>
      </w:r>
      <w:r w:rsidRPr="009C5178">
        <w:rPr>
          <w:rFonts w:ascii="Arial" w:eastAsia="Arial" w:hAnsi="Arial" w:cs="Arial"/>
          <w:spacing w:val="17"/>
          <w:lang w:val="es-ES" w:eastAsia="es-ES" w:bidi="es-ES"/>
        </w:rPr>
        <w:t xml:space="preserve"> </w:t>
      </w:r>
      <w:r w:rsidRPr="009C5178">
        <w:rPr>
          <w:rFonts w:ascii="Arial" w:eastAsia="Arial" w:hAnsi="Arial" w:cs="Arial"/>
          <w:lang w:val="es-ES" w:eastAsia="es-ES" w:bidi="es-ES"/>
        </w:rPr>
        <w:t>27001</w:t>
      </w:r>
      <w:r w:rsidRPr="009C5178">
        <w:rPr>
          <w:rFonts w:ascii="Arial" w:eastAsia="Arial" w:hAnsi="Arial" w:cs="Arial"/>
          <w:spacing w:val="15"/>
          <w:lang w:val="es-ES" w:eastAsia="es-ES" w:bidi="es-ES"/>
        </w:rPr>
        <w:t xml:space="preserve"> </w:t>
      </w:r>
      <w:r w:rsidRPr="009C5178">
        <w:rPr>
          <w:rFonts w:ascii="Arial" w:eastAsia="Arial" w:hAnsi="Arial" w:cs="Arial"/>
          <w:lang w:val="es-ES" w:eastAsia="es-ES" w:bidi="es-ES"/>
        </w:rPr>
        <w:t>y</w:t>
      </w:r>
      <w:r w:rsidRPr="009C5178">
        <w:rPr>
          <w:rFonts w:ascii="Arial" w:eastAsia="Arial" w:hAnsi="Arial" w:cs="Arial"/>
          <w:spacing w:val="20"/>
          <w:lang w:val="es-ES" w:eastAsia="es-ES" w:bidi="es-ES"/>
        </w:rPr>
        <w:t xml:space="preserve"> </w:t>
      </w:r>
      <w:r w:rsidRPr="009C5178">
        <w:rPr>
          <w:rFonts w:ascii="Arial" w:eastAsia="Arial" w:hAnsi="Arial" w:cs="Arial"/>
          <w:lang w:val="es-ES" w:eastAsia="es-ES" w:bidi="es-ES"/>
        </w:rPr>
        <w:t>su</w:t>
      </w:r>
      <w:r w:rsidRPr="009C5178">
        <w:rPr>
          <w:rFonts w:ascii="Arial" w:eastAsia="Arial" w:hAnsi="Arial" w:cs="Arial"/>
          <w:spacing w:val="12"/>
          <w:lang w:val="es-ES" w:eastAsia="es-ES" w:bidi="es-ES"/>
        </w:rPr>
        <w:t xml:space="preserve"> </w:t>
      </w:r>
      <w:r w:rsidRPr="009C5178">
        <w:rPr>
          <w:rFonts w:ascii="Arial" w:eastAsia="Arial" w:hAnsi="Arial" w:cs="Arial"/>
          <w:lang w:val="es-ES" w:eastAsia="es-ES" w:bidi="es-ES"/>
        </w:rPr>
        <w:t>anexo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w:t>
      </w:r>
      <w:r w:rsidRPr="009C5178">
        <w:rPr>
          <w:rFonts w:ascii="Arial" w:eastAsia="Arial" w:hAnsi="Arial" w:cs="Arial"/>
          <w:spacing w:val="-2"/>
          <w:lang w:val="es-ES" w:eastAsia="es-ES" w:bidi="es-ES"/>
        </w:rPr>
        <w:t xml:space="preserve"> </w:t>
      </w:r>
      <w:r w:rsidRPr="009C5178">
        <w:rPr>
          <w:rFonts w:ascii="Arial" w:eastAsia="Arial" w:hAnsi="Arial" w:cs="Arial"/>
          <w:lang w:val="es-ES" w:eastAsia="es-ES" w:bidi="es-ES"/>
        </w:rPr>
        <w:t>en</w:t>
      </w:r>
      <w:r w:rsidRPr="009C5178">
        <w:rPr>
          <w:rFonts w:ascii="Arial" w:eastAsia="Arial" w:hAnsi="Arial" w:cs="Arial"/>
          <w:spacing w:val="-58"/>
          <w:lang w:val="es-ES" w:eastAsia="es-ES" w:bidi="es-ES"/>
        </w:rPr>
        <w:t xml:space="preserve"> </w:t>
      </w:r>
      <w:r w:rsidRPr="009C5178">
        <w:rPr>
          <w:rFonts w:ascii="Arial" w:eastAsia="Arial" w:hAnsi="Arial" w:cs="Arial"/>
          <w:lang w:val="es-ES" w:eastAsia="es-ES" w:bidi="es-ES"/>
        </w:rPr>
        <w:t>el numeral 6.1.5.</w:t>
      </w:r>
    </w:p>
    <w:p w14:paraId="4BFF05CE"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Acreditar mediante Certificación el pago de aportes parafiscales (ICBF, SENA, Caja 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Compensación Familiar y Riesgos Laborales Art. 13 Ley 1562 de 2012) y de Aportes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Patronales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(Pago</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aportes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Pensión</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y</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Salud</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al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Sistema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de</w:t>
      </w:r>
      <w:r w:rsidRPr="009C5178">
        <w:rPr>
          <w:rFonts w:ascii="Arial" w:eastAsia="Arial" w:hAnsi="Arial" w:cs="Arial"/>
          <w:spacing w:val="61"/>
          <w:lang w:val="es-ES" w:eastAsia="es-ES" w:bidi="es-ES"/>
        </w:rPr>
        <w:t xml:space="preserve"> </w:t>
      </w:r>
      <w:r w:rsidRPr="009C5178">
        <w:rPr>
          <w:rFonts w:ascii="Arial" w:eastAsia="Arial" w:hAnsi="Arial" w:cs="Arial"/>
          <w:lang w:val="es-ES" w:eastAsia="es-ES" w:bidi="es-ES"/>
        </w:rPr>
        <w:t>Seguridad</w:t>
      </w:r>
      <w:r w:rsidRPr="009C5178">
        <w:rPr>
          <w:rFonts w:ascii="Arial" w:eastAsia="Arial" w:hAnsi="Arial" w:cs="Arial"/>
          <w:spacing w:val="61"/>
          <w:lang w:val="es-ES" w:eastAsia="es-ES" w:bidi="es-ES"/>
        </w:rPr>
        <w:t xml:space="preserve"> </w:t>
      </w:r>
      <w:r w:rsidRPr="009C5178">
        <w:rPr>
          <w:rFonts w:ascii="Arial" w:eastAsia="Arial" w:hAnsi="Arial" w:cs="Arial"/>
          <w:lang w:val="es-ES" w:eastAsia="es-ES" w:bidi="es-ES"/>
        </w:rPr>
        <w:t>Social),</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expedida por el Revisor Fiscal de la empresa o el Representante Legal de la misma, en</w:t>
      </w:r>
      <w:r w:rsidRPr="009C5178">
        <w:rPr>
          <w:rFonts w:ascii="Arial" w:eastAsia="Arial" w:hAnsi="Arial" w:cs="Arial"/>
          <w:spacing w:val="1"/>
          <w:lang w:val="es-ES" w:eastAsia="es-ES" w:bidi="es-ES"/>
        </w:rPr>
        <w:t xml:space="preserve"> </w:t>
      </w:r>
      <w:r w:rsidRPr="009C5178">
        <w:rPr>
          <w:rFonts w:ascii="Arial" w:eastAsia="Arial" w:hAnsi="Arial" w:cs="Arial"/>
          <w:spacing w:val="-1"/>
          <w:lang w:val="es-ES" w:eastAsia="es-ES" w:bidi="es-ES"/>
        </w:rPr>
        <w:t xml:space="preserve">cumplimiento </w:t>
      </w:r>
      <w:r w:rsidRPr="009C5178">
        <w:rPr>
          <w:rFonts w:ascii="Arial" w:eastAsia="Arial" w:hAnsi="Arial" w:cs="Arial"/>
          <w:lang w:val="es-ES" w:eastAsia="es-ES" w:bidi="es-ES"/>
        </w:rPr>
        <w:t>del artículo 50 de la Ley 789 de 2002, de conformidad con la normatividad</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vigente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que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rige</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materia.</w:t>
      </w:r>
    </w:p>
    <w:p w14:paraId="118E991D" w14:textId="31C729A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 xml:space="preserve">Asumir la responsabilidad total en el caso de accidentes de trabajo, invalidez o muerte de sus trabajadores.  El </w:t>
      </w:r>
      <w:r w:rsidR="00DD5914">
        <w:rPr>
          <w:rFonts w:ascii="Arial" w:eastAsia="Arial" w:hAnsi="Arial" w:cs="Arial"/>
          <w:lang w:val="es-ES" w:eastAsia="es-ES" w:bidi="es-ES"/>
        </w:rPr>
        <w:t>IDARTES</w:t>
      </w:r>
      <w:r w:rsidRPr="009C5178">
        <w:rPr>
          <w:rFonts w:ascii="Arial" w:eastAsia="Arial" w:hAnsi="Arial" w:cs="Arial"/>
          <w:lang w:val="es-ES" w:eastAsia="es-ES" w:bidi="es-ES"/>
        </w:rPr>
        <w:t xml:space="preserve"> NO tendrá ninguna relación laboral con este personal y en todo caso el contratista mantendrá indemne a la entidad por cualquier hecho o circunstancia de sus contratistas o subcontratistas. El </w:t>
      </w:r>
      <w:r w:rsidR="00DD5914">
        <w:rPr>
          <w:rFonts w:ascii="Arial" w:eastAsia="Arial" w:hAnsi="Arial" w:cs="Arial"/>
          <w:lang w:val="es-ES" w:eastAsia="es-ES" w:bidi="es-ES"/>
        </w:rPr>
        <w:t>IDARTES</w:t>
      </w:r>
      <w:r w:rsidRPr="009C5178">
        <w:rPr>
          <w:rFonts w:ascii="Arial" w:eastAsia="Arial" w:hAnsi="Arial" w:cs="Arial"/>
          <w:lang w:val="es-ES" w:eastAsia="es-ES" w:bidi="es-ES"/>
        </w:rPr>
        <w:t xml:space="preserve"> tampoco será responsable de ninguna obligación que el contratista adquiera con terceros como parte del cumplimiento de sus obligaciones contractuales, incluyendo responsabilidades contingentes.</w:t>
      </w:r>
    </w:p>
    <w:p w14:paraId="2694A8E1"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t>Dar cumplimiento a las resoluciones expedidas por el Ministerio de Relaciones Exteriores,</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en lo referente al permiso especial de permanencia, para las personas que no acrediten la</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nacionalidad</w:t>
      </w:r>
      <w:r w:rsidRPr="009C5178">
        <w:rPr>
          <w:rFonts w:ascii="Arial" w:eastAsia="Arial" w:hAnsi="Arial" w:cs="Arial"/>
          <w:spacing w:val="-8"/>
          <w:lang w:val="es-ES" w:eastAsia="es-ES" w:bidi="es-ES"/>
        </w:rPr>
        <w:t xml:space="preserve"> </w:t>
      </w:r>
      <w:r w:rsidRPr="009C5178">
        <w:rPr>
          <w:rFonts w:ascii="Arial" w:eastAsia="Arial" w:hAnsi="Arial" w:cs="Arial"/>
          <w:lang w:val="es-ES" w:eastAsia="es-ES" w:bidi="es-ES"/>
        </w:rPr>
        <w:t>colombiana</w:t>
      </w:r>
      <w:r w:rsidRPr="009C5178">
        <w:rPr>
          <w:rFonts w:ascii="Arial" w:eastAsia="Arial" w:hAnsi="Arial" w:cs="Arial"/>
          <w:spacing w:val="-6"/>
          <w:lang w:val="es-ES" w:eastAsia="es-ES" w:bidi="es-ES"/>
        </w:rPr>
        <w:t xml:space="preserve"> </w:t>
      </w:r>
      <w:r w:rsidRPr="009C5178">
        <w:rPr>
          <w:rFonts w:ascii="Arial" w:eastAsia="Arial" w:hAnsi="Arial" w:cs="Arial"/>
          <w:lang w:val="es-ES" w:eastAsia="es-ES" w:bidi="es-ES"/>
        </w:rPr>
        <w:t>y</w:t>
      </w:r>
      <w:r w:rsidRPr="009C5178">
        <w:rPr>
          <w:rFonts w:ascii="Arial" w:eastAsia="Arial" w:hAnsi="Arial" w:cs="Arial"/>
          <w:spacing w:val="1"/>
          <w:lang w:val="es-ES" w:eastAsia="es-ES" w:bidi="es-ES"/>
        </w:rPr>
        <w:t xml:space="preserve"> </w:t>
      </w:r>
      <w:r w:rsidRPr="009C5178">
        <w:rPr>
          <w:rFonts w:ascii="Arial" w:eastAsia="Arial" w:hAnsi="Arial" w:cs="Arial"/>
          <w:lang w:val="es-ES" w:eastAsia="es-ES" w:bidi="es-ES"/>
        </w:rPr>
        <w:t>las</w:t>
      </w:r>
      <w:r w:rsidRPr="009C5178">
        <w:rPr>
          <w:rFonts w:ascii="Arial" w:eastAsia="Arial" w:hAnsi="Arial" w:cs="Arial"/>
          <w:spacing w:val="-9"/>
          <w:lang w:val="es-ES" w:eastAsia="es-ES" w:bidi="es-ES"/>
        </w:rPr>
        <w:t xml:space="preserve"> </w:t>
      </w:r>
      <w:r w:rsidRPr="009C5178">
        <w:rPr>
          <w:rFonts w:ascii="Arial" w:eastAsia="Arial" w:hAnsi="Arial" w:cs="Arial"/>
          <w:lang w:val="es-ES" w:eastAsia="es-ES" w:bidi="es-ES"/>
        </w:rPr>
        <w:t>disposiciones</w:t>
      </w:r>
      <w:r w:rsidRPr="009C5178">
        <w:rPr>
          <w:rFonts w:ascii="Arial" w:eastAsia="Arial" w:hAnsi="Arial" w:cs="Arial"/>
          <w:spacing w:val="-11"/>
          <w:lang w:val="es-ES" w:eastAsia="es-ES" w:bidi="es-ES"/>
        </w:rPr>
        <w:t xml:space="preserve"> </w:t>
      </w:r>
      <w:r w:rsidRPr="009C5178">
        <w:rPr>
          <w:rFonts w:ascii="Arial" w:eastAsia="Arial" w:hAnsi="Arial" w:cs="Arial"/>
          <w:lang w:val="es-ES" w:eastAsia="es-ES" w:bidi="es-ES"/>
        </w:rPr>
        <w:t>que</w:t>
      </w:r>
      <w:r w:rsidRPr="009C5178">
        <w:rPr>
          <w:rFonts w:ascii="Arial" w:eastAsia="Arial" w:hAnsi="Arial" w:cs="Arial"/>
          <w:spacing w:val="-9"/>
          <w:lang w:val="es-ES" w:eastAsia="es-ES" w:bidi="es-ES"/>
        </w:rPr>
        <w:t xml:space="preserve"> </w:t>
      </w:r>
      <w:r w:rsidRPr="009C5178">
        <w:rPr>
          <w:rFonts w:ascii="Arial" w:eastAsia="Arial" w:hAnsi="Arial" w:cs="Arial"/>
          <w:lang w:val="es-ES" w:eastAsia="es-ES" w:bidi="es-ES"/>
        </w:rPr>
        <w:t>rigen</w:t>
      </w:r>
      <w:r w:rsidRPr="009C5178">
        <w:rPr>
          <w:rFonts w:ascii="Arial" w:eastAsia="Arial" w:hAnsi="Arial" w:cs="Arial"/>
          <w:spacing w:val="-11"/>
          <w:lang w:val="es-ES" w:eastAsia="es-ES" w:bidi="es-ES"/>
        </w:rPr>
        <w:t xml:space="preserve"> </w:t>
      </w:r>
      <w:r w:rsidRPr="009C5178">
        <w:rPr>
          <w:rFonts w:ascii="Arial" w:eastAsia="Arial" w:hAnsi="Arial" w:cs="Arial"/>
          <w:lang w:val="es-ES" w:eastAsia="es-ES" w:bidi="es-ES"/>
        </w:rPr>
        <w:t>la</w:t>
      </w:r>
      <w:r w:rsidRPr="009C5178">
        <w:rPr>
          <w:rFonts w:ascii="Arial" w:eastAsia="Arial" w:hAnsi="Arial" w:cs="Arial"/>
          <w:spacing w:val="-13"/>
          <w:lang w:val="es-ES" w:eastAsia="es-ES" w:bidi="es-ES"/>
        </w:rPr>
        <w:t xml:space="preserve"> </w:t>
      </w:r>
      <w:r w:rsidRPr="009C5178">
        <w:rPr>
          <w:rFonts w:ascii="Arial" w:eastAsia="Arial" w:hAnsi="Arial" w:cs="Arial"/>
          <w:lang w:val="es-ES" w:eastAsia="es-ES" w:bidi="es-ES"/>
        </w:rPr>
        <w:t>materia.</w:t>
      </w:r>
    </w:p>
    <w:p w14:paraId="3485DFF3" w14:textId="77777777" w:rsidR="0053292E" w:rsidRPr="00AE7522" w:rsidRDefault="0053292E" w:rsidP="0053292E">
      <w:pPr>
        <w:numPr>
          <w:ilvl w:val="0"/>
          <w:numId w:val="29"/>
        </w:numPr>
        <w:tabs>
          <w:tab w:val="left" w:pos="1119"/>
        </w:tabs>
        <w:autoSpaceDE w:val="0"/>
        <w:autoSpaceDN w:val="0"/>
        <w:jc w:val="both"/>
        <w:rPr>
          <w:rFonts w:ascii="Arial" w:eastAsia="Arial" w:hAnsi="Arial" w:cs="Arial"/>
          <w:lang w:val="es-ES" w:eastAsia="es-ES" w:bidi="es-ES"/>
        </w:rPr>
      </w:pPr>
      <w:bookmarkStart w:id="8" w:name="_Hlk132051628"/>
      <w:r w:rsidRPr="0053292E">
        <w:rPr>
          <w:rFonts w:ascii="Arial" w:eastAsia="Arial" w:hAnsi="Arial" w:cs="Arial"/>
          <w:color w:val="000000" w:themeColor="text1"/>
          <w:lang w:val="es-ES" w:eastAsia="es-ES" w:bidi="es-ES"/>
        </w:rPr>
        <w:t>Cumplir</w:t>
      </w:r>
      <w:r w:rsidRPr="0053292E">
        <w:rPr>
          <w:rFonts w:ascii="Arial" w:eastAsia="Arial" w:hAnsi="Arial" w:cs="Arial"/>
          <w:color w:val="000000" w:themeColor="text1"/>
          <w:spacing w:val="1"/>
          <w:lang w:val="es-ES" w:eastAsia="es-ES" w:bidi="es-ES"/>
        </w:rPr>
        <w:t xml:space="preserve"> </w:t>
      </w:r>
      <w:r w:rsidRPr="0053292E">
        <w:rPr>
          <w:rFonts w:ascii="Arial" w:eastAsia="Arial" w:hAnsi="Arial" w:cs="Arial"/>
          <w:color w:val="000000" w:themeColor="text1"/>
          <w:lang w:val="es-ES" w:eastAsia="es-ES" w:bidi="es-ES"/>
        </w:rPr>
        <w:t>con</w:t>
      </w:r>
      <w:r w:rsidRPr="0053292E">
        <w:rPr>
          <w:rFonts w:ascii="Arial" w:eastAsia="Arial" w:hAnsi="Arial" w:cs="Arial"/>
          <w:color w:val="000000" w:themeColor="text1"/>
          <w:spacing w:val="1"/>
          <w:lang w:val="es-ES" w:eastAsia="es-ES" w:bidi="es-ES"/>
        </w:rPr>
        <w:t xml:space="preserve"> </w:t>
      </w:r>
      <w:r w:rsidRPr="0053292E">
        <w:rPr>
          <w:rFonts w:ascii="Arial" w:eastAsia="Arial" w:hAnsi="Arial" w:cs="Arial"/>
          <w:color w:val="000000" w:themeColor="text1"/>
          <w:lang w:val="es-ES" w:eastAsia="es-ES" w:bidi="es-ES"/>
        </w:rPr>
        <w:t>protocolos</w:t>
      </w:r>
      <w:r w:rsidRPr="0053292E">
        <w:rPr>
          <w:rFonts w:ascii="Arial" w:eastAsia="Arial" w:hAnsi="Arial" w:cs="Arial"/>
          <w:color w:val="000000" w:themeColor="text1"/>
          <w:spacing w:val="1"/>
          <w:lang w:val="es-ES" w:eastAsia="es-ES" w:bidi="es-ES"/>
        </w:rPr>
        <w:t xml:space="preserve"> </w:t>
      </w:r>
      <w:r w:rsidRPr="0053292E">
        <w:rPr>
          <w:rFonts w:ascii="Arial" w:eastAsia="Arial" w:hAnsi="Arial" w:cs="Arial"/>
          <w:color w:val="000000" w:themeColor="text1"/>
          <w:lang w:val="es-ES" w:eastAsia="es-ES" w:bidi="es-ES"/>
        </w:rPr>
        <w:t>de</w:t>
      </w:r>
      <w:r w:rsidRPr="0053292E">
        <w:rPr>
          <w:rFonts w:ascii="Arial" w:eastAsia="Arial" w:hAnsi="Arial" w:cs="Arial"/>
          <w:color w:val="000000" w:themeColor="text1"/>
          <w:spacing w:val="1"/>
          <w:lang w:val="es-ES" w:eastAsia="es-ES" w:bidi="es-ES"/>
        </w:rPr>
        <w:t xml:space="preserve"> </w:t>
      </w:r>
      <w:r w:rsidRPr="0053292E">
        <w:rPr>
          <w:rFonts w:ascii="Arial" w:eastAsia="Arial" w:hAnsi="Arial" w:cs="Arial"/>
          <w:color w:val="000000" w:themeColor="text1"/>
          <w:lang w:val="es-ES" w:eastAsia="es-ES" w:bidi="es-ES"/>
        </w:rPr>
        <w:t xml:space="preserve">bioseguridad frente a declaratorias de emergencias sanitarias o ambientales acorde con las instrucciones </w:t>
      </w:r>
      <w:r>
        <w:rPr>
          <w:rFonts w:ascii="Arial" w:eastAsia="Arial" w:hAnsi="Arial" w:cs="Arial"/>
          <w:lang w:val="es-ES" w:eastAsia="es-ES" w:bidi="es-ES"/>
        </w:rPr>
        <w:t>y lineamientos que en ese sentido</w:t>
      </w:r>
      <w:r w:rsidRPr="00AE7522">
        <w:rPr>
          <w:rFonts w:ascii="Arial" w:eastAsia="Arial" w:hAnsi="Arial" w:cs="Arial"/>
          <w:spacing w:val="1"/>
          <w:lang w:val="es-ES" w:eastAsia="es-ES" w:bidi="es-ES"/>
        </w:rPr>
        <w:t xml:space="preserve"> </w:t>
      </w:r>
      <w:r>
        <w:rPr>
          <w:rFonts w:ascii="Arial" w:eastAsia="Arial" w:hAnsi="Arial" w:cs="Arial"/>
          <w:spacing w:val="1"/>
          <w:lang w:val="es-ES" w:eastAsia="es-ES" w:bidi="es-ES"/>
        </w:rPr>
        <w:t xml:space="preserve">expida el Gobierno Nacional y Distrital. </w:t>
      </w:r>
    </w:p>
    <w:bookmarkEnd w:id="8"/>
    <w:p w14:paraId="46849DC0"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color w:val="000000"/>
          <w:lang w:val="es-ES" w:eastAsia="es-ES" w:bidi="es-ES"/>
        </w:rPr>
        <w:t xml:space="preserve">Realizar la Publicación y divulgación proactiva de la declaración de bienes y rentas, registro de conflicto de interés y declaración de impuesto sobre la renta y complementarios conforme a la Ley 2013 de 2019. </w:t>
      </w:r>
    </w:p>
    <w:p w14:paraId="43B97E7B" w14:textId="77777777" w:rsidR="004401D4" w:rsidRPr="004401D4" w:rsidRDefault="004401D4" w:rsidP="004401D4">
      <w:pPr>
        <w:numPr>
          <w:ilvl w:val="0"/>
          <w:numId w:val="29"/>
        </w:numPr>
        <w:tabs>
          <w:tab w:val="left" w:pos="1119"/>
        </w:tabs>
        <w:autoSpaceDE w:val="0"/>
        <w:autoSpaceDN w:val="0"/>
        <w:jc w:val="both"/>
        <w:rPr>
          <w:rFonts w:ascii="Arial" w:eastAsia="Arial" w:hAnsi="Arial" w:cs="Arial"/>
          <w:color w:val="000000" w:themeColor="text1"/>
          <w:lang w:val="es-ES" w:eastAsia="es-ES" w:bidi="es-ES"/>
        </w:rPr>
      </w:pPr>
      <w:bookmarkStart w:id="9" w:name="_Hlk132051697"/>
      <w:r w:rsidRPr="004401D4">
        <w:rPr>
          <w:rFonts w:ascii="Arial" w:eastAsia="Arial" w:hAnsi="Arial" w:cs="Arial"/>
          <w:color w:val="000000" w:themeColor="text1"/>
          <w:lang w:val="es-ES" w:eastAsia="es-ES" w:bidi="es-ES"/>
        </w:rPr>
        <w:t>Prevenir, corregir y denunciar ante las autoridades administrativas y/o las autoridades judiciales correspondientes, según sea el caso, la violencia, la discriminación, el abuso y el acoso sexual contra las mujeres y las demás violencias basadas en género durante la ejecución del contrato.</w:t>
      </w:r>
      <w:bookmarkEnd w:id="9"/>
    </w:p>
    <w:p w14:paraId="6EBBEF2C" w14:textId="77777777" w:rsidR="004401D4" w:rsidRPr="004401D4" w:rsidRDefault="004401D4" w:rsidP="004401D4">
      <w:pPr>
        <w:numPr>
          <w:ilvl w:val="0"/>
          <w:numId w:val="29"/>
        </w:numPr>
        <w:tabs>
          <w:tab w:val="left" w:pos="1119"/>
        </w:tabs>
        <w:autoSpaceDE w:val="0"/>
        <w:autoSpaceDN w:val="0"/>
        <w:jc w:val="both"/>
        <w:rPr>
          <w:rFonts w:ascii="Arial" w:eastAsia="Arial" w:hAnsi="Arial" w:cs="Arial"/>
          <w:color w:val="000000" w:themeColor="text1"/>
          <w:lang w:val="es-ES" w:eastAsia="es-ES" w:bidi="es-ES"/>
        </w:rPr>
      </w:pPr>
      <w:r w:rsidRPr="004401D4">
        <w:rPr>
          <w:rFonts w:ascii="Arial" w:eastAsia="Arial" w:hAnsi="Arial" w:cs="Arial"/>
          <w:color w:val="000000" w:themeColor="text1"/>
          <w:lang w:val="es-ES" w:eastAsia="es-ES" w:bidi="es-ES"/>
        </w:rPr>
        <w:t>Evitar elementos de discriminación sexista del uso del lenguaje escrito, visual y audiovisual, y de la imagen, que perpetúen estereotipos de género y/o generen un ambiente sexual hostil.</w:t>
      </w:r>
    </w:p>
    <w:p w14:paraId="202EA9F6"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color w:val="000000"/>
          <w:lang w:val="es-ES" w:eastAsia="es-ES" w:bidi="es-ES"/>
        </w:rPr>
        <w:t xml:space="preserve">Cumplir con el Plan Anticorrupción y de Atención al Ciudadano, el Código de Integridad del Servicio Público del Distrito (Decreto Distrital 118 de 2018), así como con la Ley 2016 de 2020 “Por la cual se adopta el Código de integridad del servicio público colombiano y se dictan otras disposiciones”, así como con los demás controles que la entidad estatal diseñe e implemente, con el fin de mitigar los riesgos de corrupción a los que se encuentra expuesta. </w:t>
      </w:r>
    </w:p>
    <w:p w14:paraId="393B01C2"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color w:val="000000"/>
          <w:lang w:val="es-ES" w:eastAsia="es-ES" w:bidi="es-ES"/>
        </w:rPr>
        <w:t xml:space="preserve">Garantizar que en ningún momento incurrirá en falsedad o adulteración de los documentos exigidos para cumplir con los requisitos del proceso de selección o de contratación respectiva. </w:t>
      </w:r>
    </w:p>
    <w:p w14:paraId="50CF3BEF" w14:textId="77777777" w:rsidR="00420FC6" w:rsidRPr="00332B52" w:rsidRDefault="00420FC6" w:rsidP="00420FC6">
      <w:pPr>
        <w:numPr>
          <w:ilvl w:val="0"/>
          <w:numId w:val="29"/>
        </w:numPr>
        <w:tabs>
          <w:tab w:val="left" w:pos="1119"/>
        </w:tabs>
        <w:autoSpaceDE w:val="0"/>
        <w:autoSpaceDN w:val="0"/>
        <w:jc w:val="both"/>
        <w:rPr>
          <w:rFonts w:ascii="Arial" w:eastAsia="Arial" w:hAnsi="Arial" w:cs="Arial"/>
          <w:lang w:val="es-ES" w:eastAsia="es-ES" w:bidi="es-ES"/>
        </w:rPr>
      </w:pPr>
      <w:r w:rsidRPr="00420FC6">
        <w:rPr>
          <w:rFonts w:ascii="Arial" w:eastAsia="Arial" w:hAnsi="Arial" w:cs="Arial"/>
          <w:color w:val="000000" w:themeColor="text1"/>
          <w:lang w:val="es-ES" w:eastAsia="es-ES" w:bidi="es-ES"/>
        </w:rPr>
        <w:t>Garantizar el no ofrecimiento de sobornos, ni ninguna otra forma de halago o dádiva a ningún funcionario público en relación con la propuesta, o contrato que suscriba con ocasión del proceso de selección, ni tampoco permitir que sus empleados o contratistas lo hagan en su nombre</w:t>
      </w:r>
      <w:r w:rsidRPr="00AE7522">
        <w:rPr>
          <w:rFonts w:ascii="Arial" w:eastAsia="Arial" w:hAnsi="Arial" w:cs="Arial"/>
          <w:color w:val="000000"/>
          <w:lang w:val="es-ES" w:eastAsia="es-ES" w:bidi="es-ES"/>
        </w:rPr>
        <w:t>.</w:t>
      </w:r>
    </w:p>
    <w:p w14:paraId="117E6830" w14:textId="44813CCC" w:rsidR="00332B52" w:rsidRPr="00AE7522" w:rsidRDefault="00332B52" w:rsidP="00420FC6">
      <w:pPr>
        <w:numPr>
          <w:ilvl w:val="0"/>
          <w:numId w:val="29"/>
        </w:numPr>
        <w:tabs>
          <w:tab w:val="left" w:pos="1119"/>
        </w:tabs>
        <w:autoSpaceDE w:val="0"/>
        <w:autoSpaceDN w:val="0"/>
        <w:jc w:val="both"/>
        <w:rPr>
          <w:rFonts w:ascii="Arial" w:eastAsia="Arial" w:hAnsi="Arial" w:cs="Arial"/>
          <w:lang w:val="es-ES" w:eastAsia="es-ES" w:bidi="es-ES"/>
        </w:rPr>
      </w:pPr>
      <w:r w:rsidRPr="00332B52">
        <w:rPr>
          <w:rFonts w:ascii="Arial" w:eastAsia="Arial" w:hAnsi="Arial" w:cs="Arial"/>
          <w:lang w:val="es-ES" w:eastAsia="es-ES" w:bidi="es-ES"/>
        </w:rPr>
        <w:t xml:space="preserve">Garantizar que los recursos utilizados para las gestiones pre - contractuales o contractuales derivadas del presente proceso, no provendrán de actividades ilícitas tales como el lavado de activos, </w:t>
      </w:r>
      <w:proofErr w:type="spellStart"/>
      <w:r w:rsidRPr="00332B52">
        <w:rPr>
          <w:rFonts w:ascii="Arial" w:eastAsia="Arial" w:hAnsi="Arial" w:cs="Arial"/>
          <w:lang w:val="es-ES" w:eastAsia="es-ES" w:bidi="es-ES"/>
        </w:rPr>
        <w:t>testaferrato</w:t>
      </w:r>
      <w:proofErr w:type="spellEnd"/>
      <w:r w:rsidRPr="00332B52">
        <w:rPr>
          <w:rFonts w:ascii="Arial" w:eastAsia="Arial" w:hAnsi="Arial" w:cs="Arial"/>
          <w:lang w:val="es-ES" w:eastAsia="es-ES" w:bidi="es-ES"/>
        </w:rPr>
        <w:t>, tráfico de estupefacientes o delitos contra el orden constitucional, o que de alguna manera contraríen las leyes de la República, la moral o las buenas costumbres</w:t>
      </w:r>
      <w:r>
        <w:rPr>
          <w:rFonts w:ascii="Arial" w:eastAsia="Arial" w:hAnsi="Arial" w:cs="Arial"/>
          <w:lang w:val="es-ES" w:eastAsia="es-ES" w:bidi="es-ES"/>
        </w:rPr>
        <w:t xml:space="preserve">. </w:t>
      </w:r>
    </w:p>
    <w:p w14:paraId="6E83D015" w14:textId="4B039234"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color w:val="000000"/>
          <w:lang w:val="es-ES" w:eastAsia="es-ES" w:bidi="es-ES"/>
        </w:rPr>
        <w:t xml:space="preserve">Dar aviso inmediato al </w:t>
      </w:r>
      <w:r w:rsidR="00DD5914">
        <w:rPr>
          <w:rFonts w:ascii="Arial" w:eastAsia="Arial" w:hAnsi="Arial" w:cs="Arial"/>
          <w:color w:val="000000"/>
          <w:lang w:val="es-ES" w:eastAsia="es-ES" w:bidi="es-ES"/>
        </w:rPr>
        <w:t>IDARTES</w:t>
      </w:r>
      <w:r w:rsidRPr="009C5178">
        <w:rPr>
          <w:rFonts w:ascii="Arial" w:eastAsia="Arial" w:hAnsi="Arial" w:cs="Arial"/>
          <w:color w:val="000000"/>
          <w:lang w:val="es-ES" w:eastAsia="es-ES" w:bidi="es-ES"/>
        </w:rPr>
        <w:t xml:space="preserve"> o autoridades competentes de cualquier ofrecimiento, favor, dádiva o prerrogativas efectuadas por los interesados o proponentes a los funcionarios públicos que intervengan de manera directa o indirectamente en el proceso de selección, con la intención de inducir alguna decisión relacionada con la adjudicación.</w:t>
      </w:r>
    </w:p>
    <w:p w14:paraId="54C7C8F9" w14:textId="77777777" w:rsidR="00420FC6" w:rsidRPr="00420FC6" w:rsidRDefault="00420FC6" w:rsidP="00420FC6">
      <w:pPr>
        <w:numPr>
          <w:ilvl w:val="0"/>
          <w:numId w:val="29"/>
        </w:numPr>
        <w:tabs>
          <w:tab w:val="left" w:pos="1119"/>
        </w:tabs>
        <w:autoSpaceDE w:val="0"/>
        <w:autoSpaceDN w:val="0"/>
        <w:jc w:val="both"/>
        <w:rPr>
          <w:rFonts w:ascii="Arial" w:eastAsia="Arial" w:hAnsi="Arial" w:cs="Arial"/>
          <w:color w:val="000000" w:themeColor="text1"/>
          <w:lang w:val="es-ES" w:eastAsia="es-ES" w:bidi="es-ES"/>
        </w:rPr>
      </w:pPr>
      <w:r w:rsidRPr="00420FC6">
        <w:rPr>
          <w:rFonts w:ascii="Arial" w:eastAsia="Arial" w:hAnsi="Arial" w:cs="Arial"/>
          <w:color w:val="000000" w:themeColor="text1"/>
          <w:lang w:val="es-ES" w:eastAsia="es-ES" w:bidi="es-ES"/>
        </w:rPr>
        <w:t>Garantizar la no existencia de acuerdos previos, o realizar actos o conductas que tengan por objeto la colusión en el proceso de selección, con otros proponentes para tratar de influenciar o manipular los resultados que favorezcan la contratación.</w:t>
      </w:r>
    </w:p>
    <w:p w14:paraId="1746AFCA"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420FC6">
        <w:rPr>
          <w:rFonts w:ascii="Arial" w:eastAsia="Arial" w:hAnsi="Arial" w:cs="Arial"/>
          <w:color w:val="000000" w:themeColor="text1"/>
          <w:lang w:val="es-ES" w:eastAsia="es-ES" w:bidi="es-ES"/>
        </w:rPr>
        <w:t xml:space="preserve">Incentivar la compra de insumos y materiales </w:t>
      </w:r>
      <w:r w:rsidRPr="009C5178">
        <w:rPr>
          <w:rFonts w:ascii="Arial" w:eastAsia="Arial" w:hAnsi="Arial" w:cs="Arial"/>
          <w:color w:val="000000"/>
          <w:lang w:val="es-ES" w:eastAsia="es-ES" w:bidi="es-ES"/>
        </w:rPr>
        <w:t>a proveedores locales, cumpliendo con lo requerido para el perfecto desarrollo y ejecución del contrato, de acuerdo con lo establecido en el Acuerdo Distrital 798 de 2021. Incentivar la compra de insumos y materiales a proveedores locales, cumpliendo con lo requerido para el perfecto desarrollo y ejecución del contrato, de acuerdo con lo establecido en el Acuerdo Distrital 798 de 2021.</w:t>
      </w:r>
    </w:p>
    <w:p w14:paraId="0DD29BF9" w14:textId="77777777" w:rsidR="009C5178" w:rsidRPr="009C5178" w:rsidRDefault="009C5178" w:rsidP="009C5178">
      <w:pPr>
        <w:widowControl/>
        <w:numPr>
          <w:ilvl w:val="0"/>
          <w:numId w:val="29"/>
        </w:numPr>
        <w:tabs>
          <w:tab w:val="left" w:pos="1119"/>
        </w:tabs>
        <w:autoSpaceDE w:val="0"/>
        <w:autoSpaceDN w:val="0"/>
        <w:jc w:val="both"/>
        <w:rPr>
          <w:rFonts w:ascii="Arial" w:eastAsia="Arial" w:hAnsi="Arial" w:cs="Arial"/>
          <w:lang w:val="es-ES" w:eastAsia="es-ES" w:bidi="es-ES"/>
        </w:rPr>
      </w:pPr>
      <w:r w:rsidRPr="009C5178">
        <w:rPr>
          <w:rFonts w:ascii="Arial" w:eastAsia="Arial" w:hAnsi="Arial" w:cs="Arial"/>
          <w:lang w:val="es-ES" w:eastAsia="es-ES" w:bidi="es-ES"/>
        </w:rPr>
        <w:lastRenderedPageBreak/>
        <w:t>Cumplir con lo establecido en el artículo 2.2.1.2.4.2.16 del Decreto 1082 de 2015 adicionado por el artículo 3 del Decreto 1860 de 2021, so pena de las sanciones pactadas en el contrato por incumplimiento.</w:t>
      </w:r>
    </w:p>
    <w:p w14:paraId="17ABC1B6" w14:textId="33331060" w:rsidR="009C5178" w:rsidRPr="009C5178" w:rsidRDefault="009C5178" w:rsidP="0003534C">
      <w:pPr>
        <w:jc w:val="both"/>
        <w:rPr>
          <w:rFonts w:ascii="Arial" w:eastAsia="Arial" w:hAnsi="Arial" w:cs="Arial"/>
          <w:b/>
          <w:lang w:val="es-ES"/>
        </w:rPr>
      </w:pPr>
    </w:p>
    <w:p w14:paraId="1B539E44" w14:textId="38F2F17D" w:rsidR="00D13853" w:rsidRPr="00682996" w:rsidRDefault="00D13853" w:rsidP="00D13853">
      <w:pPr>
        <w:tabs>
          <w:tab w:val="left" w:pos="1254"/>
        </w:tabs>
        <w:autoSpaceDE w:val="0"/>
        <w:autoSpaceDN w:val="0"/>
        <w:ind w:right="114"/>
        <w:jc w:val="both"/>
        <w:rPr>
          <w:rFonts w:ascii="Arial" w:hAnsi="Arial" w:cs="Arial"/>
          <w:color w:val="FF0000"/>
        </w:rPr>
      </w:pPr>
    </w:p>
    <w:p w14:paraId="7E594E99" w14:textId="54747D91" w:rsidR="00D13853" w:rsidRPr="00682996" w:rsidRDefault="00373CD7" w:rsidP="00D13853">
      <w:pPr>
        <w:jc w:val="both"/>
        <w:rPr>
          <w:rFonts w:ascii="Arial" w:eastAsia="Arial" w:hAnsi="Arial" w:cs="Arial"/>
        </w:rPr>
      </w:pPr>
      <w:bookmarkStart w:id="10" w:name="_Hlk97994607"/>
      <w:r>
        <w:rPr>
          <w:rFonts w:ascii="Arial" w:hAnsi="Arial" w:cs="Arial"/>
          <w:b/>
          <w:bCs/>
        </w:rPr>
        <w:t xml:space="preserve">4.2 </w:t>
      </w:r>
      <w:r w:rsidR="00D13853" w:rsidRPr="00791BF4">
        <w:rPr>
          <w:rFonts w:ascii="Arial" w:eastAsia="Arial" w:hAnsi="Arial" w:cs="Arial"/>
          <w:b/>
          <w:bCs/>
        </w:rPr>
        <w:t>OBLIGACIONES ESPEC</w:t>
      </w:r>
      <w:r w:rsidR="000715E1">
        <w:rPr>
          <w:rFonts w:ascii="Arial" w:eastAsia="Arial" w:hAnsi="Arial" w:cs="Arial"/>
          <w:b/>
          <w:bCs/>
        </w:rPr>
        <w:t>Í</w:t>
      </w:r>
      <w:r w:rsidR="00D13853" w:rsidRPr="00791BF4">
        <w:rPr>
          <w:rFonts w:ascii="Arial" w:eastAsia="Arial" w:hAnsi="Arial" w:cs="Arial"/>
          <w:b/>
          <w:bCs/>
        </w:rPr>
        <w:t>FICAS DEL CONTRATISTA</w:t>
      </w:r>
      <w:r w:rsidR="000715E1">
        <w:rPr>
          <w:rFonts w:ascii="Arial" w:eastAsia="Arial" w:hAnsi="Arial" w:cs="Arial"/>
          <w:b/>
          <w:bCs/>
        </w:rPr>
        <w:t>:</w:t>
      </w:r>
    </w:p>
    <w:p w14:paraId="57287DC1" w14:textId="4DC34572" w:rsidR="000E5C3C" w:rsidRPr="00791BF4" w:rsidRDefault="000E5C3C" w:rsidP="000E5C3C">
      <w:pPr>
        <w:pStyle w:val="western"/>
        <w:tabs>
          <w:tab w:val="left" w:pos="9072"/>
        </w:tabs>
        <w:spacing w:after="0" w:line="240" w:lineRule="auto"/>
        <w:jc w:val="both"/>
        <w:rPr>
          <w:rFonts w:ascii="Arial" w:hAnsi="Arial" w:cs="Arial"/>
          <w:bCs/>
          <w:color w:val="FF0000"/>
          <w:sz w:val="20"/>
          <w:szCs w:val="20"/>
          <w:lang w:eastAsia="es-CO"/>
        </w:rPr>
      </w:pPr>
      <w:bookmarkStart w:id="11" w:name="_Hlk97994673"/>
      <w:bookmarkEnd w:id="10"/>
      <w:r w:rsidRPr="00791BF4">
        <w:rPr>
          <w:rFonts w:ascii="Arial" w:hAnsi="Arial" w:cs="Arial"/>
          <w:bCs/>
          <w:color w:val="FF0000"/>
          <w:sz w:val="20"/>
          <w:szCs w:val="20"/>
          <w:lang w:eastAsia="es-CO"/>
        </w:rPr>
        <w:t>(Cada área deberá redactar según corresponda</w:t>
      </w:r>
      <w:r w:rsidR="000715E1">
        <w:rPr>
          <w:rFonts w:ascii="Arial" w:hAnsi="Arial" w:cs="Arial"/>
          <w:bCs/>
          <w:color w:val="FF0000"/>
          <w:sz w:val="20"/>
          <w:szCs w:val="20"/>
          <w:lang w:eastAsia="es-CO"/>
        </w:rPr>
        <w:t>,</w:t>
      </w:r>
      <w:r w:rsidRPr="00791BF4">
        <w:rPr>
          <w:rFonts w:ascii="Arial" w:hAnsi="Arial" w:cs="Arial"/>
          <w:bCs/>
          <w:color w:val="FF0000"/>
          <w:sz w:val="20"/>
          <w:szCs w:val="20"/>
          <w:lang w:eastAsia="es-CO"/>
        </w:rPr>
        <w:t xml:space="preserve"> atendiendo el objeto contractual, cada obligación</w:t>
      </w:r>
      <w:r w:rsidR="000715E1">
        <w:rPr>
          <w:rFonts w:ascii="Arial" w:hAnsi="Arial" w:cs="Arial"/>
          <w:bCs/>
          <w:color w:val="FF0000"/>
          <w:sz w:val="20"/>
          <w:szCs w:val="20"/>
          <w:lang w:eastAsia="es-CO"/>
        </w:rPr>
        <w:t>,</w:t>
      </w:r>
      <w:r w:rsidRPr="00791BF4">
        <w:rPr>
          <w:rFonts w:ascii="Arial" w:hAnsi="Arial" w:cs="Arial"/>
          <w:bCs/>
          <w:color w:val="FF0000"/>
          <w:sz w:val="20"/>
          <w:szCs w:val="20"/>
          <w:lang w:eastAsia="es-CO"/>
        </w:rPr>
        <w:t xml:space="preserve"> a excepción de la última</w:t>
      </w:r>
      <w:r w:rsidR="000715E1">
        <w:rPr>
          <w:rFonts w:ascii="Arial" w:hAnsi="Arial" w:cs="Arial"/>
          <w:bCs/>
          <w:color w:val="FF0000"/>
          <w:sz w:val="20"/>
          <w:szCs w:val="20"/>
          <w:lang w:eastAsia="es-CO"/>
        </w:rPr>
        <w:t>,</w:t>
      </w:r>
      <w:r w:rsidRPr="00791BF4">
        <w:rPr>
          <w:rFonts w:ascii="Arial" w:hAnsi="Arial" w:cs="Arial"/>
          <w:bCs/>
          <w:color w:val="FF0000"/>
          <w:sz w:val="20"/>
          <w:szCs w:val="20"/>
          <w:lang w:eastAsia="es-CO"/>
        </w:rPr>
        <w:t xml:space="preserve"> deberá</w:t>
      </w:r>
      <w:r w:rsidR="000715E1">
        <w:rPr>
          <w:rFonts w:ascii="Arial" w:hAnsi="Arial" w:cs="Arial"/>
          <w:bCs/>
          <w:color w:val="FF0000"/>
          <w:sz w:val="20"/>
          <w:szCs w:val="20"/>
          <w:lang w:eastAsia="es-CO"/>
        </w:rPr>
        <w:t>n</w:t>
      </w:r>
      <w:r w:rsidRPr="00791BF4">
        <w:rPr>
          <w:rFonts w:ascii="Arial" w:hAnsi="Arial" w:cs="Arial"/>
          <w:bCs/>
          <w:color w:val="FF0000"/>
          <w:sz w:val="20"/>
          <w:szCs w:val="20"/>
          <w:lang w:eastAsia="es-CO"/>
        </w:rPr>
        <w:t xml:space="preserve"> iniciar con un verbo rector)</w:t>
      </w:r>
    </w:p>
    <w:bookmarkEnd w:id="11"/>
    <w:p w14:paraId="29E88FF4" w14:textId="77777777" w:rsidR="00D13853" w:rsidRPr="00791BF4" w:rsidRDefault="00D13853" w:rsidP="00D13853">
      <w:pPr>
        <w:pBdr>
          <w:top w:val="nil"/>
          <w:left w:val="nil"/>
          <w:bottom w:val="nil"/>
          <w:right w:val="nil"/>
          <w:between w:val="nil"/>
        </w:pBdr>
        <w:jc w:val="both"/>
        <w:rPr>
          <w:rFonts w:ascii="Arial" w:eastAsia="Arial" w:hAnsi="Arial" w:cs="Arial"/>
          <w:b/>
          <w:color w:val="000000"/>
        </w:rPr>
      </w:pPr>
    </w:p>
    <w:p w14:paraId="59E751A4" w14:textId="574C01C0" w:rsidR="00D13853" w:rsidRDefault="00D13853" w:rsidP="00D13853">
      <w:pPr>
        <w:pBdr>
          <w:top w:val="nil"/>
          <w:left w:val="nil"/>
          <w:bottom w:val="nil"/>
          <w:right w:val="nil"/>
          <w:between w:val="nil"/>
        </w:pBdr>
        <w:jc w:val="both"/>
        <w:rPr>
          <w:rFonts w:ascii="Arial" w:eastAsia="Arial" w:hAnsi="Arial" w:cs="Arial"/>
          <w:bCs/>
          <w:color w:val="FF0000"/>
        </w:rPr>
      </w:pPr>
      <w:r w:rsidRPr="00791BF4">
        <w:rPr>
          <w:rFonts w:ascii="Arial" w:eastAsia="Arial" w:hAnsi="Arial" w:cs="Arial"/>
          <w:bCs/>
          <w:color w:val="FF0000"/>
        </w:rPr>
        <w:t>(Se sugiere el siguiente texto de obligaciones específicas siempre y cuando se encuentre en los presupuestos del Art</w:t>
      </w:r>
      <w:r w:rsidR="000715E1">
        <w:rPr>
          <w:rFonts w:ascii="Arial" w:eastAsia="Arial" w:hAnsi="Arial" w:cs="Arial"/>
          <w:bCs/>
          <w:color w:val="FF0000"/>
        </w:rPr>
        <w:t>.</w:t>
      </w:r>
      <w:r w:rsidRPr="00791BF4">
        <w:rPr>
          <w:rFonts w:ascii="Arial" w:eastAsia="Arial" w:hAnsi="Arial" w:cs="Arial"/>
          <w:bCs/>
          <w:color w:val="FF0000"/>
        </w:rPr>
        <w:t xml:space="preserve"> 3 del Decreto 332 de 2020)</w:t>
      </w:r>
    </w:p>
    <w:p w14:paraId="7E2AA80B" w14:textId="457DB1A5" w:rsidR="009C5178" w:rsidRDefault="009C5178" w:rsidP="00D13853">
      <w:pPr>
        <w:pBdr>
          <w:top w:val="nil"/>
          <w:left w:val="nil"/>
          <w:bottom w:val="nil"/>
          <w:right w:val="nil"/>
          <w:between w:val="nil"/>
        </w:pBdr>
        <w:jc w:val="both"/>
        <w:rPr>
          <w:rFonts w:ascii="Arial" w:eastAsia="Arial" w:hAnsi="Arial" w:cs="Arial"/>
          <w:bCs/>
          <w:color w:val="FF0000"/>
        </w:rPr>
      </w:pPr>
    </w:p>
    <w:p w14:paraId="0214E654" w14:textId="77777777" w:rsidR="009C5178" w:rsidRPr="00791BF4" w:rsidRDefault="009C5178" w:rsidP="00D13853">
      <w:pPr>
        <w:pBdr>
          <w:top w:val="nil"/>
          <w:left w:val="nil"/>
          <w:bottom w:val="nil"/>
          <w:right w:val="nil"/>
          <w:between w:val="nil"/>
        </w:pBdr>
        <w:jc w:val="both"/>
        <w:rPr>
          <w:rFonts w:ascii="Arial" w:eastAsia="Arial" w:hAnsi="Arial" w:cs="Arial"/>
          <w:bCs/>
          <w:color w:val="FF0000"/>
        </w:rPr>
      </w:pPr>
    </w:p>
    <w:p w14:paraId="76D4E0C1" w14:textId="77777777" w:rsidR="009C5178" w:rsidRPr="002D47C2" w:rsidRDefault="009C5178" w:rsidP="009C5178">
      <w:pPr>
        <w:widowControl/>
        <w:numPr>
          <w:ilvl w:val="0"/>
          <w:numId w:val="30"/>
        </w:numPr>
        <w:suppressAutoHyphens/>
        <w:spacing w:line="100" w:lineRule="atLeast"/>
        <w:jc w:val="both"/>
        <w:rPr>
          <w:rFonts w:ascii="Arial" w:eastAsia="Arial Narrow" w:hAnsi="Arial" w:cs="Arial"/>
          <w:kern w:val="2"/>
          <w:lang w:eastAsia="zh-CN" w:bidi="hi-IN"/>
        </w:rPr>
      </w:pPr>
      <w:r w:rsidRPr="002D47C2">
        <w:rPr>
          <w:rFonts w:ascii="Arial" w:eastAsia="Arial Narrow" w:hAnsi="Arial" w:cs="Arial"/>
          <w:kern w:val="2"/>
          <w:lang w:eastAsia="zh-CN" w:bidi="hi-IN"/>
        </w:rPr>
        <w:t>Vincular y mantener un mínimo de mujeres para la ejecución del contrato, garantizando que la vinculación se realizará con plena observancia de las normas laborales o contractuales aplicables, de acuerdo a lo establecido en el Decreto No. 332 de 2021, articulo N. 3: “VINCULACIÓN DE MUJERES EN LA EJECUCIÓN DEL CON TRATO O CONVENIO.”</w:t>
      </w:r>
    </w:p>
    <w:p w14:paraId="5FBF4DD1" w14:textId="77777777" w:rsidR="009C5178" w:rsidRPr="002D47C2" w:rsidRDefault="009C5178" w:rsidP="009C5178">
      <w:pPr>
        <w:autoSpaceDE w:val="0"/>
        <w:autoSpaceDN w:val="0"/>
        <w:jc w:val="both"/>
        <w:rPr>
          <w:rFonts w:ascii="Arial" w:eastAsia="Arial" w:hAnsi="Arial" w:cs="Arial"/>
          <w:lang w:val="es-ES" w:eastAsia="es-ES" w:bidi="es-ES"/>
        </w:rPr>
      </w:pPr>
    </w:p>
    <w:p w14:paraId="49192584" w14:textId="77777777" w:rsidR="009C5178" w:rsidRPr="002D47C2" w:rsidRDefault="009C5178" w:rsidP="009C5178">
      <w:pPr>
        <w:widowControl/>
        <w:numPr>
          <w:ilvl w:val="0"/>
          <w:numId w:val="30"/>
        </w:numPr>
        <w:autoSpaceDE w:val="0"/>
        <w:autoSpaceDN w:val="0"/>
        <w:jc w:val="both"/>
        <w:rPr>
          <w:rFonts w:ascii="Arial" w:eastAsia="Arial" w:hAnsi="Arial" w:cs="Arial"/>
          <w:lang w:val="es-ES" w:eastAsia="es-ES" w:bidi="es-ES"/>
        </w:rPr>
      </w:pPr>
      <w:r w:rsidRPr="002D47C2">
        <w:rPr>
          <w:rFonts w:ascii="Arial" w:eastAsia="Arial" w:hAnsi="Arial" w:cs="Arial"/>
          <w:lang w:val="es-ES" w:eastAsia="es-ES" w:bidi="es-ES"/>
        </w:rPr>
        <w:t>Anexar los soportes que permitan evidenciar el cumplimiento de lo establecido en el artículo 2.2.1.2.4.2.16 del Decreto 1082 de 2015 adicionado por el artículo 3 del Decreto 1860 de 2021, que garanticen la contratación de por lo menos el 5% del personal destinado para la prestación del servicio objeto del contrato, el cual podrá pertenecer a población en pobreza extrema, desplazados por la violencia, personas en proceso de reintegración o reincorporación, y sujetos de especial protección constitucional, condición que será verificada por el supervisor y/o interventor del contrato, so pena de las sanciones pactadas en el contrato por incumplimiento. En ausencia de una condición de acreditación especial no prevista en la normativa vigente, el representante legal o el revisor fiscal, según corresponda, bajo la gravedad de juramento señalará las personas vinculadas a su nómina, y el número de identificación y nombre de las personas que pertenecen a los grupos poblacionales en mención, adjuntando los contratos y comprobantes de pago o descuentos de seguridad social de acuerdo con la normatividad vigente, respectivos.</w:t>
      </w:r>
    </w:p>
    <w:p w14:paraId="024AB03D" w14:textId="77777777" w:rsidR="00425829" w:rsidRPr="00791BF4" w:rsidRDefault="00425829" w:rsidP="003B5AE9">
      <w:pPr>
        <w:suppressAutoHyphens/>
        <w:spacing w:after="57"/>
        <w:jc w:val="both"/>
        <w:textAlignment w:val="baseline"/>
        <w:rPr>
          <w:rFonts w:ascii="Arial" w:eastAsia="Arial" w:hAnsi="Arial" w:cs="Arial"/>
        </w:rPr>
      </w:pPr>
    </w:p>
    <w:p w14:paraId="1B4D983D" w14:textId="19EC0CB4" w:rsidR="005544DE" w:rsidRPr="00791BF4" w:rsidRDefault="00373CD7" w:rsidP="003B5AE9">
      <w:pPr>
        <w:jc w:val="both"/>
        <w:rPr>
          <w:rFonts w:ascii="Arial" w:eastAsia="Arial" w:hAnsi="Arial" w:cs="Arial"/>
          <w:b/>
          <w:bCs/>
        </w:rPr>
      </w:pPr>
      <w:r>
        <w:rPr>
          <w:rFonts w:ascii="Arial" w:eastAsia="Arial" w:hAnsi="Arial" w:cs="Arial"/>
          <w:b/>
          <w:bCs/>
        </w:rPr>
        <w:t xml:space="preserve">4.3 </w:t>
      </w:r>
      <w:r w:rsidR="005544DE" w:rsidRPr="00791BF4">
        <w:rPr>
          <w:rFonts w:ascii="Arial" w:eastAsia="Arial" w:hAnsi="Arial" w:cs="Arial"/>
          <w:b/>
          <w:bCs/>
        </w:rPr>
        <w:t xml:space="preserve">OBLIGACIONES DEL </w:t>
      </w:r>
      <w:r w:rsidR="00DD5914">
        <w:rPr>
          <w:rFonts w:ascii="Arial" w:eastAsia="Arial" w:hAnsi="Arial" w:cs="Arial"/>
          <w:b/>
          <w:bCs/>
        </w:rPr>
        <w:t>IDARTES</w:t>
      </w:r>
      <w:r w:rsidR="000715E1">
        <w:rPr>
          <w:rFonts w:ascii="Arial" w:eastAsia="Arial" w:hAnsi="Arial" w:cs="Arial"/>
          <w:b/>
          <w:bCs/>
        </w:rPr>
        <w:t>:</w:t>
      </w:r>
    </w:p>
    <w:p w14:paraId="1A1C6085" w14:textId="77777777" w:rsidR="006F1E5F" w:rsidRPr="00791BF4" w:rsidRDefault="006F1E5F" w:rsidP="003B5AE9">
      <w:pPr>
        <w:jc w:val="both"/>
        <w:rPr>
          <w:rFonts w:ascii="Arial" w:eastAsia="Arial" w:hAnsi="Arial" w:cs="Arial"/>
          <w:b/>
          <w:bCs/>
        </w:rPr>
      </w:pPr>
    </w:p>
    <w:p w14:paraId="53F4316D" w14:textId="7EB43E31" w:rsidR="005544DE" w:rsidRPr="00791BF4" w:rsidRDefault="005544DE" w:rsidP="003B5AE9">
      <w:pPr>
        <w:jc w:val="both"/>
        <w:rPr>
          <w:rFonts w:ascii="Arial" w:eastAsia="Arial" w:hAnsi="Arial" w:cs="Arial"/>
        </w:rPr>
      </w:pPr>
      <w:bookmarkStart w:id="12" w:name="_Hlk98143246"/>
      <w:r w:rsidRPr="00791BF4">
        <w:rPr>
          <w:rFonts w:ascii="Arial" w:eastAsia="Arial" w:hAnsi="Arial" w:cs="Arial"/>
        </w:rPr>
        <w:t xml:space="preserve">En virtud del contrato el </w:t>
      </w:r>
      <w:r w:rsidR="00DD5914">
        <w:rPr>
          <w:rFonts w:ascii="Arial" w:eastAsia="Arial" w:hAnsi="Arial" w:cs="Arial"/>
        </w:rPr>
        <w:t>IDARTES</w:t>
      </w:r>
      <w:r w:rsidRPr="00791BF4">
        <w:rPr>
          <w:rFonts w:ascii="Arial" w:eastAsia="Arial" w:hAnsi="Arial" w:cs="Arial"/>
        </w:rPr>
        <w:t xml:space="preserve"> se obliga a: </w:t>
      </w:r>
    </w:p>
    <w:p w14:paraId="637A3EBE" w14:textId="77777777" w:rsidR="006F1E5F" w:rsidRPr="00791BF4" w:rsidRDefault="006F1E5F" w:rsidP="003B5AE9">
      <w:pPr>
        <w:jc w:val="both"/>
        <w:rPr>
          <w:rFonts w:ascii="Arial" w:eastAsia="Arial" w:hAnsi="Arial" w:cs="Arial"/>
        </w:rPr>
      </w:pPr>
    </w:p>
    <w:bookmarkEnd w:id="12"/>
    <w:p w14:paraId="2F96A8F3" w14:textId="77777777" w:rsidR="00373CD7" w:rsidRPr="00373CD7" w:rsidRDefault="00373CD7" w:rsidP="00373CD7">
      <w:pPr>
        <w:widowControl/>
        <w:numPr>
          <w:ilvl w:val="0"/>
          <w:numId w:val="31"/>
        </w:numPr>
        <w:tabs>
          <w:tab w:val="left" w:pos="1748"/>
          <w:tab w:val="left" w:pos="10490"/>
        </w:tabs>
        <w:autoSpaceDE w:val="0"/>
        <w:autoSpaceDN w:val="0"/>
        <w:jc w:val="both"/>
        <w:rPr>
          <w:rFonts w:ascii="Arial" w:eastAsia="Arial MT" w:hAnsi="Arial" w:cs="Arial"/>
          <w:lang w:val="es-ES" w:eastAsia="en-US"/>
        </w:rPr>
      </w:pPr>
      <w:r w:rsidRPr="00373CD7">
        <w:rPr>
          <w:rFonts w:ascii="Arial" w:eastAsia="Arial" w:hAnsi="Arial" w:cs="Arial"/>
          <w:lang w:val="es-ES" w:eastAsia="es-ES" w:bidi="es-ES"/>
        </w:rPr>
        <w:t>Suministrar oportunamente la información y el apoyo logístico y operativo que</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requiera</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EL</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CONTRATISTA,</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para</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el</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cumplimiento</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de</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sus</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obligaciones</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contractuales.</w:t>
      </w:r>
    </w:p>
    <w:p w14:paraId="41DC4586" w14:textId="77777777" w:rsidR="00373CD7" w:rsidRPr="00373CD7" w:rsidRDefault="00373CD7" w:rsidP="00373CD7">
      <w:pPr>
        <w:widowControl/>
        <w:numPr>
          <w:ilvl w:val="0"/>
          <w:numId w:val="31"/>
        </w:numPr>
        <w:tabs>
          <w:tab w:val="left" w:pos="1748"/>
          <w:tab w:val="left" w:pos="10490"/>
        </w:tabs>
        <w:autoSpaceDE w:val="0"/>
        <w:autoSpaceDN w:val="0"/>
        <w:jc w:val="both"/>
        <w:rPr>
          <w:rFonts w:ascii="Arial" w:eastAsia="Arial" w:hAnsi="Arial" w:cs="Arial"/>
          <w:lang w:val="es-ES" w:eastAsia="es-ES" w:bidi="es-ES"/>
        </w:rPr>
      </w:pPr>
      <w:r w:rsidRPr="00373CD7">
        <w:rPr>
          <w:rFonts w:ascii="Arial" w:eastAsia="Arial" w:hAnsi="Arial" w:cs="Arial"/>
          <w:lang w:val="es-ES" w:eastAsia="es-ES" w:bidi="es-ES"/>
        </w:rPr>
        <w:t>Cancelar</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el</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valor</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del</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contrato,</w:t>
      </w:r>
      <w:r w:rsidRPr="00373CD7">
        <w:rPr>
          <w:rFonts w:ascii="Arial" w:eastAsia="Arial" w:hAnsi="Arial" w:cs="Arial"/>
          <w:spacing w:val="-2"/>
          <w:lang w:val="es-ES" w:eastAsia="es-ES" w:bidi="es-ES"/>
        </w:rPr>
        <w:t xml:space="preserve"> </w:t>
      </w:r>
      <w:r w:rsidRPr="00373CD7">
        <w:rPr>
          <w:rFonts w:ascii="Arial" w:eastAsia="Arial" w:hAnsi="Arial" w:cs="Arial"/>
          <w:lang w:val="es-ES" w:eastAsia="es-ES" w:bidi="es-ES"/>
        </w:rPr>
        <w:t>en</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la</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forma</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y</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términos</w:t>
      </w:r>
      <w:r w:rsidRPr="00373CD7">
        <w:rPr>
          <w:rFonts w:ascii="Arial" w:eastAsia="Arial" w:hAnsi="Arial" w:cs="Arial"/>
          <w:spacing w:val="-2"/>
          <w:lang w:val="es-ES" w:eastAsia="es-ES" w:bidi="es-ES"/>
        </w:rPr>
        <w:t xml:space="preserve"> </w:t>
      </w:r>
      <w:r w:rsidRPr="00373CD7">
        <w:rPr>
          <w:rFonts w:ascii="Arial" w:eastAsia="Arial" w:hAnsi="Arial" w:cs="Arial"/>
          <w:lang w:val="es-ES" w:eastAsia="es-ES" w:bidi="es-ES"/>
        </w:rPr>
        <w:t>establecidos</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en</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el</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mismo.</w:t>
      </w:r>
    </w:p>
    <w:p w14:paraId="3A63F7F4" w14:textId="77777777" w:rsidR="00373CD7" w:rsidRPr="00373CD7" w:rsidRDefault="00373CD7" w:rsidP="00373CD7">
      <w:pPr>
        <w:widowControl/>
        <w:numPr>
          <w:ilvl w:val="0"/>
          <w:numId w:val="31"/>
        </w:numPr>
        <w:tabs>
          <w:tab w:val="left" w:pos="1748"/>
          <w:tab w:val="left" w:pos="10490"/>
        </w:tabs>
        <w:autoSpaceDE w:val="0"/>
        <w:autoSpaceDN w:val="0"/>
        <w:jc w:val="both"/>
        <w:rPr>
          <w:rFonts w:ascii="Arial" w:eastAsia="Arial" w:hAnsi="Arial" w:cs="Arial"/>
          <w:lang w:val="es-ES" w:eastAsia="es-ES" w:bidi="es-ES"/>
        </w:rPr>
      </w:pPr>
      <w:r w:rsidRPr="00373CD7">
        <w:rPr>
          <w:rFonts w:ascii="Arial" w:eastAsia="Arial" w:hAnsi="Arial" w:cs="Arial"/>
          <w:lang w:val="es-ES" w:eastAsia="es-ES" w:bidi="es-ES"/>
        </w:rPr>
        <w:t>Ejercer el control y seguimiento sobre el cumplimiento de las obligaciones del</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contrato,</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a</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través</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del</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supervisor</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del</w:t>
      </w:r>
      <w:r w:rsidRPr="00373CD7">
        <w:rPr>
          <w:rFonts w:ascii="Arial" w:eastAsia="Arial" w:hAnsi="Arial" w:cs="Arial"/>
          <w:spacing w:val="-2"/>
          <w:lang w:val="es-ES" w:eastAsia="es-ES" w:bidi="es-ES"/>
        </w:rPr>
        <w:t xml:space="preserve"> </w:t>
      </w:r>
      <w:r w:rsidRPr="00373CD7">
        <w:rPr>
          <w:rFonts w:ascii="Arial" w:eastAsia="Arial" w:hAnsi="Arial" w:cs="Arial"/>
          <w:lang w:val="es-ES" w:eastAsia="es-ES" w:bidi="es-ES"/>
        </w:rPr>
        <w:t>contrato.</w:t>
      </w:r>
    </w:p>
    <w:p w14:paraId="282C100D" w14:textId="77777777" w:rsidR="00373CD7" w:rsidRPr="00373CD7" w:rsidRDefault="00373CD7" w:rsidP="00373CD7">
      <w:pPr>
        <w:widowControl/>
        <w:numPr>
          <w:ilvl w:val="0"/>
          <w:numId w:val="31"/>
        </w:numPr>
        <w:tabs>
          <w:tab w:val="left" w:pos="1748"/>
          <w:tab w:val="left" w:pos="10490"/>
        </w:tabs>
        <w:autoSpaceDE w:val="0"/>
        <w:autoSpaceDN w:val="0"/>
        <w:jc w:val="both"/>
        <w:rPr>
          <w:rFonts w:ascii="Arial" w:eastAsia="Arial" w:hAnsi="Arial" w:cs="Arial"/>
          <w:lang w:val="es-ES" w:eastAsia="es-ES" w:bidi="es-ES"/>
        </w:rPr>
      </w:pPr>
      <w:r w:rsidRPr="00373CD7">
        <w:rPr>
          <w:rFonts w:ascii="Arial" w:eastAsia="Arial" w:hAnsi="Arial" w:cs="Arial"/>
          <w:lang w:val="es-ES" w:eastAsia="es-ES" w:bidi="es-ES"/>
        </w:rPr>
        <w:t>Verificar y dejar constancia a través</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del supervisor del contrato, mediante la</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certificación</w:t>
      </w:r>
      <w:r w:rsidRPr="00373CD7">
        <w:rPr>
          <w:rFonts w:ascii="Arial" w:eastAsia="Arial" w:hAnsi="Arial" w:cs="Arial"/>
          <w:spacing w:val="-2"/>
          <w:lang w:val="es-ES" w:eastAsia="es-ES" w:bidi="es-ES"/>
        </w:rPr>
        <w:t xml:space="preserve"> </w:t>
      </w:r>
      <w:r w:rsidRPr="00373CD7">
        <w:rPr>
          <w:rFonts w:ascii="Arial" w:eastAsia="Arial" w:hAnsi="Arial" w:cs="Arial"/>
          <w:lang w:val="es-ES" w:eastAsia="es-ES" w:bidi="es-ES"/>
        </w:rPr>
        <w:t>expedida</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por</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el</w:t>
      </w:r>
      <w:r w:rsidRPr="00373CD7">
        <w:rPr>
          <w:rFonts w:ascii="Arial" w:eastAsia="Arial" w:hAnsi="Arial" w:cs="Arial"/>
          <w:spacing w:val="-4"/>
          <w:lang w:val="es-ES" w:eastAsia="es-ES" w:bidi="es-ES"/>
        </w:rPr>
        <w:t xml:space="preserve"> </w:t>
      </w:r>
      <w:r w:rsidRPr="00373CD7">
        <w:rPr>
          <w:rFonts w:ascii="Arial" w:eastAsia="Arial" w:hAnsi="Arial" w:cs="Arial"/>
          <w:lang w:val="es-ES" w:eastAsia="es-ES" w:bidi="es-ES"/>
        </w:rPr>
        <w:t>Revisor</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Fiscal</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o</w:t>
      </w:r>
      <w:r w:rsidRPr="00373CD7">
        <w:rPr>
          <w:rFonts w:ascii="Arial" w:eastAsia="Arial" w:hAnsi="Arial" w:cs="Arial"/>
          <w:spacing w:val="-4"/>
          <w:lang w:val="es-ES" w:eastAsia="es-ES" w:bidi="es-ES"/>
        </w:rPr>
        <w:t xml:space="preserve"> </w:t>
      </w:r>
      <w:r w:rsidRPr="00373CD7">
        <w:rPr>
          <w:rFonts w:ascii="Arial" w:eastAsia="Arial" w:hAnsi="Arial" w:cs="Arial"/>
          <w:lang w:val="es-ES" w:eastAsia="es-ES" w:bidi="es-ES"/>
        </w:rPr>
        <w:t>por</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el</w:t>
      </w:r>
      <w:r w:rsidRPr="00373CD7">
        <w:rPr>
          <w:rFonts w:ascii="Arial" w:eastAsia="Arial" w:hAnsi="Arial" w:cs="Arial"/>
          <w:spacing w:val="-3"/>
          <w:lang w:val="es-ES" w:eastAsia="es-ES" w:bidi="es-ES"/>
        </w:rPr>
        <w:t xml:space="preserve"> </w:t>
      </w:r>
      <w:r w:rsidRPr="00373CD7">
        <w:rPr>
          <w:rFonts w:ascii="Arial" w:eastAsia="Arial" w:hAnsi="Arial" w:cs="Arial"/>
          <w:lang w:val="es-ES" w:eastAsia="es-ES" w:bidi="es-ES"/>
        </w:rPr>
        <w:t>Representante</w:t>
      </w:r>
      <w:r w:rsidRPr="00373CD7">
        <w:rPr>
          <w:rFonts w:ascii="Arial" w:eastAsia="Arial" w:hAnsi="Arial" w:cs="Arial"/>
          <w:spacing w:val="-4"/>
          <w:lang w:val="es-ES" w:eastAsia="es-ES" w:bidi="es-ES"/>
        </w:rPr>
        <w:t xml:space="preserve"> </w:t>
      </w:r>
      <w:r w:rsidRPr="00373CD7">
        <w:rPr>
          <w:rFonts w:ascii="Arial" w:eastAsia="Arial" w:hAnsi="Arial" w:cs="Arial"/>
          <w:lang w:val="es-ES" w:eastAsia="es-ES" w:bidi="es-ES"/>
        </w:rPr>
        <w:t>Legal,</w:t>
      </w:r>
      <w:r w:rsidRPr="00373CD7">
        <w:rPr>
          <w:rFonts w:ascii="Arial" w:eastAsia="Arial" w:hAnsi="Arial" w:cs="Arial"/>
          <w:spacing w:val="-4"/>
          <w:lang w:val="es-ES" w:eastAsia="es-ES" w:bidi="es-ES"/>
        </w:rPr>
        <w:t xml:space="preserve"> </w:t>
      </w:r>
      <w:r w:rsidRPr="00373CD7">
        <w:rPr>
          <w:rFonts w:ascii="Arial" w:eastAsia="Arial" w:hAnsi="Arial" w:cs="Arial"/>
          <w:lang w:val="es-ES" w:eastAsia="es-ES" w:bidi="es-ES"/>
        </w:rPr>
        <w:t>según</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el</w:t>
      </w:r>
      <w:r w:rsidRPr="00373CD7">
        <w:rPr>
          <w:rFonts w:ascii="Arial" w:eastAsia="Arial" w:hAnsi="Arial" w:cs="Arial"/>
          <w:spacing w:val="-65"/>
          <w:lang w:val="es-ES" w:eastAsia="es-ES" w:bidi="es-ES"/>
        </w:rPr>
        <w:t xml:space="preserve"> </w:t>
      </w:r>
      <w:r w:rsidRPr="00373CD7">
        <w:rPr>
          <w:rFonts w:ascii="Arial" w:eastAsia="Arial" w:hAnsi="Arial" w:cs="Arial"/>
          <w:lang w:val="es-ES" w:eastAsia="es-ES" w:bidi="es-ES"/>
        </w:rPr>
        <w:t>caso,</w:t>
      </w:r>
      <w:r w:rsidRPr="00373CD7">
        <w:rPr>
          <w:rFonts w:ascii="Arial" w:eastAsia="Arial" w:hAnsi="Arial" w:cs="Arial"/>
          <w:spacing w:val="23"/>
          <w:lang w:val="es-ES" w:eastAsia="es-ES" w:bidi="es-ES"/>
        </w:rPr>
        <w:t xml:space="preserve"> </w:t>
      </w:r>
      <w:r w:rsidRPr="00373CD7">
        <w:rPr>
          <w:rFonts w:ascii="Arial" w:eastAsia="Arial" w:hAnsi="Arial" w:cs="Arial"/>
          <w:lang w:val="es-ES" w:eastAsia="es-ES" w:bidi="es-ES"/>
        </w:rPr>
        <w:t>del</w:t>
      </w:r>
      <w:r w:rsidRPr="00373CD7">
        <w:rPr>
          <w:rFonts w:ascii="Arial" w:eastAsia="Arial" w:hAnsi="Arial" w:cs="Arial"/>
          <w:spacing w:val="23"/>
          <w:lang w:val="es-ES" w:eastAsia="es-ES" w:bidi="es-ES"/>
        </w:rPr>
        <w:t xml:space="preserve"> </w:t>
      </w:r>
      <w:r w:rsidRPr="00373CD7">
        <w:rPr>
          <w:rFonts w:ascii="Arial" w:eastAsia="Arial" w:hAnsi="Arial" w:cs="Arial"/>
          <w:lang w:val="es-ES" w:eastAsia="es-ES" w:bidi="es-ES"/>
        </w:rPr>
        <w:t>cumplimiento</w:t>
      </w:r>
      <w:r w:rsidRPr="00373CD7">
        <w:rPr>
          <w:rFonts w:ascii="Arial" w:eastAsia="Arial" w:hAnsi="Arial" w:cs="Arial"/>
          <w:spacing w:val="24"/>
          <w:lang w:val="es-ES" w:eastAsia="es-ES" w:bidi="es-ES"/>
        </w:rPr>
        <w:t xml:space="preserve"> </w:t>
      </w:r>
      <w:r w:rsidRPr="00373CD7">
        <w:rPr>
          <w:rFonts w:ascii="Arial" w:eastAsia="Arial" w:hAnsi="Arial" w:cs="Arial"/>
          <w:lang w:val="es-ES" w:eastAsia="es-ES" w:bidi="es-ES"/>
        </w:rPr>
        <w:t>de</w:t>
      </w:r>
      <w:r w:rsidRPr="00373CD7">
        <w:rPr>
          <w:rFonts w:ascii="Arial" w:eastAsia="Arial" w:hAnsi="Arial" w:cs="Arial"/>
          <w:spacing w:val="25"/>
          <w:lang w:val="es-ES" w:eastAsia="es-ES" w:bidi="es-ES"/>
        </w:rPr>
        <w:t xml:space="preserve"> </w:t>
      </w:r>
      <w:r w:rsidRPr="00373CD7">
        <w:rPr>
          <w:rFonts w:ascii="Arial" w:eastAsia="Arial" w:hAnsi="Arial" w:cs="Arial"/>
          <w:lang w:val="es-ES" w:eastAsia="es-ES" w:bidi="es-ES"/>
        </w:rPr>
        <w:t>las</w:t>
      </w:r>
      <w:r w:rsidRPr="00373CD7">
        <w:rPr>
          <w:rFonts w:ascii="Arial" w:eastAsia="Arial" w:hAnsi="Arial" w:cs="Arial"/>
          <w:spacing w:val="24"/>
          <w:lang w:val="es-ES" w:eastAsia="es-ES" w:bidi="es-ES"/>
        </w:rPr>
        <w:t xml:space="preserve"> </w:t>
      </w:r>
      <w:r w:rsidRPr="00373CD7">
        <w:rPr>
          <w:rFonts w:ascii="Arial" w:eastAsia="Arial" w:hAnsi="Arial" w:cs="Arial"/>
          <w:lang w:val="es-ES" w:eastAsia="es-ES" w:bidi="es-ES"/>
        </w:rPr>
        <w:t>obligaciones</w:t>
      </w:r>
      <w:r w:rsidRPr="00373CD7">
        <w:rPr>
          <w:rFonts w:ascii="Arial" w:eastAsia="Arial" w:hAnsi="Arial" w:cs="Arial"/>
          <w:spacing w:val="23"/>
          <w:lang w:val="es-ES" w:eastAsia="es-ES" w:bidi="es-ES"/>
        </w:rPr>
        <w:t xml:space="preserve"> </w:t>
      </w:r>
      <w:r w:rsidRPr="00373CD7">
        <w:rPr>
          <w:rFonts w:ascii="Arial" w:eastAsia="Arial" w:hAnsi="Arial" w:cs="Arial"/>
          <w:lang w:val="es-ES" w:eastAsia="es-ES" w:bidi="es-ES"/>
        </w:rPr>
        <w:t>del</w:t>
      </w:r>
      <w:r w:rsidRPr="00373CD7">
        <w:rPr>
          <w:rFonts w:ascii="Arial" w:eastAsia="Arial" w:hAnsi="Arial" w:cs="Arial"/>
          <w:spacing w:val="25"/>
          <w:lang w:val="es-ES" w:eastAsia="es-ES" w:bidi="es-ES"/>
        </w:rPr>
        <w:t xml:space="preserve"> </w:t>
      </w:r>
      <w:r w:rsidRPr="00373CD7">
        <w:rPr>
          <w:rFonts w:ascii="Arial" w:eastAsia="Arial" w:hAnsi="Arial" w:cs="Arial"/>
          <w:lang w:val="es-ES" w:eastAsia="es-ES" w:bidi="es-ES"/>
        </w:rPr>
        <w:t>contratista</w:t>
      </w:r>
      <w:r w:rsidRPr="00373CD7">
        <w:rPr>
          <w:rFonts w:ascii="Arial" w:eastAsia="Arial" w:hAnsi="Arial" w:cs="Arial"/>
          <w:spacing w:val="25"/>
          <w:lang w:val="es-ES" w:eastAsia="es-ES" w:bidi="es-ES"/>
        </w:rPr>
        <w:t xml:space="preserve"> </w:t>
      </w:r>
      <w:r w:rsidRPr="00373CD7">
        <w:rPr>
          <w:rFonts w:ascii="Arial" w:eastAsia="Arial" w:hAnsi="Arial" w:cs="Arial"/>
          <w:lang w:val="es-ES" w:eastAsia="es-ES" w:bidi="es-ES"/>
        </w:rPr>
        <w:t>frente</w:t>
      </w:r>
      <w:r w:rsidRPr="00373CD7">
        <w:rPr>
          <w:rFonts w:ascii="Arial" w:eastAsia="Arial" w:hAnsi="Arial" w:cs="Arial"/>
          <w:spacing w:val="24"/>
          <w:lang w:val="es-ES" w:eastAsia="es-ES" w:bidi="es-ES"/>
        </w:rPr>
        <w:t xml:space="preserve"> </w:t>
      </w:r>
      <w:r w:rsidRPr="00373CD7">
        <w:rPr>
          <w:rFonts w:ascii="Arial" w:eastAsia="Arial" w:hAnsi="Arial" w:cs="Arial"/>
          <w:lang w:val="es-ES" w:eastAsia="es-ES" w:bidi="es-ES"/>
        </w:rPr>
        <w:t>a</w:t>
      </w:r>
      <w:r w:rsidRPr="00373CD7">
        <w:rPr>
          <w:rFonts w:ascii="Arial" w:eastAsia="Arial" w:hAnsi="Arial" w:cs="Arial"/>
          <w:spacing w:val="25"/>
          <w:lang w:val="es-ES" w:eastAsia="es-ES" w:bidi="es-ES"/>
        </w:rPr>
        <w:t xml:space="preserve"> </w:t>
      </w:r>
      <w:r w:rsidRPr="00373CD7">
        <w:rPr>
          <w:rFonts w:ascii="Arial" w:eastAsia="Arial" w:hAnsi="Arial" w:cs="Arial"/>
          <w:lang w:val="es-ES" w:eastAsia="es-ES" w:bidi="es-ES"/>
        </w:rPr>
        <w:t>los</w:t>
      </w:r>
      <w:r w:rsidRPr="00373CD7">
        <w:rPr>
          <w:rFonts w:ascii="Arial" w:eastAsia="Arial" w:hAnsi="Arial" w:cs="Arial"/>
          <w:spacing w:val="24"/>
          <w:lang w:val="es-ES" w:eastAsia="es-ES" w:bidi="es-ES"/>
        </w:rPr>
        <w:t xml:space="preserve"> </w:t>
      </w:r>
      <w:r w:rsidRPr="00373CD7">
        <w:rPr>
          <w:rFonts w:ascii="Arial" w:eastAsia="Arial" w:hAnsi="Arial" w:cs="Arial"/>
          <w:lang w:val="es-ES" w:eastAsia="es-ES" w:bidi="es-ES"/>
        </w:rPr>
        <w:t>aportes</w:t>
      </w:r>
      <w:r w:rsidRPr="00373CD7">
        <w:rPr>
          <w:rFonts w:ascii="Arial" w:eastAsia="Arial" w:hAnsi="Arial" w:cs="Arial"/>
          <w:spacing w:val="23"/>
          <w:lang w:val="es-ES" w:eastAsia="es-ES" w:bidi="es-ES"/>
        </w:rPr>
        <w:t xml:space="preserve"> </w:t>
      </w:r>
      <w:r w:rsidRPr="00373CD7">
        <w:rPr>
          <w:rFonts w:ascii="Arial" w:eastAsia="Arial" w:hAnsi="Arial" w:cs="Arial"/>
          <w:lang w:val="es-ES" w:eastAsia="es-ES" w:bidi="es-ES"/>
        </w:rPr>
        <w:t>a los sistemas</w:t>
      </w:r>
      <w:r w:rsidRPr="00373CD7">
        <w:rPr>
          <w:rFonts w:ascii="Arial" w:eastAsia="Arial" w:hAnsi="Arial" w:cs="Arial"/>
          <w:spacing w:val="38"/>
          <w:lang w:val="es-ES" w:eastAsia="es-ES" w:bidi="es-ES"/>
        </w:rPr>
        <w:t xml:space="preserve"> </w:t>
      </w:r>
      <w:r w:rsidRPr="00373CD7">
        <w:rPr>
          <w:rFonts w:ascii="Arial" w:eastAsia="Arial" w:hAnsi="Arial" w:cs="Arial"/>
          <w:lang w:val="es-ES" w:eastAsia="es-ES" w:bidi="es-ES"/>
        </w:rPr>
        <w:t>de</w:t>
      </w:r>
      <w:r w:rsidRPr="00373CD7">
        <w:rPr>
          <w:rFonts w:ascii="Arial" w:eastAsia="Arial" w:hAnsi="Arial" w:cs="Arial"/>
          <w:spacing w:val="38"/>
          <w:lang w:val="es-ES" w:eastAsia="es-ES" w:bidi="es-ES"/>
        </w:rPr>
        <w:t xml:space="preserve"> </w:t>
      </w:r>
      <w:r w:rsidRPr="00373CD7">
        <w:rPr>
          <w:rFonts w:ascii="Arial" w:eastAsia="Arial" w:hAnsi="Arial" w:cs="Arial"/>
          <w:lang w:val="es-ES" w:eastAsia="es-ES" w:bidi="es-ES"/>
        </w:rPr>
        <w:t>salud,</w:t>
      </w:r>
      <w:r w:rsidRPr="00373CD7">
        <w:rPr>
          <w:rFonts w:ascii="Arial" w:eastAsia="Arial" w:hAnsi="Arial" w:cs="Arial"/>
          <w:spacing w:val="39"/>
          <w:lang w:val="es-ES" w:eastAsia="es-ES" w:bidi="es-ES"/>
        </w:rPr>
        <w:t xml:space="preserve"> </w:t>
      </w:r>
      <w:r w:rsidRPr="00373CD7">
        <w:rPr>
          <w:rFonts w:ascii="Arial" w:eastAsia="Arial" w:hAnsi="Arial" w:cs="Arial"/>
          <w:lang w:val="es-ES" w:eastAsia="es-ES" w:bidi="es-ES"/>
        </w:rPr>
        <w:t>riesgos</w:t>
      </w:r>
      <w:r w:rsidRPr="00373CD7">
        <w:rPr>
          <w:rFonts w:ascii="Arial" w:eastAsia="Arial" w:hAnsi="Arial" w:cs="Arial"/>
          <w:spacing w:val="38"/>
          <w:lang w:val="es-ES" w:eastAsia="es-ES" w:bidi="es-ES"/>
        </w:rPr>
        <w:t xml:space="preserve"> </w:t>
      </w:r>
      <w:r w:rsidRPr="00373CD7">
        <w:rPr>
          <w:rFonts w:ascii="Arial" w:eastAsia="Arial" w:hAnsi="Arial" w:cs="Arial"/>
          <w:lang w:val="es-ES" w:eastAsia="es-ES" w:bidi="es-ES"/>
        </w:rPr>
        <w:t>laborales,</w:t>
      </w:r>
      <w:r w:rsidRPr="00373CD7">
        <w:rPr>
          <w:rFonts w:ascii="Arial" w:eastAsia="Arial" w:hAnsi="Arial" w:cs="Arial"/>
          <w:spacing w:val="39"/>
          <w:lang w:val="es-ES" w:eastAsia="es-ES" w:bidi="es-ES"/>
        </w:rPr>
        <w:t xml:space="preserve"> </w:t>
      </w:r>
      <w:r w:rsidRPr="00373CD7">
        <w:rPr>
          <w:rFonts w:ascii="Arial" w:eastAsia="Arial" w:hAnsi="Arial" w:cs="Arial"/>
          <w:lang w:val="es-ES" w:eastAsia="es-ES" w:bidi="es-ES"/>
        </w:rPr>
        <w:t>pensiones</w:t>
      </w:r>
      <w:r w:rsidRPr="00373CD7">
        <w:rPr>
          <w:rFonts w:ascii="Arial" w:eastAsia="Arial" w:hAnsi="Arial" w:cs="Arial"/>
          <w:spacing w:val="37"/>
          <w:lang w:val="es-ES" w:eastAsia="es-ES" w:bidi="es-ES"/>
        </w:rPr>
        <w:t xml:space="preserve"> </w:t>
      </w:r>
      <w:r w:rsidRPr="00373CD7">
        <w:rPr>
          <w:rFonts w:ascii="Arial" w:eastAsia="Arial" w:hAnsi="Arial" w:cs="Arial"/>
          <w:lang w:val="es-ES" w:eastAsia="es-ES" w:bidi="es-ES"/>
        </w:rPr>
        <w:t>y</w:t>
      </w:r>
      <w:r w:rsidRPr="00373CD7">
        <w:rPr>
          <w:rFonts w:ascii="Arial" w:eastAsia="Arial" w:hAnsi="Arial" w:cs="Arial"/>
          <w:spacing w:val="40"/>
          <w:lang w:val="es-ES" w:eastAsia="es-ES" w:bidi="es-ES"/>
        </w:rPr>
        <w:t xml:space="preserve"> </w:t>
      </w:r>
      <w:r w:rsidRPr="00373CD7">
        <w:rPr>
          <w:rFonts w:ascii="Arial" w:eastAsia="Arial" w:hAnsi="Arial" w:cs="Arial"/>
          <w:lang w:val="es-ES" w:eastAsia="es-ES" w:bidi="es-ES"/>
        </w:rPr>
        <w:t>Cajas</w:t>
      </w:r>
      <w:r w:rsidRPr="00373CD7">
        <w:rPr>
          <w:rFonts w:ascii="Arial" w:eastAsia="Arial" w:hAnsi="Arial" w:cs="Arial"/>
          <w:spacing w:val="40"/>
          <w:lang w:val="es-ES" w:eastAsia="es-ES" w:bidi="es-ES"/>
        </w:rPr>
        <w:t xml:space="preserve"> </w:t>
      </w:r>
      <w:r w:rsidRPr="00373CD7">
        <w:rPr>
          <w:rFonts w:ascii="Arial" w:eastAsia="Arial" w:hAnsi="Arial" w:cs="Arial"/>
          <w:lang w:val="es-ES" w:eastAsia="es-ES" w:bidi="es-ES"/>
        </w:rPr>
        <w:t>de</w:t>
      </w:r>
      <w:r w:rsidRPr="00373CD7">
        <w:rPr>
          <w:rFonts w:ascii="Arial" w:eastAsia="Arial" w:hAnsi="Arial" w:cs="Arial"/>
          <w:spacing w:val="40"/>
          <w:lang w:val="es-ES" w:eastAsia="es-ES" w:bidi="es-ES"/>
        </w:rPr>
        <w:t xml:space="preserve"> </w:t>
      </w:r>
      <w:r w:rsidRPr="00373CD7">
        <w:rPr>
          <w:rFonts w:ascii="Arial" w:eastAsia="Arial" w:hAnsi="Arial" w:cs="Arial"/>
          <w:lang w:val="es-ES" w:eastAsia="es-ES" w:bidi="es-ES"/>
        </w:rPr>
        <w:t>Compensación Familiar,</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Instituto</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Colombiano</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de</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Bienestar</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Familiar</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y</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Servicio</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Nacional</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de</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Aprendizaje.</w:t>
      </w:r>
    </w:p>
    <w:p w14:paraId="3D709658" w14:textId="77777777" w:rsidR="00373CD7" w:rsidRPr="00373CD7" w:rsidRDefault="00373CD7" w:rsidP="00373CD7">
      <w:pPr>
        <w:widowControl/>
        <w:numPr>
          <w:ilvl w:val="0"/>
          <w:numId w:val="31"/>
        </w:numPr>
        <w:tabs>
          <w:tab w:val="left" w:pos="1748"/>
          <w:tab w:val="left" w:pos="10490"/>
        </w:tabs>
        <w:autoSpaceDE w:val="0"/>
        <w:autoSpaceDN w:val="0"/>
        <w:jc w:val="both"/>
        <w:rPr>
          <w:rFonts w:ascii="Arial" w:eastAsia="Arial" w:hAnsi="Arial" w:cs="Arial"/>
          <w:lang w:val="es-ES" w:eastAsia="es-ES" w:bidi="es-ES"/>
        </w:rPr>
      </w:pPr>
      <w:r w:rsidRPr="00373CD7">
        <w:rPr>
          <w:rFonts w:ascii="Arial" w:eastAsia="Arial" w:hAnsi="Arial" w:cs="Arial"/>
          <w:lang w:val="es-ES" w:eastAsia="es-ES" w:bidi="es-ES"/>
        </w:rPr>
        <w:t>Apoyar en forma permanente al contratista, en los aspectos que sean de su</w:t>
      </w:r>
      <w:r w:rsidRPr="00373CD7">
        <w:rPr>
          <w:rFonts w:ascii="Arial" w:eastAsia="Arial" w:hAnsi="Arial" w:cs="Arial"/>
          <w:spacing w:val="1"/>
          <w:lang w:val="es-ES" w:eastAsia="es-ES" w:bidi="es-ES"/>
        </w:rPr>
        <w:t xml:space="preserve"> </w:t>
      </w:r>
      <w:r w:rsidRPr="00373CD7">
        <w:rPr>
          <w:rFonts w:ascii="Arial" w:eastAsia="Arial" w:hAnsi="Arial" w:cs="Arial"/>
          <w:lang w:val="es-ES" w:eastAsia="es-ES" w:bidi="es-ES"/>
        </w:rPr>
        <w:t>competencia.</w:t>
      </w:r>
    </w:p>
    <w:p w14:paraId="5B2073F3" w14:textId="55B2A721" w:rsidR="00425829" w:rsidRPr="00373CD7" w:rsidRDefault="00425829" w:rsidP="003B5AE9">
      <w:pPr>
        <w:tabs>
          <w:tab w:val="left" w:pos="825"/>
        </w:tabs>
        <w:jc w:val="both"/>
        <w:rPr>
          <w:rStyle w:val="Fuentedeprrafopredeter2"/>
          <w:rFonts w:eastAsia="Arial"/>
          <w:spacing w:val="-3"/>
          <w:lang w:val="es-ES"/>
        </w:rPr>
      </w:pPr>
    </w:p>
    <w:p w14:paraId="41C28CB5" w14:textId="77777777" w:rsidR="00373CD7" w:rsidRPr="00791BF4" w:rsidRDefault="00373CD7" w:rsidP="003B5AE9">
      <w:pPr>
        <w:tabs>
          <w:tab w:val="left" w:pos="825"/>
        </w:tabs>
        <w:jc w:val="both"/>
        <w:rPr>
          <w:rFonts w:ascii="Arial" w:eastAsia="Arial" w:hAnsi="Arial" w:cs="Arial"/>
        </w:rPr>
      </w:pPr>
    </w:p>
    <w:p w14:paraId="0DC256BA" w14:textId="77777777" w:rsidR="007F5E39" w:rsidRPr="007F5E39" w:rsidRDefault="007F5E39" w:rsidP="007F5E39">
      <w:pPr>
        <w:widowControl/>
        <w:jc w:val="both"/>
        <w:rPr>
          <w:rFonts w:ascii="Arial" w:eastAsia="Arial" w:hAnsi="Arial" w:cs="Arial"/>
          <w:b/>
          <w:lang w:eastAsia="zh-CN"/>
        </w:rPr>
      </w:pPr>
      <w:r w:rsidRPr="007F5E39">
        <w:rPr>
          <w:rFonts w:ascii="Arial" w:eastAsia="Arial" w:hAnsi="Arial" w:cs="Arial"/>
          <w:b/>
          <w:lang w:eastAsia="zh-CN"/>
        </w:rPr>
        <w:t xml:space="preserve">5. </w:t>
      </w:r>
      <w:r w:rsidRPr="007F5E39">
        <w:rPr>
          <w:rFonts w:ascii="Arial" w:eastAsia="Arial" w:hAnsi="Arial" w:cs="Arial"/>
          <w:b/>
          <w:color w:val="000000"/>
          <w:lang w:eastAsia="zh-CN"/>
        </w:rPr>
        <w:t>FUNDAMENTACIÓN JURÍDICA QUE SOPORTA LA MODALIDAD DE SELECCIÓN</w:t>
      </w:r>
    </w:p>
    <w:p w14:paraId="0635E2D3" w14:textId="77777777" w:rsidR="004771CA" w:rsidRPr="00791BF4" w:rsidRDefault="004771CA" w:rsidP="003B5AE9">
      <w:pPr>
        <w:jc w:val="both"/>
        <w:rPr>
          <w:rFonts w:ascii="Arial" w:eastAsia="Arial" w:hAnsi="Arial" w:cs="Arial"/>
        </w:rPr>
      </w:pPr>
    </w:p>
    <w:p w14:paraId="5C4B5CEB" w14:textId="25041068" w:rsidR="004771CA" w:rsidRPr="00791BF4" w:rsidRDefault="00EA7E22" w:rsidP="003B5AE9">
      <w:pPr>
        <w:tabs>
          <w:tab w:val="left" w:pos="0"/>
          <w:tab w:val="left" w:pos="825"/>
        </w:tabs>
        <w:ind w:left="60" w:right="160"/>
        <w:jc w:val="both"/>
        <w:rPr>
          <w:rFonts w:ascii="Arial" w:eastAsia="Arial" w:hAnsi="Arial" w:cs="Arial"/>
        </w:rPr>
      </w:pPr>
      <w:r w:rsidRPr="00791BF4">
        <w:rPr>
          <w:rFonts w:ascii="Arial" w:eastAsia="Arial" w:hAnsi="Arial" w:cs="Arial"/>
        </w:rPr>
        <w:t xml:space="preserve">El régimen jurídico aplicable al presente proceso y del contrato que de él se derive, será el previsto en la Ley 80 </w:t>
      </w:r>
      <w:r w:rsidRPr="00791BF4">
        <w:rPr>
          <w:rFonts w:ascii="Arial" w:eastAsia="Arial" w:hAnsi="Arial" w:cs="Arial"/>
        </w:rPr>
        <w:lastRenderedPageBreak/>
        <w:t>de 1993, Ley 1150 de 2007, Ley 1882 de 2018, Decreto 1082 de 2015 “</w:t>
      </w:r>
      <w:r w:rsidRPr="00791BF4">
        <w:rPr>
          <w:rFonts w:ascii="Arial" w:eastAsia="Arial" w:hAnsi="Arial" w:cs="Arial"/>
          <w:i/>
        </w:rPr>
        <w:t>Por medio del cual se expide el Decreto Único Reglamentario del Sector Administrativo de Planeación Nacional</w:t>
      </w:r>
      <w:r w:rsidRPr="00791BF4">
        <w:rPr>
          <w:rFonts w:ascii="Arial" w:eastAsia="Arial" w:hAnsi="Arial" w:cs="Arial"/>
        </w:rPr>
        <w:t>”, Ley 1474 de 2011, Decreto Ley 019 de 2012, y en las normas concordantes y reglamentarias de la misma y en las que las modifiquen, adicionen o complementen.</w:t>
      </w:r>
    </w:p>
    <w:p w14:paraId="27F636EE" w14:textId="60D57180" w:rsidR="00CB1B0F" w:rsidRPr="00791BF4" w:rsidRDefault="00CB1B0F" w:rsidP="003B5AE9">
      <w:pPr>
        <w:tabs>
          <w:tab w:val="left" w:pos="0"/>
          <w:tab w:val="left" w:pos="825"/>
        </w:tabs>
        <w:ind w:left="60" w:right="160"/>
        <w:jc w:val="both"/>
        <w:rPr>
          <w:rFonts w:ascii="Arial" w:eastAsia="Arial" w:hAnsi="Arial" w:cs="Arial"/>
        </w:rPr>
      </w:pPr>
    </w:p>
    <w:p w14:paraId="7DB4F6E7" w14:textId="6523F250" w:rsidR="008E0EA6" w:rsidRPr="00791BF4" w:rsidRDefault="00CB1B0F" w:rsidP="003B5AE9">
      <w:pPr>
        <w:tabs>
          <w:tab w:val="left" w:pos="709"/>
        </w:tabs>
        <w:autoSpaceDE w:val="0"/>
        <w:ind w:right="20"/>
        <w:jc w:val="both"/>
        <w:rPr>
          <w:rFonts w:ascii="Arial" w:eastAsia="Arial" w:hAnsi="Arial" w:cs="Arial"/>
          <w:shd w:val="clear" w:color="auto" w:fill="FFFFFF"/>
        </w:rPr>
      </w:pPr>
      <w:r w:rsidRPr="00791BF4">
        <w:rPr>
          <w:rFonts w:ascii="Arial" w:eastAsia="Arial" w:hAnsi="Arial" w:cs="Arial"/>
          <w:shd w:val="clear" w:color="auto" w:fill="FFFFFF"/>
        </w:rPr>
        <w:t xml:space="preserve">La modalidad para la escogencia del contratista que satisfaga la necesidad requerida por la Entidad debe ser la dispuesta en el artículo </w:t>
      </w:r>
      <w:r w:rsidRPr="00791BF4">
        <w:rPr>
          <w:rFonts w:ascii="Arial" w:hAnsi="Arial" w:cs="Arial"/>
        </w:rPr>
        <w:t xml:space="preserve">2.2.1.2.1.2.20 </w:t>
      </w:r>
      <w:r w:rsidRPr="00791BF4">
        <w:rPr>
          <w:rFonts w:ascii="Arial" w:eastAsia="Arial" w:hAnsi="Arial" w:cs="Arial"/>
          <w:shd w:val="clear" w:color="auto" w:fill="FFFFFF"/>
        </w:rPr>
        <w:t>del Decreto 1082 de 2015, el cual establece la selec</w:t>
      </w:r>
      <w:r w:rsidR="002D3C43" w:rsidRPr="00791BF4">
        <w:rPr>
          <w:rFonts w:ascii="Arial" w:eastAsia="Arial" w:hAnsi="Arial" w:cs="Arial"/>
          <w:shd w:val="clear" w:color="auto" w:fill="FFFFFF"/>
        </w:rPr>
        <w:t>ción abreviada de menor cuantía.</w:t>
      </w:r>
    </w:p>
    <w:p w14:paraId="7B9135FF" w14:textId="3BCEDE79" w:rsidR="006D232D" w:rsidRDefault="006D232D" w:rsidP="003B5AE9">
      <w:pPr>
        <w:tabs>
          <w:tab w:val="left" w:pos="709"/>
        </w:tabs>
        <w:autoSpaceDE w:val="0"/>
        <w:ind w:right="20"/>
        <w:jc w:val="both"/>
        <w:rPr>
          <w:rFonts w:ascii="Arial" w:eastAsia="Arial" w:hAnsi="Arial" w:cs="Arial"/>
          <w:shd w:val="clear" w:color="auto" w:fill="FFFFFF"/>
        </w:rPr>
      </w:pPr>
    </w:p>
    <w:p w14:paraId="321EA776" w14:textId="77777777" w:rsidR="009E563C" w:rsidRPr="009E563C" w:rsidRDefault="009E563C" w:rsidP="009E563C">
      <w:pPr>
        <w:tabs>
          <w:tab w:val="left" w:pos="709"/>
        </w:tabs>
        <w:autoSpaceDE w:val="0"/>
        <w:ind w:right="20"/>
        <w:jc w:val="both"/>
        <w:rPr>
          <w:rFonts w:ascii="Arial" w:eastAsia="Arial" w:hAnsi="Arial" w:cs="Arial"/>
          <w:shd w:val="clear" w:color="auto" w:fill="FFFFFF"/>
        </w:rPr>
      </w:pPr>
      <w:bookmarkStart w:id="13" w:name="_Hlk97995086"/>
      <w:r w:rsidRPr="009E563C">
        <w:rPr>
          <w:rFonts w:ascii="Arial" w:eastAsia="Arial" w:hAnsi="Arial" w:cs="Arial"/>
          <w:bCs/>
          <w:shd w:val="clear" w:color="auto" w:fill="FFFFFF"/>
        </w:rPr>
        <w:t xml:space="preserve">De igual manera aplicará para el presente proceso la normativa vigente expedida por el Gobierno Nacional y Distrital en cuanto a: </w:t>
      </w:r>
      <w:r w:rsidRPr="009E563C">
        <w:rPr>
          <w:rFonts w:ascii="Arial" w:eastAsia="Arial" w:hAnsi="Arial" w:cs="Arial"/>
          <w:shd w:val="clear" w:color="auto" w:fill="FFFFFF"/>
        </w:rPr>
        <w:t xml:space="preserve">Acuerdo Distrital 798 de 2021  </w:t>
      </w:r>
      <w:r w:rsidRPr="009E563C">
        <w:rPr>
          <w:rFonts w:ascii="Arial" w:eastAsia="Arial" w:hAnsi="Arial" w:cs="Arial"/>
          <w:i/>
          <w:iCs/>
          <w:shd w:val="clear" w:color="auto" w:fill="FFFFFF"/>
        </w:rPr>
        <w:t>“Por medio del cual se implementa la estrategia de compras locales “Bogotá compra Bogotá”</w:t>
      </w:r>
      <w:r w:rsidRPr="009E563C">
        <w:rPr>
          <w:rFonts w:ascii="Arial" w:eastAsia="Arial" w:hAnsi="Arial" w:cs="Arial"/>
          <w:shd w:val="clear" w:color="auto" w:fill="FFFFFF"/>
        </w:rPr>
        <w:t>, Decreto 332 de 2020 de la Alcaldía Mayor de Bogotá “</w:t>
      </w:r>
      <w:r w:rsidRPr="009E563C">
        <w:rPr>
          <w:rFonts w:ascii="Arial" w:eastAsia="Arial" w:hAnsi="Arial" w:cs="Arial"/>
          <w:i/>
          <w:iCs/>
          <w:shd w:val="clear" w:color="auto" w:fill="FFFFFF"/>
        </w:rPr>
        <w:t>Por medio del cual se establecen medidas afirmativas para promover la participación de las mujeres en la contratación del Distrito Capital</w:t>
      </w:r>
      <w:r w:rsidRPr="009E563C">
        <w:rPr>
          <w:rFonts w:ascii="Arial" w:eastAsia="Arial" w:hAnsi="Arial" w:cs="Arial"/>
          <w:shd w:val="clear" w:color="auto" w:fill="FFFFFF"/>
        </w:rPr>
        <w:t>”, Decreto 680 de 2021 “</w:t>
      </w:r>
      <w:r w:rsidRPr="009E563C">
        <w:rPr>
          <w:rFonts w:ascii="Arial" w:eastAsia="Arial" w:hAnsi="Arial" w:cs="Arial"/>
          <w:i/>
          <w:iCs/>
          <w:shd w:val="clear" w:color="auto" w:fill="FFFFFF"/>
        </w:rPr>
        <w:t>Por el cual se modifica parcialmente el artículo 2.2.1.1.1.3.1. y se adiciona el artículo 2.2.1.2.4.2.9. al Decreto 1082 de 2015, Único Reglamentario del Sector Administrativo de Planeación Nacional, en relación con la regla de origen de servicios en el Sistema de Compra Pública</w:t>
      </w:r>
      <w:r w:rsidRPr="009E563C">
        <w:rPr>
          <w:rFonts w:ascii="Arial" w:eastAsia="Arial" w:hAnsi="Arial" w:cs="Arial"/>
          <w:shd w:val="clear" w:color="auto" w:fill="FFFFFF"/>
        </w:rPr>
        <w:t>”, Decreto 1860 de 2021 “</w:t>
      </w:r>
      <w:r w:rsidRPr="009E563C">
        <w:rPr>
          <w:rFonts w:ascii="Arial" w:eastAsia="Arial" w:hAnsi="Arial" w:cs="Arial"/>
          <w:i/>
          <w:iCs/>
          <w:shd w:val="clear" w:color="auto" w:fill="FFFFFF"/>
        </w:rPr>
        <w:t>Por el cual se modifica y adiciona el Decreto 1082 de 2015, Único Reglamentario del Sector Administrativo de Planeación Nacional, con el fin reglamentar los artículos 30, 31, 32, 34 Y 35 de la Ley 2069 de 2020, en lo relativo al sistema de compras públicas y se dictan otras disposiciones</w:t>
      </w:r>
      <w:r w:rsidRPr="009E563C">
        <w:rPr>
          <w:rFonts w:ascii="Arial" w:eastAsia="Arial" w:hAnsi="Arial" w:cs="Arial"/>
          <w:shd w:val="clear" w:color="auto" w:fill="FFFFFF"/>
        </w:rPr>
        <w:t xml:space="preserve">”, y las demás normas que las modifiquen, adicionen o sustituyan. </w:t>
      </w:r>
    </w:p>
    <w:p w14:paraId="16D51D33" w14:textId="77777777" w:rsidR="00AD706D" w:rsidRPr="00791BF4" w:rsidRDefault="00AD706D" w:rsidP="003B5AE9">
      <w:pPr>
        <w:pStyle w:val="NormalWeb"/>
        <w:spacing w:before="0" w:after="0"/>
        <w:jc w:val="both"/>
        <w:rPr>
          <w:rFonts w:ascii="Arial" w:hAnsi="Arial" w:cs="Arial"/>
          <w:sz w:val="20"/>
          <w:szCs w:val="20"/>
          <w:lang w:val="es-CO"/>
        </w:rPr>
      </w:pPr>
      <w:bookmarkStart w:id="14" w:name="_Hlk98143403"/>
      <w:bookmarkStart w:id="15" w:name="_Hlk97995187"/>
      <w:bookmarkEnd w:id="13"/>
      <w:r w:rsidRPr="00791BF4">
        <w:rPr>
          <w:rStyle w:val="Fuentedeprrafopredeter2"/>
          <w:rFonts w:ascii="Arial" w:eastAsia="Calibri" w:hAnsi="Arial" w:cs="Arial"/>
          <w:b/>
          <w:color w:val="000000"/>
          <w:spacing w:val="-3"/>
          <w:sz w:val="20"/>
          <w:szCs w:val="20"/>
          <w:lang w:val="es-CO"/>
        </w:rPr>
        <w:t>NOTA:</w:t>
      </w:r>
      <w:r w:rsidRPr="00791BF4">
        <w:rPr>
          <w:rStyle w:val="Fuentedeprrafopredeter2"/>
          <w:rFonts w:ascii="Arial" w:eastAsia="Calibri" w:hAnsi="Arial" w:cs="Arial"/>
          <w:color w:val="000000"/>
          <w:spacing w:val="-3"/>
          <w:sz w:val="20"/>
          <w:szCs w:val="20"/>
          <w:lang w:val="es-CO"/>
        </w:rPr>
        <w:t xml:space="preserve"> </w:t>
      </w:r>
      <w:r w:rsidRPr="00791BF4">
        <w:rPr>
          <w:rFonts w:ascii="Arial" w:hAnsi="Arial" w:cs="Arial"/>
          <w:b/>
          <w:bCs/>
          <w:spacing w:val="-2"/>
          <w:sz w:val="20"/>
          <w:szCs w:val="20"/>
          <w:u w:val="single"/>
          <w:lang w:val="es-CO"/>
        </w:rPr>
        <w:t>Protocolo de Indisponibilidad: </w:t>
      </w:r>
      <w:r w:rsidRPr="00791BF4">
        <w:rPr>
          <w:rFonts w:ascii="Arial" w:hAnsi="Arial" w:cs="Arial"/>
          <w:spacing w:val="-2"/>
          <w:sz w:val="20"/>
          <w:szCs w:val="20"/>
          <w:lang w:val="es-CO"/>
        </w:rPr>
        <w:t>Fallas Generales: Afectan el normal funcionamiento de la plataforma y se presentan para todos sus usuarios. Si se presentan estas Fallas, Colombia Compra Eficiente expedirá un certificado con la fecha y hora de inicio, y la fecha y hora de terminación. El certificado se publicará cuando sea superada la Falla en un plazo máximo de tres horas siguientes a la terminación de la misma en el siguiente enlace </w:t>
      </w:r>
      <w:hyperlink r:id="rId8" w:tgtFrame="_blank" w:history="1">
        <w:r w:rsidRPr="00791BF4">
          <w:rPr>
            <w:rStyle w:val="Hipervnculo"/>
            <w:rFonts w:ascii="Arial" w:hAnsi="Arial" w:cs="Arial"/>
            <w:color w:val="1155CC"/>
            <w:spacing w:val="-2"/>
            <w:sz w:val="20"/>
            <w:szCs w:val="20"/>
            <w:lang w:val="es-CO"/>
          </w:rPr>
          <w:t>https://www.colombiacompra.gov.co/secopii/indisponibilidad-en-el-secop-ii</w:t>
        </w:r>
      </w:hyperlink>
      <w:r w:rsidRPr="00791BF4">
        <w:rPr>
          <w:rFonts w:ascii="Arial" w:hAnsi="Arial" w:cs="Arial"/>
          <w:spacing w:val="-2"/>
          <w:sz w:val="20"/>
          <w:szCs w:val="20"/>
          <w:lang w:val="es-CO"/>
        </w:rPr>
        <w:t>.</w:t>
      </w:r>
    </w:p>
    <w:p w14:paraId="60D58BA6"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Mientras se esté presentando la Falla, Colombia Compra Eficiente lo anunciará por sus diferentes Medios de Comunicación (banner principal de su página web, IVR de Mesa de servicio y banner de la página de inicio de SECOP II).</w:t>
      </w:r>
    </w:p>
    <w:p w14:paraId="7932A980"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Fallas Particulares: Son las que se presentan para una cuenta de Entidad, Proveedor o usuario en particular y que impiden la culminación de una etapa o acto del Proceso de contratación en específico. Estos casos particulares son certificados por la Mesa de servicio de Colombia Compra Eficiente mediante un correo electrónico que responde al caso radicado por el Proveedor o Entidad Estatal a través del formulario de soporte disponible en </w:t>
      </w:r>
      <w:hyperlink r:id="rId9" w:tgtFrame="_blank" w:history="1">
        <w:r w:rsidRPr="00791BF4">
          <w:rPr>
            <w:rStyle w:val="Hipervnculo"/>
            <w:rFonts w:ascii="Arial" w:hAnsi="Arial" w:cs="Arial"/>
            <w:color w:val="1155CC"/>
            <w:spacing w:val="-2"/>
            <w:sz w:val="20"/>
            <w:szCs w:val="20"/>
            <w:lang w:val="es-CO"/>
          </w:rPr>
          <w:t>https://www.colombiacompra.gov.co/soporte/formulario-de-soporte</w:t>
        </w:r>
      </w:hyperlink>
      <w:r w:rsidRPr="00791BF4">
        <w:rPr>
          <w:rFonts w:ascii="Arial" w:hAnsi="Arial" w:cs="Arial"/>
          <w:spacing w:val="-2"/>
          <w:sz w:val="20"/>
          <w:szCs w:val="20"/>
          <w:lang w:val="es-CO"/>
        </w:rPr>
        <w:t>.</w:t>
      </w:r>
    </w:p>
    <w:p w14:paraId="64B3A111"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En el correo Colombia Compra Eficiente determinará la existencia de una Falla y ese correo constituye el certificado que habilitará, tanto a la Entidad Estatal como al Proveedor, para hacer uso del Protocolo de indisponibilidad.</w:t>
      </w:r>
    </w:p>
    <w:p w14:paraId="06A182C7"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Medios de Comunicación: Son los medios que Colombia Compra Eficiente ha dispuesto para dar a conocer al público en general del Estado y novedades del SECOP II. Los Medios de Comunicación son: Banner en la página inicial de la Agencia, Banner de la página del SECOP II y el mensaje de IVR de la Mesa de servicio de Colombia Compra Eficiente, (el IVR o Interactive Response </w:t>
      </w:r>
      <w:proofErr w:type="spellStart"/>
      <w:r w:rsidRPr="00791BF4">
        <w:rPr>
          <w:rFonts w:ascii="Arial" w:hAnsi="Arial" w:cs="Arial"/>
          <w:spacing w:val="-2"/>
          <w:sz w:val="20"/>
          <w:szCs w:val="20"/>
          <w:lang w:val="es-CO"/>
        </w:rPr>
        <w:t>Unit</w:t>
      </w:r>
      <w:proofErr w:type="spellEnd"/>
      <w:r w:rsidRPr="00791BF4">
        <w:rPr>
          <w:rFonts w:ascii="Arial" w:hAnsi="Arial" w:cs="Arial"/>
          <w:spacing w:val="-2"/>
          <w:sz w:val="20"/>
          <w:szCs w:val="20"/>
          <w:lang w:val="es-CO"/>
        </w:rPr>
        <w:t xml:space="preserve"> es el mensaje automático que los usuarios escuchan en el momento de comunicarse con la Mesa de Servicio, es un mensaje que responde a una llamada e interactúa con el usuario mediante reconocimiento de voz o tonos. Los IVR se emplean en servicios de atención al cliente).</w:t>
      </w:r>
    </w:p>
    <w:p w14:paraId="366939AA"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Entidad Compradora: para el uso del SECOP II y la implementación del protocolo descrito en el presente documento, se entenderá como Entidad Compradora toda cuenta compradora perteneciente a una Entidad en términos de la Ley </w:t>
      </w:r>
      <w:r w:rsidRPr="00791BF4">
        <w:rPr>
          <w:rFonts w:ascii="Arial" w:hAnsi="Arial" w:cs="Arial"/>
          <w:spacing w:val="-2"/>
          <w:sz w:val="20"/>
          <w:szCs w:val="20"/>
          <w:lang w:val="es-CO"/>
        </w:rPr>
        <w:lastRenderedPageBreak/>
        <w:t>80 de 1993, a una Entidad con régimen especial, particular o privado y aquellas instancias, gremios o particulares en general que ejecuten recursos públicos y desarrollen su actividad contractual por medio del SECOP II.</w:t>
      </w:r>
    </w:p>
    <w:p w14:paraId="179EA10D"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Proveedor: para el presente protocolo, entiéndase como Proveedor toda cuenta de persona natural o jurídica, de derecho privado o público que desee contratar con una Entidad Compradora y que adelanta una o varias tareas de un Proceso de Contratación, como por ejemplo presentar ofertas, presentar observaciones, responder solicitudes de información.</w:t>
      </w:r>
    </w:p>
    <w:p w14:paraId="4BDC181A" w14:textId="44A34369"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Evento: momentos clave de las diferentes fases de los Procesos de Contratación y contratos realizados en el SECOP II Ante una posible indisponibilidad por Falla General o Particular es importante que el </w:t>
      </w:r>
      <w:r w:rsidR="00DD5914">
        <w:rPr>
          <w:rFonts w:ascii="Arial" w:hAnsi="Arial" w:cs="Arial"/>
          <w:spacing w:val="-2"/>
          <w:sz w:val="20"/>
          <w:szCs w:val="20"/>
          <w:lang w:val="es-CO"/>
        </w:rPr>
        <w:t>IDARTES</w:t>
      </w:r>
      <w:r w:rsidRPr="00791BF4">
        <w:rPr>
          <w:rFonts w:ascii="Arial" w:hAnsi="Arial" w:cs="Arial"/>
          <w:spacing w:val="-2"/>
          <w:sz w:val="20"/>
          <w:szCs w:val="20"/>
          <w:lang w:val="es-CO"/>
        </w:rPr>
        <w:t xml:space="preserve"> como Proveedores estén atentos a los Medios de Comunicación de Colombia Compra Eficiente y, en caso de Fallas Particulares, se comuniquen oportunamente con la Mesa de Servicio a través del formulario de soporte</w:t>
      </w:r>
      <w:r w:rsidR="00B770AA" w:rsidRPr="00682996">
        <w:rPr>
          <w:rFonts w:ascii="Arial" w:hAnsi="Arial" w:cs="Arial"/>
          <w:sz w:val="20"/>
          <w:szCs w:val="20"/>
          <w:lang w:val="es-CO"/>
        </w:rPr>
        <w:t xml:space="preserve"> </w:t>
      </w:r>
      <w:hyperlink r:id="rId10" w:history="1">
        <w:r w:rsidR="00B770AA" w:rsidRPr="00682996">
          <w:rPr>
            <w:rStyle w:val="Hipervnculo"/>
            <w:rFonts w:ascii="Arial" w:hAnsi="Arial" w:cs="Arial"/>
            <w:spacing w:val="-2"/>
            <w:sz w:val="20"/>
            <w:szCs w:val="20"/>
            <w:lang w:val="es-CO"/>
          </w:rPr>
          <w:t>https://www.colombiacompra.gov.co/soporte/formulario-desoporte</w:t>
        </w:r>
      </w:hyperlink>
      <w:r w:rsidRPr="00791BF4">
        <w:rPr>
          <w:rFonts w:ascii="Arial" w:hAnsi="Arial" w:cs="Arial"/>
          <w:spacing w:val="-2"/>
          <w:sz w:val="20"/>
          <w:szCs w:val="20"/>
          <w:lang w:val="es-CO"/>
        </w:rPr>
        <w:t> y con la Entidad Compradora.</w:t>
      </w:r>
    </w:p>
    <w:p w14:paraId="6158E556" w14:textId="1D9B42BD"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En cualquier Evento, la comunicación con el </w:t>
      </w:r>
      <w:r w:rsidR="00DD5914">
        <w:rPr>
          <w:rFonts w:ascii="Arial" w:hAnsi="Arial" w:cs="Arial"/>
          <w:spacing w:val="-2"/>
          <w:sz w:val="20"/>
          <w:szCs w:val="20"/>
          <w:lang w:val="es-CO"/>
        </w:rPr>
        <w:t>IDARTES</w:t>
      </w:r>
      <w:r w:rsidRPr="00791BF4">
        <w:rPr>
          <w:rFonts w:ascii="Arial" w:hAnsi="Arial" w:cs="Arial"/>
          <w:spacing w:val="-2"/>
          <w:sz w:val="20"/>
          <w:szCs w:val="20"/>
          <w:lang w:val="es-CO"/>
        </w:rPr>
        <w:t xml:space="preserve"> debe realizarse antes de finalizar los tiempos definidos en el cronograma contenido en el pliego de condiciones del Proceso de Contratación.</w:t>
      </w:r>
    </w:p>
    <w:p w14:paraId="34ACDB41" w14:textId="296D11BD"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El </w:t>
      </w:r>
      <w:r w:rsidR="00DD5914">
        <w:rPr>
          <w:rFonts w:ascii="Arial" w:hAnsi="Arial" w:cs="Arial"/>
          <w:spacing w:val="-2"/>
          <w:sz w:val="20"/>
          <w:szCs w:val="20"/>
          <w:lang w:val="es-CO"/>
        </w:rPr>
        <w:t>IDARTES</w:t>
      </w:r>
      <w:r w:rsidRPr="00791BF4">
        <w:rPr>
          <w:rFonts w:ascii="Arial" w:hAnsi="Arial" w:cs="Arial"/>
          <w:spacing w:val="-2"/>
          <w:sz w:val="20"/>
          <w:szCs w:val="20"/>
          <w:lang w:val="es-CO"/>
        </w:rPr>
        <w:t xml:space="preserve"> a su consideración podrá establecer como mecanismo de comunicación oficial ante una indisponibilidad del SECOP II el correo electrónico </w:t>
      </w:r>
      <w:hyperlink r:id="rId11">
        <w:r w:rsidR="000715E1" w:rsidRPr="000715E1">
          <w:rPr>
            <w:rStyle w:val="Hipervnculo"/>
            <w:rFonts w:ascii="Arial" w:hAnsi="Arial" w:cs="Arial"/>
            <w:sz w:val="20"/>
            <w:szCs w:val="20"/>
            <w:lang w:val="es-CO"/>
          </w:rPr>
          <w:t>procesosdeseleccionidartes@idartes.gov.co</w:t>
        </w:r>
      </w:hyperlink>
      <w:r w:rsidRPr="00791BF4">
        <w:rPr>
          <w:rFonts w:ascii="Arial" w:hAnsi="Arial" w:cs="Arial"/>
          <w:spacing w:val="-2"/>
          <w:sz w:val="20"/>
          <w:szCs w:val="20"/>
          <w:lang w:val="es-CO"/>
        </w:rPr>
        <w:t>, lo cual deberá estar consignado de manera clara y expresa en el pliego de condiciones de manera que no induzca a error a los interesados.</w:t>
      </w:r>
    </w:p>
    <w:p w14:paraId="27C8887C"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Ante una Falla General con certificado de indisponibilidad o Falla Particular certificada, Colombia Compra Eficiente recomienda no hacer uso de los mensajes del SECOP II como mecanismo de comunicación hasta tanto no se certifique que se superó la Falla. Los mensajes podrían estar afectados por la Falla y no llegar, o llegar con retraso.</w:t>
      </w:r>
    </w:p>
    <w:p w14:paraId="5BA6EF3D" w14:textId="0B1D5E4E"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Tanto </w:t>
      </w:r>
      <w:r w:rsidR="00DD5914">
        <w:rPr>
          <w:rFonts w:ascii="Arial" w:hAnsi="Arial" w:cs="Arial"/>
          <w:spacing w:val="-2"/>
          <w:sz w:val="20"/>
          <w:szCs w:val="20"/>
          <w:lang w:val="es-CO"/>
        </w:rPr>
        <w:t>IDARTES</w:t>
      </w:r>
      <w:r w:rsidRPr="00791BF4">
        <w:rPr>
          <w:rFonts w:ascii="Arial" w:hAnsi="Arial" w:cs="Arial"/>
          <w:spacing w:val="-2"/>
          <w:sz w:val="20"/>
          <w:szCs w:val="20"/>
          <w:lang w:val="es-CO"/>
        </w:rPr>
        <w:t xml:space="preserve"> como Proveedores deben conocer el procedimiento a seguir en caso de presentarse Fallas en el SECOP II, y las instrucciones para uno y otro. Importante tener en cuenta que ante una posible indisponibilidad por Falla General tanto </w:t>
      </w:r>
      <w:r w:rsidR="00DD5914">
        <w:rPr>
          <w:rFonts w:ascii="Arial" w:hAnsi="Arial" w:cs="Arial"/>
          <w:spacing w:val="-2"/>
          <w:sz w:val="20"/>
          <w:szCs w:val="20"/>
          <w:lang w:val="es-CO"/>
        </w:rPr>
        <w:t>IDARTES</w:t>
      </w:r>
      <w:r w:rsidRPr="00791BF4">
        <w:rPr>
          <w:rFonts w:ascii="Arial" w:hAnsi="Arial" w:cs="Arial"/>
          <w:spacing w:val="-2"/>
          <w:sz w:val="20"/>
          <w:szCs w:val="20"/>
          <w:lang w:val="es-CO"/>
        </w:rPr>
        <w:t xml:space="preserve"> como Proveedores deberán estar atentos a los Medios de Comunicación de Colombia Compra Eficiente en donde se notificará de manera oportuna la Falla previa a la emisión del Certificado de indisponibilidad.</w:t>
      </w:r>
    </w:p>
    <w:p w14:paraId="3BB8995F" w14:textId="77777777"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Los mantenimientos programados por Colombia Compra Eficiente a la plataforma SECOP II en ningún caso autoriza el uso del protocolo, estos mantenimientos son informados a todos los usuarios de manera anticipada.</w:t>
      </w:r>
    </w:p>
    <w:p w14:paraId="4AB628EA" w14:textId="09EA1EF0"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En cuanto a fallas los proponentes deberán tener en cuenta lo siguiente, así como los demás aspectos señalados en el Protocolo de </w:t>
      </w:r>
      <w:r w:rsidR="007805DC" w:rsidRPr="00791BF4">
        <w:rPr>
          <w:rFonts w:ascii="Arial" w:hAnsi="Arial" w:cs="Arial"/>
          <w:spacing w:val="-2"/>
          <w:sz w:val="20"/>
          <w:szCs w:val="20"/>
          <w:lang w:val="es-CO"/>
        </w:rPr>
        <w:t>Indisponibilidades:</w:t>
      </w:r>
    </w:p>
    <w:p w14:paraId="141E292C" w14:textId="1DD54F3A" w:rsidR="00AD706D" w:rsidRPr="00791BF4" w:rsidRDefault="00AD706D" w:rsidP="003B5AE9">
      <w:pPr>
        <w:pStyle w:val="NormalWeb"/>
        <w:spacing w:before="0" w:after="0"/>
        <w:jc w:val="both"/>
        <w:rPr>
          <w:rFonts w:ascii="Arial" w:hAnsi="Arial" w:cs="Arial"/>
          <w:sz w:val="20"/>
          <w:szCs w:val="20"/>
          <w:lang w:val="es-CO"/>
        </w:rPr>
      </w:pPr>
      <w:r w:rsidRPr="00791BF4">
        <w:rPr>
          <w:rFonts w:ascii="Arial" w:hAnsi="Arial" w:cs="Arial"/>
          <w:spacing w:val="-2"/>
          <w:sz w:val="20"/>
          <w:szCs w:val="20"/>
          <w:lang w:val="es-CO"/>
        </w:rPr>
        <w:t xml:space="preserve">En cualquier Evento de Falla General certificada por Colombia Compra Eficiente, el </w:t>
      </w:r>
      <w:r w:rsidR="00DD5914">
        <w:rPr>
          <w:rFonts w:ascii="Arial" w:hAnsi="Arial" w:cs="Arial"/>
          <w:spacing w:val="-2"/>
          <w:sz w:val="20"/>
          <w:szCs w:val="20"/>
          <w:lang w:val="es-CO"/>
        </w:rPr>
        <w:t>IDARTES</w:t>
      </w:r>
      <w:r w:rsidRPr="00791BF4">
        <w:rPr>
          <w:rFonts w:ascii="Arial" w:hAnsi="Arial" w:cs="Arial"/>
          <w:spacing w:val="-2"/>
          <w:sz w:val="20"/>
          <w:szCs w:val="20"/>
          <w:lang w:val="es-CO"/>
        </w:rPr>
        <w:t xml:space="preserve"> tendrán la opción de a) modificar el cronograma del Proceso de contratación, incluyendo la fecha límite para presentar ofertas; o b) adoptar procedimientos alternativos para dar continuidad al Proceso con base en las instrucciones descritas para cada momento del Proceso de contratación del presente protocolo. Durante el transcurso de la Falla, la Entidad Compradora deberá comunicar a los interesados por los medios adecuados la decisión que tome frente a la Falla general certificada por Colombia Compra Eficiente y el correo electrónico dispuesto en el pliego de condiciones para las acciones que los Proveedores deben realizar. El medio por el cual va a comunicar su decisión será el correo electrónico ya citado el cual se plasma de manera clara en el pliego de condiciones.</w:t>
      </w:r>
    </w:p>
    <w:p w14:paraId="76470440" w14:textId="070D239F" w:rsidR="00AD706D" w:rsidRPr="00791BF4" w:rsidRDefault="00AD706D" w:rsidP="003B5AE9">
      <w:pPr>
        <w:pStyle w:val="NormalWeb"/>
        <w:spacing w:before="0" w:after="0"/>
        <w:jc w:val="both"/>
        <w:rPr>
          <w:rFonts w:ascii="Arial" w:hAnsi="Arial" w:cs="Arial"/>
          <w:spacing w:val="-2"/>
          <w:sz w:val="20"/>
          <w:szCs w:val="20"/>
          <w:lang w:val="es-CO"/>
        </w:rPr>
      </w:pPr>
      <w:r w:rsidRPr="00791BF4">
        <w:rPr>
          <w:rFonts w:ascii="Arial" w:hAnsi="Arial" w:cs="Arial"/>
          <w:spacing w:val="-2"/>
          <w:sz w:val="20"/>
          <w:szCs w:val="20"/>
          <w:lang w:val="es-CO"/>
        </w:rPr>
        <w:t>Una vez superada la Falla, la Entidad debe en todo caso comunicar su decisión a través de un mensaje público en el SECOP II.</w:t>
      </w:r>
    </w:p>
    <w:bookmarkEnd w:id="14"/>
    <w:bookmarkEnd w:id="15"/>
    <w:p w14:paraId="06901BBA" w14:textId="5AC95CF8" w:rsidR="004771CA" w:rsidRDefault="00031E95" w:rsidP="003B5AE9">
      <w:pPr>
        <w:jc w:val="both"/>
        <w:rPr>
          <w:rFonts w:ascii="Arial" w:eastAsia="Arial" w:hAnsi="Arial" w:cs="Arial"/>
          <w:b/>
          <w:bCs/>
        </w:rPr>
      </w:pPr>
      <w:r w:rsidRPr="00031E95">
        <w:rPr>
          <w:rFonts w:ascii="Arial" w:eastAsia="Arial" w:hAnsi="Arial" w:cs="Arial"/>
          <w:b/>
          <w:bCs/>
        </w:rPr>
        <w:lastRenderedPageBreak/>
        <w:t>6. ANÁLISIS QUE SOPORTA EL VALOR ESTIMADO DEL CONTRATO</w:t>
      </w:r>
    </w:p>
    <w:p w14:paraId="7A008356" w14:textId="77777777" w:rsidR="00031E95" w:rsidRPr="00031E95" w:rsidRDefault="00031E95" w:rsidP="003B5AE9">
      <w:pPr>
        <w:jc w:val="both"/>
        <w:rPr>
          <w:rFonts w:ascii="Arial" w:eastAsia="Arial" w:hAnsi="Arial" w:cs="Arial"/>
          <w:b/>
          <w:bCs/>
        </w:rPr>
      </w:pPr>
    </w:p>
    <w:p w14:paraId="61846438" w14:textId="3DE105F5" w:rsidR="004771CA" w:rsidRPr="00791BF4" w:rsidRDefault="00EA7E22" w:rsidP="003B5AE9">
      <w:pPr>
        <w:jc w:val="both"/>
        <w:rPr>
          <w:rFonts w:ascii="Arial" w:eastAsia="Arial" w:hAnsi="Arial" w:cs="Arial"/>
        </w:rPr>
      </w:pPr>
      <w:r w:rsidRPr="00791BF4">
        <w:rPr>
          <w:rFonts w:ascii="Arial" w:eastAsia="Arial" w:hAnsi="Arial" w:cs="Arial"/>
        </w:rPr>
        <w:t xml:space="preserve">El Instituto Distrital de las Artes- </w:t>
      </w:r>
      <w:r w:rsidR="00DD5914">
        <w:rPr>
          <w:rFonts w:ascii="Arial" w:eastAsia="Arial" w:hAnsi="Arial" w:cs="Arial"/>
        </w:rPr>
        <w:t>IDARTES</w:t>
      </w:r>
      <w:r w:rsidRPr="00791BF4">
        <w:rPr>
          <w:rFonts w:ascii="Arial" w:eastAsia="Arial" w:hAnsi="Arial" w:cs="Arial"/>
        </w:rPr>
        <w:t xml:space="preserve"> en cumplimiento de lo establecido por el </w:t>
      </w:r>
      <w:r w:rsidR="000715E1">
        <w:rPr>
          <w:rFonts w:ascii="Arial" w:eastAsia="Arial" w:hAnsi="Arial" w:cs="Arial"/>
        </w:rPr>
        <w:t>A</w:t>
      </w:r>
      <w:r w:rsidRPr="00791BF4">
        <w:rPr>
          <w:rFonts w:ascii="Arial" w:eastAsia="Arial" w:hAnsi="Arial" w:cs="Arial"/>
        </w:rPr>
        <w:t xml:space="preserve">rtículo 2.2.1.1.1.6.1. del Decreto 1082 de 2015 y conforme a la guía para la elaboración de estudios del sector – G-EES-02, establecida por la Agencia Nacional de Contratación Pública </w:t>
      </w:r>
      <w:r w:rsidR="00D1185C">
        <w:rPr>
          <w:rFonts w:ascii="Arial" w:eastAsia="Arial" w:hAnsi="Arial" w:cs="Arial"/>
        </w:rPr>
        <w:t>–</w:t>
      </w:r>
      <w:r w:rsidRPr="00791BF4">
        <w:rPr>
          <w:rFonts w:ascii="Arial" w:eastAsia="Arial" w:hAnsi="Arial" w:cs="Arial"/>
        </w:rPr>
        <w:t xml:space="preserve"> Colombia Compra Eficiente, y actualizada el día </w:t>
      </w:r>
      <w:r w:rsidR="00D913D3">
        <w:rPr>
          <w:rFonts w:ascii="Arial" w:eastAsia="Arial" w:hAnsi="Arial" w:cs="Arial"/>
        </w:rPr>
        <w:t>24 de junio de 2022</w:t>
      </w:r>
      <w:r w:rsidRPr="00791BF4">
        <w:rPr>
          <w:rFonts w:ascii="Arial" w:eastAsia="Arial" w:hAnsi="Arial" w:cs="Arial"/>
        </w:rPr>
        <w:t>, en el Portal Único de Contratación- SECOP II-, cuyo sitio web es</w:t>
      </w:r>
      <w:hyperlink r:id="rId12">
        <w:r w:rsidRPr="00791BF4">
          <w:rPr>
            <w:rFonts w:ascii="Arial" w:eastAsia="Arial" w:hAnsi="Arial" w:cs="Arial"/>
          </w:rPr>
          <w:t xml:space="preserve"> </w:t>
        </w:r>
      </w:hyperlink>
      <w:hyperlink r:id="rId13">
        <w:r w:rsidRPr="00791BF4">
          <w:rPr>
            <w:rFonts w:ascii="Arial" w:eastAsia="Arial" w:hAnsi="Arial" w:cs="Arial"/>
            <w:u w:val="single"/>
          </w:rPr>
          <w:t>https://www.colombiacompra.gov.co/secop/secop-ii</w:t>
        </w:r>
      </w:hyperlink>
      <w:r w:rsidRPr="00791BF4">
        <w:rPr>
          <w:rFonts w:ascii="Arial" w:eastAsia="Arial" w:hAnsi="Arial" w:cs="Arial"/>
        </w:rPr>
        <w:t>, elaboró el estudio del sector del presente proceso de selección, con el fin de establecer una consulta de precios en el mercado y conocer las características principales del sector objeto del presente proceso de selección, que permita analizar la viabilidad de la contratación en circunstancias similares y ventajosas para la entidad.</w:t>
      </w:r>
    </w:p>
    <w:p w14:paraId="29677115" w14:textId="0069F64B" w:rsidR="00535C5B" w:rsidRPr="00791BF4" w:rsidRDefault="00535C5B" w:rsidP="003B5AE9">
      <w:pPr>
        <w:jc w:val="both"/>
        <w:rPr>
          <w:rFonts w:ascii="Arial" w:eastAsia="Arial" w:hAnsi="Arial" w:cs="Arial"/>
        </w:rPr>
      </w:pPr>
    </w:p>
    <w:p w14:paraId="7DAD7225" w14:textId="77777777" w:rsidR="00822265" w:rsidRPr="00822265" w:rsidRDefault="00822265" w:rsidP="00822265">
      <w:pPr>
        <w:jc w:val="both"/>
        <w:rPr>
          <w:rFonts w:ascii="Arial" w:eastAsia="Arial" w:hAnsi="Arial" w:cs="Arial"/>
          <w:b/>
          <w:lang w:bidi="es-ES"/>
        </w:rPr>
      </w:pPr>
      <w:bookmarkStart w:id="16" w:name="_Hlk97988472"/>
      <w:r w:rsidRPr="00822265">
        <w:rPr>
          <w:rFonts w:ascii="Arial" w:eastAsia="Arial" w:hAnsi="Arial" w:cs="Arial"/>
          <w:b/>
          <w:lang w:bidi="es-ES"/>
        </w:rPr>
        <w:t xml:space="preserve">VER ANÁLISIS DE SECTOR Y ANEXO ESTUDIO DE MERCADO </w:t>
      </w:r>
      <w:r w:rsidRPr="00822265">
        <w:rPr>
          <w:rFonts w:ascii="Arial" w:eastAsia="Arial" w:hAnsi="Arial" w:cs="Arial"/>
          <w:lang w:bidi="es-ES"/>
        </w:rPr>
        <w:t>el cual hace parte del presente estudio previo.</w:t>
      </w:r>
    </w:p>
    <w:p w14:paraId="0851C24C" w14:textId="77777777" w:rsidR="00822265" w:rsidRDefault="00822265" w:rsidP="003B5AE9">
      <w:pPr>
        <w:jc w:val="both"/>
        <w:rPr>
          <w:rFonts w:ascii="Arial" w:eastAsia="Arial" w:hAnsi="Arial" w:cs="Arial"/>
          <w:color w:val="FF0000"/>
        </w:rPr>
      </w:pPr>
    </w:p>
    <w:p w14:paraId="7C1A4F8B" w14:textId="1AE33E5A" w:rsidR="00535C5B" w:rsidRPr="00791BF4" w:rsidRDefault="00822265" w:rsidP="003B5AE9">
      <w:pPr>
        <w:jc w:val="both"/>
        <w:rPr>
          <w:rFonts w:ascii="Arial" w:eastAsia="Arial" w:hAnsi="Arial" w:cs="Arial"/>
          <w:color w:val="FF0000"/>
        </w:rPr>
      </w:pPr>
      <w:r>
        <w:rPr>
          <w:rFonts w:ascii="Arial" w:eastAsia="Arial" w:hAnsi="Arial" w:cs="Arial"/>
          <w:color w:val="FF0000"/>
        </w:rPr>
        <w:t>(</w:t>
      </w:r>
      <w:r w:rsidR="00535C5B" w:rsidRPr="00791BF4">
        <w:rPr>
          <w:rFonts w:ascii="Arial" w:eastAsia="Arial" w:hAnsi="Arial" w:cs="Arial"/>
          <w:color w:val="FF0000"/>
        </w:rPr>
        <w:t xml:space="preserve">El área debe explicar de </w:t>
      </w:r>
      <w:r w:rsidR="005F0BDF" w:rsidRPr="00791BF4">
        <w:rPr>
          <w:rFonts w:ascii="Arial" w:eastAsia="Arial" w:hAnsi="Arial" w:cs="Arial"/>
          <w:color w:val="FF0000"/>
        </w:rPr>
        <w:t>dónde</w:t>
      </w:r>
      <w:r w:rsidR="00535C5B" w:rsidRPr="00791BF4">
        <w:rPr>
          <w:rFonts w:ascii="Arial" w:eastAsia="Arial" w:hAnsi="Arial" w:cs="Arial"/>
          <w:color w:val="FF0000"/>
        </w:rPr>
        <w:t xml:space="preserve"> se determinó el valor del proceso</w:t>
      </w:r>
      <w:r>
        <w:rPr>
          <w:rFonts w:ascii="Arial" w:eastAsia="Arial" w:hAnsi="Arial" w:cs="Arial"/>
          <w:color w:val="FF0000"/>
        </w:rPr>
        <w:t>)</w:t>
      </w:r>
      <w:r w:rsidR="00535C5B" w:rsidRPr="00791BF4">
        <w:rPr>
          <w:rFonts w:ascii="Arial" w:eastAsia="Arial" w:hAnsi="Arial" w:cs="Arial"/>
          <w:color w:val="FF0000"/>
        </w:rPr>
        <w:t xml:space="preserve">. </w:t>
      </w:r>
    </w:p>
    <w:bookmarkEnd w:id="16"/>
    <w:p w14:paraId="5BA68DDA" w14:textId="77777777" w:rsidR="00425829" w:rsidRPr="00791BF4" w:rsidRDefault="00425829" w:rsidP="003B5AE9">
      <w:pPr>
        <w:pStyle w:val="LO-Normal1"/>
        <w:jc w:val="both"/>
        <w:rPr>
          <w:color w:val="auto"/>
          <w:sz w:val="20"/>
          <w:szCs w:val="20"/>
          <w:lang w:val="es-MX"/>
        </w:rPr>
      </w:pPr>
    </w:p>
    <w:p w14:paraId="69E59BB6" w14:textId="77777777" w:rsidR="004771CA" w:rsidRPr="00791BF4" w:rsidRDefault="004771CA" w:rsidP="003B5AE9">
      <w:pPr>
        <w:jc w:val="both"/>
        <w:rPr>
          <w:rFonts w:ascii="Arial" w:eastAsia="Arial" w:hAnsi="Arial" w:cs="Arial"/>
        </w:rPr>
      </w:pPr>
    </w:p>
    <w:p w14:paraId="33001FE6" w14:textId="40B6C912" w:rsidR="004771CA" w:rsidRDefault="00D1185C" w:rsidP="003B5AE9">
      <w:pPr>
        <w:jc w:val="both"/>
        <w:rPr>
          <w:rFonts w:ascii="Arial" w:eastAsia="Arial" w:hAnsi="Arial" w:cs="Arial"/>
          <w:b/>
          <w:bCs/>
          <w:lang w:eastAsia="zh-CN"/>
        </w:rPr>
      </w:pPr>
      <w:r w:rsidRPr="00D1185C">
        <w:rPr>
          <w:rFonts w:ascii="Arial" w:eastAsia="Arial" w:hAnsi="Arial" w:cs="Arial"/>
          <w:b/>
          <w:bCs/>
        </w:rPr>
        <w:t xml:space="preserve">7. </w:t>
      </w:r>
      <w:r w:rsidRPr="00D1185C">
        <w:rPr>
          <w:rFonts w:ascii="Arial" w:eastAsia="Arial" w:hAnsi="Arial" w:cs="Arial"/>
          <w:b/>
          <w:bCs/>
          <w:lang w:eastAsia="zh-CN"/>
        </w:rPr>
        <w:t>JUSTIFICACIÓN DE LOS FACTORES DE SELECCIÓN</w:t>
      </w:r>
    </w:p>
    <w:p w14:paraId="20682F95" w14:textId="77777777" w:rsidR="00EA5946" w:rsidRDefault="00EA5946" w:rsidP="00AD2AC0">
      <w:pPr>
        <w:pBdr>
          <w:top w:val="nil"/>
          <w:left w:val="nil"/>
          <w:bottom w:val="nil"/>
          <w:right w:val="nil"/>
          <w:between w:val="nil"/>
        </w:pBdr>
        <w:jc w:val="both"/>
        <w:rPr>
          <w:rFonts w:ascii="Arial" w:eastAsia="Arial" w:hAnsi="Arial" w:cs="Arial"/>
          <w:color w:val="000000"/>
        </w:rPr>
      </w:pPr>
      <w:bookmarkStart w:id="17" w:name="_Hlk98139559"/>
      <w:bookmarkStart w:id="18" w:name="_Hlk98143572"/>
    </w:p>
    <w:p w14:paraId="356AB195" w14:textId="0119D6D8" w:rsidR="00EA5946" w:rsidRPr="00EA5946" w:rsidRDefault="00EA5946" w:rsidP="00EA5946">
      <w:pPr>
        <w:pBdr>
          <w:top w:val="nil"/>
          <w:left w:val="nil"/>
          <w:bottom w:val="nil"/>
          <w:right w:val="nil"/>
          <w:between w:val="nil"/>
        </w:pBdr>
        <w:jc w:val="both"/>
        <w:rPr>
          <w:rFonts w:ascii="Arial" w:eastAsia="Arial" w:hAnsi="Arial" w:cs="Arial"/>
          <w:color w:val="000000"/>
          <w:lang w:eastAsia="zh-CN"/>
        </w:rPr>
      </w:pPr>
      <w:r w:rsidRPr="00EA5946">
        <w:rPr>
          <w:rFonts w:ascii="Arial" w:eastAsia="Arial" w:hAnsi="Arial" w:cs="Arial"/>
          <w:color w:val="000000"/>
          <w:lang w:eastAsia="zh-CN"/>
        </w:rPr>
        <w:t xml:space="preserve">De acuerdo con lo establecido en La Ley 80 de 1993, la Ley 1150 de 2007, Ley 1882 de 2018 y el Decreto 1082 de 2015, el </w:t>
      </w:r>
      <w:r w:rsidR="00DD5914">
        <w:rPr>
          <w:rFonts w:ascii="Arial" w:eastAsia="Arial" w:hAnsi="Arial" w:cs="Arial"/>
          <w:color w:val="000000"/>
          <w:lang w:eastAsia="zh-CN"/>
        </w:rPr>
        <w:t>IDARTES</w:t>
      </w:r>
      <w:r w:rsidRPr="00EA5946">
        <w:rPr>
          <w:rFonts w:ascii="Arial" w:eastAsia="Arial" w:hAnsi="Arial" w:cs="Arial"/>
          <w:color w:val="000000"/>
          <w:lang w:eastAsia="zh-CN"/>
        </w:rPr>
        <w:t>, verificará en cada propuesta, el cumplimiento de los requisitos jurídicos, financieros, de experiencia y requerimientos técnicos, contenidos en el estudio previo, los cuales tienen por objeto establecer si las propuestas cumplen con las condiciones y requisitos mínimos exigidos en el presente proceso de selección.</w:t>
      </w:r>
    </w:p>
    <w:p w14:paraId="592B7CC4" w14:textId="77777777" w:rsidR="00EA5946" w:rsidRPr="00EA5946" w:rsidRDefault="00EA5946" w:rsidP="00EA5946">
      <w:pPr>
        <w:widowControl/>
        <w:jc w:val="both"/>
        <w:rPr>
          <w:rFonts w:ascii="Arial" w:eastAsia="Arial" w:hAnsi="Arial" w:cs="Arial"/>
          <w:lang w:eastAsia="zh-CN"/>
        </w:rPr>
      </w:pPr>
    </w:p>
    <w:p w14:paraId="745E4AA9" w14:textId="77777777" w:rsidR="00EA5946" w:rsidRPr="00EA5946" w:rsidRDefault="00EA5946" w:rsidP="00EA5946">
      <w:pPr>
        <w:widowControl/>
        <w:jc w:val="both"/>
        <w:rPr>
          <w:rFonts w:ascii="Arial" w:eastAsia="Arial" w:hAnsi="Arial" w:cs="Arial"/>
          <w:lang w:eastAsia="zh-CN"/>
        </w:rPr>
      </w:pPr>
      <w:r w:rsidRPr="00EA5946">
        <w:rPr>
          <w:rFonts w:ascii="Arial" w:eastAsia="Arial" w:hAnsi="Arial" w:cs="Arial"/>
          <w:lang w:eastAsia="zh-CN"/>
        </w:rPr>
        <w:t>Sin perjuicio de lo establecido en el Decreto 1082 de 2015, los interesados en los procesos de selección que adelanta la entidad deberán aportar los documentos soporte de los requisitos exigidos en el estudio previo y cuya información no sea posible extraer del Registro Único de Proponentes.</w:t>
      </w:r>
    </w:p>
    <w:p w14:paraId="60631EF8" w14:textId="77777777" w:rsidR="00EA5946" w:rsidRPr="00EA5946" w:rsidRDefault="00EA5946" w:rsidP="00EA5946">
      <w:pPr>
        <w:widowControl/>
        <w:jc w:val="both"/>
        <w:rPr>
          <w:rFonts w:ascii="Arial" w:eastAsia="Arial" w:hAnsi="Arial" w:cs="Arial"/>
          <w:lang w:eastAsia="zh-CN"/>
        </w:rPr>
      </w:pPr>
    </w:p>
    <w:p w14:paraId="55A7E762" w14:textId="77777777" w:rsidR="00EA5946" w:rsidRPr="00EA5946" w:rsidRDefault="00EA5946" w:rsidP="00EA5946">
      <w:pPr>
        <w:pBdr>
          <w:top w:val="nil"/>
          <w:left w:val="nil"/>
          <w:bottom w:val="nil"/>
          <w:right w:val="nil"/>
          <w:between w:val="nil"/>
        </w:pBdr>
        <w:jc w:val="both"/>
        <w:rPr>
          <w:rFonts w:ascii="Arial" w:eastAsia="Arial" w:hAnsi="Arial" w:cs="Arial"/>
          <w:color w:val="000000"/>
          <w:lang w:eastAsia="zh-CN"/>
        </w:rPr>
      </w:pPr>
      <w:r w:rsidRPr="00EA5946">
        <w:rPr>
          <w:rFonts w:ascii="Arial" w:eastAsia="Arial" w:hAnsi="Arial" w:cs="Arial"/>
          <w:color w:val="000000"/>
          <w:lang w:eastAsia="zh-CN"/>
        </w:rPr>
        <w:t xml:space="preserve">Si una propuesta no cumple con los requisitos habilitantes exigidos, se determinará la causal de </w:t>
      </w:r>
      <w:r w:rsidRPr="00EA5946">
        <w:rPr>
          <w:rFonts w:ascii="Arial" w:eastAsia="Arial" w:hAnsi="Arial" w:cs="Arial"/>
          <w:b/>
          <w:color w:val="000000"/>
          <w:lang w:eastAsia="zh-CN"/>
        </w:rPr>
        <w:t>HABILITADO</w:t>
      </w:r>
      <w:r w:rsidRPr="00EA5946">
        <w:rPr>
          <w:rFonts w:ascii="Arial" w:eastAsia="Arial" w:hAnsi="Arial" w:cs="Arial"/>
          <w:color w:val="000000"/>
          <w:lang w:eastAsia="zh-CN"/>
        </w:rPr>
        <w:t xml:space="preserve"> o de </w:t>
      </w:r>
      <w:r w:rsidRPr="00EA5946">
        <w:rPr>
          <w:rFonts w:ascii="Arial" w:eastAsia="Arial" w:hAnsi="Arial" w:cs="Arial"/>
          <w:b/>
          <w:color w:val="000000"/>
          <w:lang w:eastAsia="zh-CN"/>
        </w:rPr>
        <w:t>NO HABILITACIÓN</w:t>
      </w:r>
      <w:r w:rsidRPr="00EA5946">
        <w:rPr>
          <w:rFonts w:ascii="Arial" w:eastAsia="Arial" w:hAnsi="Arial" w:cs="Arial"/>
          <w:color w:val="000000"/>
          <w:lang w:eastAsia="zh-CN"/>
        </w:rPr>
        <w:t xml:space="preserve"> de la misma y su consecuente exclusión de ser considerada para la adjudicación, sin perjuicio que la respectiva propuesta sea estudiada en los demás factores previstos en este capítulo y de dar aplicación a las reglas de </w:t>
      </w:r>
      <w:proofErr w:type="spellStart"/>
      <w:r w:rsidRPr="00EA5946">
        <w:rPr>
          <w:rFonts w:ascii="Arial" w:eastAsia="Arial" w:hAnsi="Arial" w:cs="Arial"/>
          <w:color w:val="000000"/>
          <w:lang w:eastAsia="zh-CN"/>
        </w:rPr>
        <w:t>subsanabilidad</w:t>
      </w:r>
      <w:proofErr w:type="spellEnd"/>
      <w:r w:rsidRPr="00EA5946">
        <w:rPr>
          <w:rFonts w:ascii="Arial" w:eastAsia="Arial" w:hAnsi="Arial" w:cs="Arial"/>
          <w:color w:val="000000"/>
          <w:lang w:eastAsia="zh-CN"/>
        </w:rPr>
        <w:t xml:space="preserve"> contenidas en el Decreto 1082 de 2015 y Ley 1882 de 2018.</w:t>
      </w:r>
    </w:p>
    <w:p w14:paraId="25648BE5" w14:textId="77777777" w:rsidR="00EA5946" w:rsidRPr="00EA5946" w:rsidRDefault="00EA5946" w:rsidP="00EA5946">
      <w:pPr>
        <w:pBdr>
          <w:top w:val="nil"/>
          <w:left w:val="nil"/>
          <w:bottom w:val="nil"/>
          <w:right w:val="nil"/>
          <w:between w:val="nil"/>
        </w:pBdr>
        <w:jc w:val="both"/>
        <w:rPr>
          <w:rFonts w:ascii="Arial" w:eastAsia="Arial" w:hAnsi="Arial" w:cs="Arial"/>
          <w:color w:val="000000"/>
          <w:lang w:eastAsia="zh-CN"/>
        </w:rPr>
      </w:pPr>
    </w:p>
    <w:p w14:paraId="1D579C3F" w14:textId="77777777" w:rsidR="00EA5946" w:rsidRPr="00EA5946" w:rsidRDefault="00EA5946" w:rsidP="00EA5946">
      <w:pPr>
        <w:pBdr>
          <w:top w:val="nil"/>
          <w:left w:val="nil"/>
          <w:bottom w:val="nil"/>
          <w:right w:val="nil"/>
          <w:between w:val="nil"/>
        </w:pBdr>
        <w:jc w:val="both"/>
        <w:rPr>
          <w:rFonts w:ascii="Arial" w:eastAsia="Arial" w:hAnsi="Arial" w:cs="Arial"/>
          <w:color w:val="000000"/>
          <w:lang w:eastAsia="zh-CN"/>
        </w:rPr>
      </w:pPr>
      <w:r w:rsidRPr="00EA5946">
        <w:rPr>
          <w:rFonts w:ascii="Arial" w:eastAsia="Arial" w:hAnsi="Arial" w:cs="Arial"/>
          <w:color w:val="000000"/>
          <w:lang w:eastAsia="zh-CN"/>
        </w:rPr>
        <w:t xml:space="preserve">El informe que contiene la verificación de los requisitos habilitantes de los proponentes podrá ser consultado en la página </w:t>
      </w:r>
      <w:hyperlink r:id="rId14">
        <w:r w:rsidRPr="00EA5946">
          <w:rPr>
            <w:rFonts w:ascii="Arial" w:eastAsia="Arial" w:hAnsi="Arial" w:cs="Arial"/>
            <w:color w:val="000000"/>
            <w:lang w:eastAsia="zh-CN"/>
          </w:rPr>
          <w:t>https://www.colombiacompra.gov.co/secop/secop-ii</w:t>
        </w:r>
      </w:hyperlink>
      <w:r w:rsidRPr="00EA5946">
        <w:rPr>
          <w:rFonts w:ascii="Arial" w:eastAsia="Arial" w:hAnsi="Arial" w:cs="Arial"/>
          <w:color w:val="000000"/>
          <w:lang w:eastAsia="zh-CN"/>
        </w:rPr>
        <w:t>.</w:t>
      </w:r>
    </w:p>
    <w:p w14:paraId="4511DE60" w14:textId="77777777" w:rsidR="00EA5946" w:rsidRPr="00EA5946" w:rsidRDefault="00EA5946" w:rsidP="00EA5946">
      <w:pPr>
        <w:pBdr>
          <w:top w:val="nil"/>
          <w:left w:val="nil"/>
          <w:bottom w:val="nil"/>
          <w:right w:val="nil"/>
          <w:between w:val="nil"/>
        </w:pBdr>
        <w:jc w:val="both"/>
        <w:rPr>
          <w:rFonts w:ascii="Arial" w:eastAsia="Arial" w:hAnsi="Arial" w:cs="Arial"/>
          <w:color w:val="000000"/>
          <w:lang w:eastAsia="zh-CN"/>
        </w:rPr>
      </w:pPr>
    </w:p>
    <w:p w14:paraId="598CD946" w14:textId="77777777" w:rsidR="00EA5946" w:rsidRPr="00EA5946" w:rsidRDefault="00EA5946" w:rsidP="00EA5946">
      <w:pPr>
        <w:pBdr>
          <w:top w:val="nil"/>
          <w:left w:val="nil"/>
          <w:bottom w:val="nil"/>
          <w:right w:val="nil"/>
          <w:between w:val="nil"/>
        </w:pBdr>
        <w:jc w:val="both"/>
        <w:rPr>
          <w:rFonts w:ascii="Arial" w:eastAsia="Arial" w:hAnsi="Arial" w:cs="Arial"/>
          <w:color w:val="000000"/>
          <w:lang w:eastAsia="zh-CN"/>
        </w:rPr>
      </w:pPr>
      <w:r w:rsidRPr="00EA5946">
        <w:rPr>
          <w:rFonts w:ascii="Arial" w:eastAsia="Arial" w:hAnsi="Arial" w:cs="Arial"/>
          <w:color w:val="000000"/>
          <w:lang w:eastAsia="zh-CN"/>
        </w:rPr>
        <w:t>El artículo 5 de la Ley 1150 de 2007, y el Decreto 1082 de 2015 en su artículo 2.2.1.1.1.5.3 establecen que son requisitos habilitantes la capacidad jurídica y las condiciones de experiencia, capacidad financiera y de organización de los proponentes, por lo tanto, serán objeto de verificación de cumplimiento para habilitar o no al proponente. La exigencia de las condiciones señaladas se realizará de forma adecuada y proporcional a la naturaleza del contrato a suscribir y a su valor.</w:t>
      </w:r>
    </w:p>
    <w:p w14:paraId="0B782873" w14:textId="77777777" w:rsidR="00EA5946" w:rsidRPr="00EA5946" w:rsidRDefault="00EA5946" w:rsidP="00EA5946">
      <w:pPr>
        <w:pBdr>
          <w:top w:val="nil"/>
          <w:left w:val="nil"/>
          <w:bottom w:val="nil"/>
          <w:right w:val="nil"/>
          <w:between w:val="nil"/>
        </w:pBdr>
        <w:jc w:val="both"/>
        <w:rPr>
          <w:rFonts w:ascii="Arial" w:eastAsia="Arial" w:hAnsi="Arial" w:cs="Arial"/>
          <w:color w:val="000000"/>
          <w:lang w:eastAsia="zh-CN"/>
        </w:rPr>
      </w:pPr>
    </w:p>
    <w:p w14:paraId="1BB48B56" w14:textId="77777777" w:rsidR="00EA5946" w:rsidRPr="00EA5946" w:rsidRDefault="00EA5946" w:rsidP="00EA5946">
      <w:pPr>
        <w:widowControl/>
        <w:pBdr>
          <w:top w:val="nil"/>
          <w:left w:val="nil"/>
          <w:bottom w:val="nil"/>
          <w:right w:val="nil"/>
          <w:between w:val="nil"/>
        </w:pBdr>
        <w:jc w:val="both"/>
        <w:rPr>
          <w:rFonts w:ascii="Arial" w:eastAsia="Arial" w:hAnsi="Arial" w:cs="Arial"/>
          <w:color w:val="000000"/>
          <w:lang w:val="es-ES_tradnl" w:eastAsia="zh-CN"/>
        </w:rPr>
      </w:pPr>
      <w:r w:rsidRPr="00EA5946">
        <w:rPr>
          <w:rFonts w:ascii="Arial" w:eastAsia="Arial" w:hAnsi="Arial" w:cs="Arial"/>
          <w:b/>
          <w:color w:val="000000"/>
          <w:lang w:eastAsia="zh-CN"/>
        </w:rPr>
        <w:t>NOTA</w:t>
      </w:r>
      <w:r w:rsidRPr="00EA5946">
        <w:rPr>
          <w:rFonts w:ascii="Arial" w:eastAsia="Arial" w:hAnsi="Arial" w:cs="Arial"/>
          <w:b/>
          <w:color w:val="000000"/>
          <w:lang w:val="es-ES_tradnl" w:eastAsia="zh-CN"/>
        </w:rPr>
        <w:t xml:space="preserve"> 1</w:t>
      </w:r>
      <w:r w:rsidRPr="00EA5946">
        <w:rPr>
          <w:rFonts w:ascii="Arial" w:eastAsia="Arial" w:hAnsi="Arial" w:cs="Arial"/>
          <w:b/>
          <w:color w:val="000000"/>
          <w:lang w:eastAsia="zh-CN"/>
        </w:rPr>
        <w:t>:</w:t>
      </w:r>
      <w:r w:rsidRPr="00EA5946">
        <w:rPr>
          <w:rFonts w:ascii="Arial" w:eastAsia="Arial" w:hAnsi="Arial" w:cs="Arial"/>
          <w:color w:val="000000"/>
          <w:lang w:eastAsia="zh-CN"/>
        </w:rPr>
        <w:t xml:space="preserve"> Si en un proceso de contratación hay oferentes que no acreditaron con la presentación de la oferta requisitos que no afectan la asignación de puntaje, la Entidad en el informe de evaluación indicará y advertirá que la oferta correspondiente no será evaluada hasta que el oferente acredite tales requisitos. El oferente puede subsanar tales requisitos de conformidad con lo establecido en el artículo 5 de la Ley 1882 de 2018.</w:t>
      </w:r>
    </w:p>
    <w:p w14:paraId="7852279F" w14:textId="77777777" w:rsidR="00EA5946" w:rsidRPr="00EA5946" w:rsidRDefault="00EA5946" w:rsidP="00EA5946">
      <w:pPr>
        <w:widowControl/>
        <w:pBdr>
          <w:top w:val="nil"/>
          <w:left w:val="nil"/>
          <w:bottom w:val="nil"/>
          <w:right w:val="nil"/>
          <w:between w:val="nil"/>
        </w:pBdr>
        <w:jc w:val="both"/>
        <w:rPr>
          <w:rFonts w:ascii="Arial" w:eastAsia="Arial" w:hAnsi="Arial" w:cs="Arial"/>
          <w:color w:val="000000"/>
          <w:lang w:val="es-ES_tradnl" w:eastAsia="zh-CN"/>
        </w:rPr>
      </w:pPr>
    </w:p>
    <w:p w14:paraId="02C7069C" w14:textId="77777777" w:rsidR="00EA5946" w:rsidRPr="00EA5946" w:rsidRDefault="00EA5946" w:rsidP="00EA5946">
      <w:pPr>
        <w:widowControl/>
        <w:ind w:right="40"/>
        <w:jc w:val="both"/>
        <w:rPr>
          <w:rFonts w:ascii="Arial" w:eastAsia="Arial" w:hAnsi="Arial" w:cs="Arial"/>
          <w:lang w:val="es-ES_tradnl" w:eastAsia="zh-CN"/>
        </w:rPr>
      </w:pPr>
      <w:r w:rsidRPr="00EA5946">
        <w:rPr>
          <w:rFonts w:ascii="Arial" w:eastAsia="Arial" w:hAnsi="Arial" w:cs="Arial"/>
          <w:b/>
          <w:lang w:val="es-ES_tradnl" w:eastAsia="zh-CN"/>
        </w:rPr>
        <w:t>NOTA 2</w:t>
      </w:r>
      <w:r w:rsidRPr="00EA5946">
        <w:rPr>
          <w:rFonts w:ascii="Arial" w:eastAsia="Arial" w:hAnsi="Arial" w:cs="Arial"/>
          <w:lang w:val="es-ES_tradnl" w:eastAsia="zh-CN"/>
        </w:rPr>
        <w:t xml:space="preserve">: El Parágrafo 3° del artículo 5 de la ley 1882 de 2018 establece que la no entrega de la garantía de seriedad junto con la propuesta no será subsanable y será causal de rechazo de la misma. </w:t>
      </w:r>
    </w:p>
    <w:p w14:paraId="28554E4A" w14:textId="77777777" w:rsidR="00EA5946" w:rsidRPr="00EA5946" w:rsidRDefault="00EA5946" w:rsidP="00EA5946">
      <w:pPr>
        <w:widowControl/>
        <w:ind w:right="40"/>
        <w:jc w:val="both"/>
        <w:rPr>
          <w:rFonts w:ascii="Arial" w:eastAsia="Arial" w:hAnsi="Arial" w:cs="Arial"/>
          <w:highlight w:val="darkGray"/>
          <w:lang w:val="es-ES_tradnl" w:eastAsia="zh-CN"/>
        </w:rPr>
      </w:pPr>
    </w:p>
    <w:p w14:paraId="6BA92887" w14:textId="77777777" w:rsidR="00EA5946" w:rsidRPr="00EA5946" w:rsidRDefault="00EA5946" w:rsidP="00EA5946">
      <w:pPr>
        <w:shd w:val="clear" w:color="auto" w:fill="FFFFFF"/>
        <w:autoSpaceDE w:val="0"/>
        <w:autoSpaceDN w:val="0"/>
        <w:jc w:val="both"/>
        <w:rPr>
          <w:rFonts w:ascii="Arial" w:eastAsia="Arial MT" w:hAnsi="Arial" w:cs="Arial"/>
          <w:shd w:val="clear" w:color="auto" w:fill="FFFFFF"/>
          <w:lang w:val="es-ES" w:eastAsia="en-US"/>
        </w:rPr>
      </w:pPr>
      <w:bookmarkStart w:id="19" w:name="_Hlk101772088"/>
      <w:r w:rsidRPr="00EA5946">
        <w:rPr>
          <w:rFonts w:ascii="Arial" w:eastAsia="Arial MT" w:hAnsi="Arial" w:cs="Arial"/>
          <w:shd w:val="clear" w:color="auto" w:fill="FFFFFF"/>
          <w:lang w:val="es-ES" w:eastAsia="en-US"/>
        </w:rPr>
        <w:t xml:space="preserve">De conformidad con el artículo 3º, del Decreto 1860 de 2021, el cual adicionó los artículos 2.2.1.2.4.2.14, </w:t>
      </w:r>
      <w:r w:rsidRPr="00EA5946">
        <w:rPr>
          <w:rFonts w:ascii="Arial" w:eastAsia="Arial MT" w:hAnsi="Arial" w:cs="Arial"/>
          <w:shd w:val="clear" w:color="auto" w:fill="FFFFFF"/>
          <w:lang w:val="es-ES" w:eastAsia="en-US"/>
        </w:rPr>
        <w:lastRenderedPageBreak/>
        <w:t xml:space="preserve">2.2.1.2.4.2.15 y 2.2.1.2.4.2.18 a la Subsección 2 de la Sección 4 del Capítulo 2 del Título 1 de la Parte 2 del Libro 2 del Decreto 1082 de 2015, se establece que la Entidad deberá en los documentos del proceso incorporar requisitos habilitantes diferenciales relacionados con alguno o algunos de los siguientes aspectos: </w:t>
      </w:r>
    </w:p>
    <w:bookmarkEnd w:id="19"/>
    <w:p w14:paraId="5384A400" w14:textId="77777777" w:rsidR="00EA5946" w:rsidRPr="00EA5946" w:rsidRDefault="00EA5946" w:rsidP="00EA5946">
      <w:pPr>
        <w:shd w:val="clear" w:color="auto" w:fill="FFFFFF"/>
        <w:autoSpaceDE w:val="0"/>
        <w:autoSpaceDN w:val="0"/>
        <w:jc w:val="both"/>
        <w:rPr>
          <w:rFonts w:ascii="Arial" w:eastAsia="Arial MT" w:hAnsi="Arial" w:cs="Arial"/>
          <w:shd w:val="clear" w:color="auto" w:fill="FFFFFF"/>
          <w:lang w:val="es-ES" w:eastAsia="en-US"/>
        </w:rPr>
      </w:pPr>
    </w:p>
    <w:p w14:paraId="22946FA4" w14:textId="77777777" w:rsidR="00EA5946" w:rsidRPr="00EA5946" w:rsidRDefault="00EA5946" w:rsidP="00EA5946">
      <w:pPr>
        <w:shd w:val="clear" w:color="auto" w:fill="FFFFFF"/>
        <w:autoSpaceDE w:val="0"/>
        <w:autoSpaceDN w:val="0"/>
        <w:jc w:val="both"/>
        <w:rPr>
          <w:rFonts w:ascii="Arial" w:eastAsia="Arial MT" w:hAnsi="Arial" w:cs="Arial"/>
          <w:shd w:val="clear" w:color="auto" w:fill="FFFFFF"/>
          <w:lang w:val="es-ES" w:eastAsia="en-US"/>
        </w:rPr>
      </w:pPr>
      <w:r w:rsidRPr="00EA5946">
        <w:rPr>
          <w:rFonts w:ascii="Arial" w:eastAsia="Arial MT" w:hAnsi="Arial" w:cs="Arial"/>
          <w:shd w:val="clear" w:color="auto" w:fill="FFFFFF"/>
          <w:lang w:val="es-ES" w:eastAsia="en-US"/>
        </w:rPr>
        <w:t xml:space="preserve">1. Tiempo de experiencia. </w:t>
      </w:r>
    </w:p>
    <w:p w14:paraId="338B9FAD" w14:textId="77777777" w:rsidR="00EA5946" w:rsidRPr="00EA5946" w:rsidRDefault="00EA5946" w:rsidP="00EA5946">
      <w:pPr>
        <w:shd w:val="clear" w:color="auto" w:fill="FFFFFF"/>
        <w:autoSpaceDE w:val="0"/>
        <w:autoSpaceDN w:val="0"/>
        <w:jc w:val="both"/>
        <w:rPr>
          <w:rFonts w:ascii="Arial" w:eastAsia="Arial MT" w:hAnsi="Arial" w:cs="Arial"/>
          <w:lang w:val="es-ES" w:eastAsia="en-US"/>
        </w:rPr>
      </w:pPr>
      <w:r w:rsidRPr="00EA5946">
        <w:rPr>
          <w:rFonts w:ascii="Arial" w:eastAsia="Arial MT" w:hAnsi="Arial" w:cs="Arial"/>
          <w:shd w:val="clear" w:color="auto" w:fill="FFFFFF"/>
          <w:lang w:val="es-ES" w:eastAsia="en-US"/>
        </w:rPr>
        <w:t xml:space="preserve">2. Número de contratos para la acreditación de la </w:t>
      </w:r>
      <w:r w:rsidRPr="00EA5946">
        <w:rPr>
          <w:rFonts w:ascii="Arial" w:eastAsia="Arial MT" w:hAnsi="Arial" w:cs="Arial"/>
          <w:lang w:val="es-ES" w:eastAsia="en-US"/>
        </w:rPr>
        <w:t xml:space="preserve">experiencia. </w:t>
      </w:r>
    </w:p>
    <w:p w14:paraId="0E797310" w14:textId="77777777" w:rsidR="00EA5946" w:rsidRPr="00EA5946" w:rsidRDefault="00EA5946" w:rsidP="00EA5946">
      <w:pPr>
        <w:shd w:val="clear" w:color="auto" w:fill="FFFFFF"/>
        <w:autoSpaceDE w:val="0"/>
        <w:autoSpaceDN w:val="0"/>
        <w:jc w:val="both"/>
        <w:rPr>
          <w:rFonts w:ascii="Arial" w:eastAsia="Arial MT" w:hAnsi="Arial" w:cs="Arial"/>
          <w:lang w:val="es-ES" w:eastAsia="en-US"/>
        </w:rPr>
      </w:pPr>
      <w:r w:rsidRPr="00EA5946">
        <w:rPr>
          <w:rFonts w:ascii="Arial" w:eastAsia="Arial MT" w:hAnsi="Arial" w:cs="Arial"/>
          <w:lang w:val="es-ES" w:eastAsia="en-US"/>
        </w:rPr>
        <w:t xml:space="preserve">3. Índices de capacidad financiera. </w:t>
      </w:r>
    </w:p>
    <w:p w14:paraId="643FDDAA" w14:textId="77777777" w:rsidR="00EA5946" w:rsidRPr="00EA5946" w:rsidRDefault="00EA5946" w:rsidP="00EA5946">
      <w:pPr>
        <w:shd w:val="clear" w:color="auto" w:fill="FFFFFF"/>
        <w:autoSpaceDE w:val="0"/>
        <w:autoSpaceDN w:val="0"/>
        <w:jc w:val="both"/>
        <w:rPr>
          <w:rFonts w:ascii="Arial" w:eastAsia="Arial MT" w:hAnsi="Arial" w:cs="Arial"/>
          <w:lang w:val="es-ES" w:eastAsia="en-US"/>
        </w:rPr>
      </w:pPr>
      <w:r w:rsidRPr="00EA5946">
        <w:rPr>
          <w:rFonts w:ascii="Arial" w:eastAsia="Arial MT" w:hAnsi="Arial" w:cs="Arial"/>
          <w:lang w:val="es-ES" w:eastAsia="en-US"/>
        </w:rPr>
        <w:t xml:space="preserve">4. Índices de capacidad organizacional. </w:t>
      </w:r>
    </w:p>
    <w:p w14:paraId="0127AD16" w14:textId="77777777" w:rsidR="00EA5946" w:rsidRPr="00EA5946" w:rsidRDefault="00EA5946" w:rsidP="00EA5946">
      <w:pPr>
        <w:shd w:val="clear" w:color="auto" w:fill="FFFFFF"/>
        <w:autoSpaceDE w:val="0"/>
        <w:autoSpaceDN w:val="0"/>
        <w:jc w:val="both"/>
        <w:rPr>
          <w:rFonts w:ascii="Arial" w:eastAsia="Arial MT" w:hAnsi="Arial" w:cs="Arial"/>
          <w:lang w:val="es-ES" w:eastAsia="en-US"/>
        </w:rPr>
      </w:pPr>
      <w:r w:rsidRPr="00EA5946">
        <w:rPr>
          <w:rFonts w:ascii="Arial" w:eastAsia="Arial MT" w:hAnsi="Arial" w:cs="Arial"/>
          <w:lang w:val="es-ES" w:eastAsia="en-US"/>
        </w:rPr>
        <w:t>5. Valor de la garantía de seriedad de la oferta.</w:t>
      </w:r>
    </w:p>
    <w:p w14:paraId="6A27CECD" w14:textId="77777777" w:rsidR="00EA5946" w:rsidRPr="00EA5946" w:rsidRDefault="00EA5946" w:rsidP="00EA5946">
      <w:pPr>
        <w:autoSpaceDE w:val="0"/>
        <w:autoSpaceDN w:val="0"/>
        <w:ind w:hanging="2"/>
        <w:jc w:val="both"/>
        <w:rPr>
          <w:rFonts w:ascii="Arial" w:eastAsia="Arial Narrow" w:hAnsi="Arial" w:cs="Arial"/>
          <w:color w:val="000000"/>
          <w:lang w:val="es-ES" w:eastAsia="en-US"/>
        </w:rPr>
      </w:pPr>
    </w:p>
    <w:p w14:paraId="7B518E02" w14:textId="08301383" w:rsidR="00EA5946" w:rsidRPr="005D4EEB" w:rsidRDefault="00EA5946" w:rsidP="005D4EEB">
      <w:pPr>
        <w:autoSpaceDE w:val="0"/>
        <w:autoSpaceDN w:val="0"/>
        <w:ind w:right="46" w:hanging="2"/>
        <w:jc w:val="both"/>
        <w:rPr>
          <w:rFonts w:ascii="Arial" w:eastAsia="Arial Narrow" w:hAnsi="Arial" w:cs="Arial"/>
          <w:color w:val="000000"/>
          <w:lang w:val="es-ES" w:eastAsia="en-US"/>
        </w:rPr>
      </w:pPr>
      <w:r w:rsidRPr="00EA5946">
        <w:rPr>
          <w:rFonts w:ascii="Arial" w:eastAsia="Arial Narrow" w:hAnsi="Arial" w:cs="Arial"/>
          <w:color w:val="000000"/>
          <w:lang w:val="es-ES" w:eastAsia="en-US"/>
        </w:rPr>
        <w:t>Para que una propuesta pueda participar en el proceso, el PROPONENTE debe cumplir con todos y cada uno de los siguientes factores habilitantes:</w:t>
      </w:r>
    </w:p>
    <w:bookmarkEnd w:id="17"/>
    <w:bookmarkEnd w:id="18"/>
    <w:p w14:paraId="1C0E9AE9" w14:textId="35CFC3DF" w:rsidR="004771CA" w:rsidRPr="00791BF4" w:rsidRDefault="004771CA" w:rsidP="003B5AE9">
      <w:pPr>
        <w:jc w:val="both"/>
        <w:rPr>
          <w:rFonts w:ascii="Arial" w:eastAsia="Arial" w:hAnsi="Arial" w:cs="Arial"/>
        </w:rPr>
      </w:pPr>
    </w:p>
    <w:p w14:paraId="0120ABFB" w14:textId="77777777" w:rsidR="004771CA" w:rsidRPr="00791BF4" w:rsidRDefault="004771CA" w:rsidP="003B5AE9">
      <w:pPr>
        <w:jc w:val="both"/>
        <w:rPr>
          <w:rFonts w:ascii="Arial" w:eastAsia="Arial" w:hAnsi="Arial" w:cs="Arial"/>
        </w:rPr>
      </w:pPr>
    </w:p>
    <w:tbl>
      <w:tblPr>
        <w:tblW w:w="8160" w:type="dxa"/>
        <w:tblInd w:w="604" w:type="dxa"/>
        <w:tblBorders>
          <w:top w:val="single" w:sz="4" w:space="0" w:color="000001"/>
          <w:left w:val="single" w:sz="4" w:space="0" w:color="000001"/>
          <w:bottom w:val="single" w:sz="4" w:space="0" w:color="000001"/>
          <w:insideH w:val="single" w:sz="4" w:space="0" w:color="000001"/>
          <w:insideV w:val="nil"/>
        </w:tblBorders>
        <w:tblLayout w:type="fixed"/>
        <w:tblLook w:val="04A0" w:firstRow="1" w:lastRow="0" w:firstColumn="1" w:lastColumn="0" w:noHBand="0" w:noVBand="1"/>
      </w:tblPr>
      <w:tblGrid>
        <w:gridCol w:w="3613"/>
        <w:gridCol w:w="4547"/>
      </w:tblGrid>
      <w:tr w:rsidR="00B30099" w:rsidRPr="00B30099" w14:paraId="275C5991" w14:textId="77777777" w:rsidTr="00B30099">
        <w:tc>
          <w:tcPr>
            <w:tcW w:w="3611" w:type="dxa"/>
            <w:tcBorders>
              <w:top w:val="single" w:sz="4" w:space="0" w:color="000001"/>
              <w:left w:val="single" w:sz="4" w:space="0" w:color="000001"/>
              <w:bottom w:val="single" w:sz="4" w:space="0" w:color="000001"/>
              <w:right w:val="nil"/>
            </w:tcBorders>
            <w:shd w:val="clear" w:color="auto" w:fill="BFBFBF"/>
            <w:tcMar>
              <w:top w:w="0" w:type="dxa"/>
              <w:left w:w="65" w:type="dxa"/>
              <w:bottom w:w="0" w:type="dxa"/>
              <w:right w:w="108" w:type="dxa"/>
            </w:tcMar>
            <w:hideMark/>
          </w:tcPr>
          <w:p w14:paraId="6B414BF2"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b/>
              </w:rPr>
              <w:t>FACTOR</w:t>
            </w:r>
          </w:p>
        </w:tc>
        <w:tc>
          <w:tcPr>
            <w:tcW w:w="4544" w:type="dxa"/>
            <w:tcBorders>
              <w:top w:val="single" w:sz="4" w:space="0" w:color="000001"/>
              <w:left w:val="single" w:sz="4" w:space="0" w:color="000001"/>
              <w:bottom w:val="single" w:sz="4" w:space="0" w:color="000001"/>
              <w:right w:val="single" w:sz="4" w:space="0" w:color="000001"/>
            </w:tcBorders>
            <w:shd w:val="clear" w:color="auto" w:fill="BFBFBF"/>
            <w:tcMar>
              <w:top w:w="0" w:type="dxa"/>
              <w:left w:w="65" w:type="dxa"/>
              <w:bottom w:w="0" w:type="dxa"/>
              <w:right w:w="108" w:type="dxa"/>
            </w:tcMar>
            <w:hideMark/>
          </w:tcPr>
          <w:p w14:paraId="430B6632"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b/>
              </w:rPr>
              <w:t>CUMPLIMIENTO</w:t>
            </w:r>
          </w:p>
        </w:tc>
      </w:tr>
      <w:tr w:rsidR="00B30099" w:rsidRPr="00B30099" w14:paraId="4602FFF6" w14:textId="77777777" w:rsidTr="00B30099">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1CE4DB81"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rPr>
              <w:t>7.1 Factor Jurídico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12C5B6D0"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b/>
              </w:rPr>
              <w:t>HABILITADO – NO HABILITADO</w:t>
            </w:r>
          </w:p>
        </w:tc>
      </w:tr>
      <w:tr w:rsidR="00B30099" w:rsidRPr="00B30099" w14:paraId="11CA34B5" w14:textId="77777777" w:rsidTr="00B30099">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7C225542"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rPr>
              <w:t>7.2 Factor Técnico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4C2DBD76"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b/>
              </w:rPr>
              <w:t>HABILITADO – NO HABILITADO</w:t>
            </w:r>
          </w:p>
        </w:tc>
      </w:tr>
      <w:tr w:rsidR="00B30099" w:rsidRPr="00B30099" w14:paraId="1E112440" w14:textId="77777777" w:rsidTr="00B30099">
        <w:trPr>
          <w:trHeight w:val="180"/>
        </w:trPr>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1554B941"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rPr>
              <w:t>7.3 Factor Financiero</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6E53C09C"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b/>
              </w:rPr>
              <w:t>HABILITADO – NO HABILITADO</w:t>
            </w:r>
          </w:p>
        </w:tc>
      </w:tr>
      <w:tr w:rsidR="00B30099" w:rsidRPr="00B30099" w14:paraId="7B3BF919" w14:textId="77777777" w:rsidTr="00B30099">
        <w:trPr>
          <w:trHeight w:val="180"/>
        </w:trPr>
        <w:tc>
          <w:tcPr>
            <w:tcW w:w="3611" w:type="dxa"/>
            <w:tcBorders>
              <w:top w:val="single" w:sz="4" w:space="0" w:color="000001"/>
              <w:left w:val="single" w:sz="4" w:space="0" w:color="000001"/>
              <w:bottom w:val="single" w:sz="4" w:space="0" w:color="000001"/>
              <w:right w:val="nil"/>
            </w:tcBorders>
            <w:shd w:val="clear" w:color="auto" w:fill="FFFFFF"/>
            <w:tcMar>
              <w:top w:w="0" w:type="dxa"/>
              <w:left w:w="65" w:type="dxa"/>
              <w:bottom w:w="0" w:type="dxa"/>
              <w:right w:w="108" w:type="dxa"/>
            </w:tcMar>
            <w:vAlign w:val="center"/>
            <w:hideMark/>
          </w:tcPr>
          <w:p w14:paraId="12A85D3B" w14:textId="77777777" w:rsidR="00B30099" w:rsidRPr="00B30099" w:rsidRDefault="00B30099" w:rsidP="00B30099">
            <w:pPr>
              <w:autoSpaceDN w:val="0"/>
              <w:spacing w:line="256" w:lineRule="auto"/>
              <w:jc w:val="both"/>
              <w:rPr>
                <w:rFonts w:ascii="Arial" w:eastAsia="Arial" w:hAnsi="Arial" w:cs="Arial"/>
              </w:rPr>
            </w:pPr>
            <w:r w:rsidRPr="00B30099">
              <w:rPr>
                <w:rFonts w:ascii="Arial" w:eastAsia="Arial" w:hAnsi="Arial" w:cs="Arial"/>
              </w:rPr>
              <w:t xml:space="preserve">7.4 Factor Diferencial </w:t>
            </w:r>
          </w:p>
        </w:tc>
        <w:tc>
          <w:tcPr>
            <w:tcW w:w="4544" w:type="dxa"/>
            <w:tcBorders>
              <w:top w:val="single" w:sz="4" w:space="0" w:color="000001"/>
              <w:left w:val="single" w:sz="4" w:space="0" w:color="000001"/>
              <w:bottom w:val="single" w:sz="4" w:space="0" w:color="000001"/>
              <w:right w:val="single" w:sz="4" w:space="0" w:color="000001"/>
            </w:tcBorders>
            <w:shd w:val="clear" w:color="auto" w:fill="FFFFFF"/>
            <w:tcMar>
              <w:top w:w="0" w:type="dxa"/>
              <w:left w:w="65" w:type="dxa"/>
              <w:bottom w:w="0" w:type="dxa"/>
              <w:right w:w="108" w:type="dxa"/>
            </w:tcMar>
            <w:vAlign w:val="center"/>
            <w:hideMark/>
          </w:tcPr>
          <w:p w14:paraId="600D59D4" w14:textId="77777777" w:rsidR="00B30099" w:rsidRPr="00B30099" w:rsidRDefault="00B30099" w:rsidP="00B30099">
            <w:pPr>
              <w:autoSpaceDN w:val="0"/>
              <w:spacing w:line="256" w:lineRule="auto"/>
              <w:jc w:val="both"/>
              <w:rPr>
                <w:rFonts w:ascii="Arial" w:eastAsia="Arial" w:hAnsi="Arial" w:cs="Arial"/>
                <w:b/>
              </w:rPr>
            </w:pPr>
            <w:r w:rsidRPr="00B30099">
              <w:rPr>
                <w:rFonts w:ascii="Arial" w:eastAsia="Arial" w:hAnsi="Arial" w:cs="Arial"/>
                <w:b/>
              </w:rPr>
              <w:t>HABILITADO – NO HABILITADO</w:t>
            </w:r>
          </w:p>
        </w:tc>
      </w:tr>
    </w:tbl>
    <w:p w14:paraId="41676A11" w14:textId="7F8A628C" w:rsidR="004771CA" w:rsidRPr="00791BF4" w:rsidRDefault="004771CA" w:rsidP="003B5AE9">
      <w:pPr>
        <w:jc w:val="both"/>
        <w:rPr>
          <w:rFonts w:ascii="Arial" w:hAnsi="Arial" w:cs="Arial"/>
        </w:rPr>
      </w:pPr>
    </w:p>
    <w:p w14:paraId="7AF3A2D8" w14:textId="77777777" w:rsidR="00187345" w:rsidRPr="00791BF4" w:rsidRDefault="00187345" w:rsidP="003B5AE9">
      <w:pPr>
        <w:jc w:val="both"/>
        <w:rPr>
          <w:rFonts w:ascii="Arial" w:hAnsi="Arial" w:cs="Arial"/>
        </w:rPr>
      </w:pPr>
    </w:p>
    <w:p w14:paraId="01ADF998" w14:textId="4BDB2EB7" w:rsidR="004771CA" w:rsidRPr="00791BF4" w:rsidRDefault="00EC6178" w:rsidP="003B5AE9">
      <w:pPr>
        <w:jc w:val="both"/>
        <w:rPr>
          <w:rFonts w:ascii="Arial" w:eastAsia="Arial" w:hAnsi="Arial" w:cs="Arial"/>
          <w:b/>
        </w:rPr>
      </w:pPr>
      <w:r>
        <w:rPr>
          <w:rFonts w:ascii="Arial" w:eastAsia="Arial" w:hAnsi="Arial" w:cs="Arial"/>
          <w:b/>
        </w:rPr>
        <w:t xml:space="preserve">7.1 </w:t>
      </w:r>
      <w:r w:rsidR="00EA7E22" w:rsidRPr="00791BF4">
        <w:rPr>
          <w:rFonts w:ascii="Arial" w:eastAsia="Arial" w:hAnsi="Arial" w:cs="Arial"/>
          <w:b/>
        </w:rPr>
        <w:t>FACTOR JURÍDICO</w:t>
      </w:r>
    </w:p>
    <w:p w14:paraId="3FF13AF0" w14:textId="77777777" w:rsidR="001743FD" w:rsidRPr="00791BF4" w:rsidRDefault="001743FD" w:rsidP="003B5AE9">
      <w:pPr>
        <w:jc w:val="both"/>
        <w:rPr>
          <w:rFonts w:ascii="Arial" w:hAnsi="Arial" w:cs="Arial"/>
        </w:rPr>
      </w:pPr>
    </w:p>
    <w:p w14:paraId="1E754064" w14:textId="77777777" w:rsidR="001743FD" w:rsidRPr="00791BF4" w:rsidRDefault="001743FD" w:rsidP="001743FD">
      <w:pPr>
        <w:pBdr>
          <w:top w:val="nil"/>
          <w:left w:val="nil"/>
          <w:bottom w:val="nil"/>
          <w:right w:val="nil"/>
          <w:between w:val="nil"/>
        </w:pBdr>
        <w:jc w:val="both"/>
        <w:rPr>
          <w:rFonts w:ascii="Arial" w:eastAsia="Arial" w:hAnsi="Arial" w:cs="Arial"/>
          <w:color w:val="000000"/>
        </w:rPr>
      </w:pPr>
      <w:bookmarkStart w:id="20" w:name="_Hlk97995915"/>
      <w:r w:rsidRPr="00791BF4">
        <w:rPr>
          <w:rFonts w:ascii="Arial" w:eastAsia="Arial" w:hAnsi="Arial" w:cs="Arial"/>
          <w:color w:val="000000"/>
        </w:rPr>
        <w:t xml:space="preserve">La verificación de los requisitos jurídicos no tendrá ponderación alguna, pero tendrá como resultado el estado de </w:t>
      </w:r>
      <w:r w:rsidRPr="00791BF4">
        <w:rPr>
          <w:rFonts w:ascii="Arial" w:eastAsia="Arial" w:hAnsi="Arial" w:cs="Arial"/>
          <w:b/>
          <w:color w:val="000000"/>
        </w:rPr>
        <w:t xml:space="preserve">HABILITADO </w:t>
      </w:r>
      <w:r w:rsidRPr="000542CE">
        <w:rPr>
          <w:rFonts w:ascii="Arial" w:eastAsia="Arial" w:hAnsi="Arial" w:cs="Arial"/>
          <w:bCs/>
          <w:color w:val="000000"/>
        </w:rPr>
        <w:t>o</w:t>
      </w:r>
      <w:r w:rsidRPr="00791BF4">
        <w:rPr>
          <w:rFonts w:ascii="Arial" w:eastAsia="Arial" w:hAnsi="Arial" w:cs="Arial"/>
          <w:b/>
          <w:color w:val="000000"/>
        </w:rPr>
        <w:t xml:space="preserve"> NO HABILITADO</w:t>
      </w:r>
      <w:r w:rsidRPr="00791BF4">
        <w:rPr>
          <w:rFonts w:ascii="Arial" w:eastAsia="Arial" w:hAnsi="Arial" w:cs="Arial"/>
          <w:color w:val="000000"/>
        </w:rPr>
        <w:t xml:space="preserve"> según el caso. Tales documentos corresponden a los siguientes y su descripción es como se indica más adelante.</w:t>
      </w:r>
    </w:p>
    <w:bookmarkEnd w:id="20"/>
    <w:p w14:paraId="0A4CFD7C" w14:textId="77777777" w:rsidR="004771CA" w:rsidRPr="00791BF4" w:rsidRDefault="004771CA" w:rsidP="003B5AE9">
      <w:pPr>
        <w:jc w:val="both"/>
        <w:rPr>
          <w:rFonts w:ascii="Arial" w:eastAsia="Arial" w:hAnsi="Arial" w:cs="Arial"/>
        </w:rPr>
      </w:pPr>
    </w:p>
    <w:p w14:paraId="4D12A628" w14:textId="77777777" w:rsidR="001F09A2" w:rsidRPr="001F09A2" w:rsidRDefault="001F09A2" w:rsidP="001F09A2">
      <w:pPr>
        <w:widowControl/>
        <w:suppressAutoHyphens/>
        <w:jc w:val="both"/>
        <w:rPr>
          <w:rFonts w:ascii="Arial" w:eastAsia="Arial" w:hAnsi="Arial" w:cs="Arial"/>
          <w:b/>
          <w:bCs/>
          <w:color w:val="00000A"/>
          <w:lang w:eastAsia="en-US"/>
        </w:rPr>
      </w:pPr>
      <w:r w:rsidRPr="001F09A2">
        <w:rPr>
          <w:rFonts w:ascii="Arial" w:eastAsia="Arial" w:hAnsi="Arial" w:cs="Arial"/>
          <w:b/>
          <w:bCs/>
          <w:color w:val="00000A"/>
          <w:lang w:eastAsia="en-US"/>
        </w:rPr>
        <w:t xml:space="preserve">PARA PERSONA JURÍDICA: </w:t>
      </w:r>
    </w:p>
    <w:p w14:paraId="5F7D380D" w14:textId="77777777" w:rsidR="001F09A2" w:rsidRPr="001F09A2" w:rsidRDefault="001F09A2" w:rsidP="001F09A2">
      <w:pPr>
        <w:widowControl/>
        <w:suppressAutoHyphens/>
        <w:jc w:val="both"/>
        <w:rPr>
          <w:rFonts w:ascii="Arial" w:eastAsia="Arial" w:hAnsi="Arial" w:cs="Arial"/>
          <w:color w:val="00000A"/>
          <w:lang w:eastAsia="en-US"/>
        </w:rPr>
      </w:pPr>
    </w:p>
    <w:p w14:paraId="61DC3DA9" w14:textId="2D89D29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n-US"/>
        </w:rPr>
      </w:pPr>
      <w:bookmarkStart w:id="21" w:name="_Hlk96528118"/>
      <w:r w:rsidRPr="001F09A2">
        <w:rPr>
          <w:rFonts w:ascii="Arial" w:eastAsia="Arial Narrow" w:hAnsi="Arial" w:cs="Arial"/>
          <w:lang w:val="es-ES" w:eastAsia="es-ES" w:bidi="es-ES"/>
        </w:rPr>
        <w:t>Carta de presentación de la propuesta. Debidamente diligenciado</w:t>
      </w:r>
      <w:r w:rsidR="000542CE">
        <w:rPr>
          <w:rFonts w:ascii="Arial" w:eastAsia="Arial Narrow" w:hAnsi="Arial" w:cs="Arial"/>
          <w:lang w:val="es-ES" w:eastAsia="es-ES" w:bidi="es-ES"/>
        </w:rPr>
        <w:t>.</w:t>
      </w:r>
    </w:p>
    <w:p w14:paraId="59366EA9" w14:textId="7777777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1F09A2">
        <w:rPr>
          <w:rFonts w:ascii="Arial" w:eastAsia="Arial Narrow" w:hAnsi="Arial" w:cs="Arial"/>
          <w:lang w:val="es-ES" w:eastAsia="es-ES" w:bidi="es-ES"/>
        </w:rPr>
        <w:t>Certificación del revisor fiscal o el representante legal, según lo requiera la ley, que acredite el pago de los aportes realizados durante los últimos seis (6) meses, acompañada de la fotocopia de la cédula de ciudadanía, tarjeta profesional y certificado de antecedentes expedido por la Junta Central de Contadores.</w:t>
      </w:r>
    </w:p>
    <w:p w14:paraId="18402350" w14:textId="7777777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1F09A2">
        <w:rPr>
          <w:rFonts w:ascii="Arial" w:eastAsia="Arial Narrow" w:hAnsi="Arial" w:cs="Arial"/>
          <w:lang w:val="es-ES" w:eastAsia="es-ES" w:bidi="es-ES"/>
        </w:rPr>
        <w:t>Garantía de seriedad del ofrecimiento.</w:t>
      </w:r>
    </w:p>
    <w:p w14:paraId="6F976656" w14:textId="7777777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1F09A2">
        <w:rPr>
          <w:rFonts w:ascii="Arial" w:eastAsia="Arial Narrow" w:hAnsi="Arial" w:cs="Arial"/>
          <w:lang w:val="es-ES" w:eastAsia="es-ES" w:bidi="es-ES"/>
        </w:rPr>
        <w:t>Fotocopia del documento de identidad del representante legal, de conformidad con las leyes 757/2002, 999/2005 y el decreto 4969 de 2009 del Ministerio del Interior.</w:t>
      </w:r>
    </w:p>
    <w:p w14:paraId="1E3DECE0" w14:textId="7777777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1F09A2">
        <w:rPr>
          <w:rFonts w:ascii="Arial" w:eastAsia="Arial Narrow" w:hAnsi="Arial" w:cs="Arial"/>
          <w:lang w:val="es-ES" w:eastAsia="es-ES" w:bidi="es-ES"/>
        </w:rPr>
        <w:t>Certificado de Existencia y Representación Legal expedida por la Cámara de Comercio, con una vigencia de expedición no superior a treinta (30) días calendario, anteriores a la fecha del cierre del proceso.</w:t>
      </w:r>
    </w:p>
    <w:p w14:paraId="48B51C20" w14:textId="7777777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1F09A2">
        <w:rPr>
          <w:rFonts w:ascii="Arial" w:eastAsia="Arial Narrow" w:hAnsi="Arial" w:cs="Arial"/>
          <w:lang w:val="es-ES" w:eastAsia="es-ES" w:bidi="es-ES"/>
        </w:rPr>
        <w:t>Fotocopia del registro único tributario –RUT– expedido por la DIAN.</w:t>
      </w:r>
    </w:p>
    <w:p w14:paraId="6704CDCA" w14:textId="7777777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1F09A2">
        <w:rPr>
          <w:rFonts w:ascii="Arial" w:eastAsia="Arial Narrow" w:hAnsi="Arial" w:cs="Arial"/>
          <w:lang w:val="es-ES" w:eastAsia="es-ES" w:bidi="es-ES"/>
        </w:rPr>
        <w:t>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3E57BA3D" w14:textId="77777777" w:rsidR="001F09A2" w:rsidRPr="001F09A2" w:rsidRDefault="001F09A2"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1F09A2">
        <w:rPr>
          <w:rFonts w:ascii="Arial" w:eastAsia="Arial Narrow" w:hAnsi="Arial" w:cs="Arial"/>
          <w:lang w:val="es-ES" w:eastAsia="es-ES" w:bidi="es-ES"/>
        </w:rPr>
        <w:t>Formato único de hoja de vida, para persona jurídica, debidamente diligenciado (DAFP).</w:t>
      </w:r>
    </w:p>
    <w:p w14:paraId="469099AA" w14:textId="26832ECB" w:rsidR="001F09A2" w:rsidRPr="006631D7" w:rsidRDefault="00933EC3" w:rsidP="001F09A2">
      <w:pPr>
        <w:numPr>
          <w:ilvl w:val="0"/>
          <w:numId w:val="32"/>
        </w:numPr>
        <w:autoSpaceDE w:val="0"/>
        <w:autoSpaceDN w:val="0"/>
        <w:ind w:left="709" w:hanging="425"/>
        <w:jc w:val="both"/>
        <w:textAlignment w:val="baseline"/>
        <w:outlineLvl w:val="0"/>
        <w:rPr>
          <w:rFonts w:ascii="Arial" w:eastAsia="Arial Narrow" w:hAnsi="Arial" w:cs="Arial"/>
          <w:lang w:val="es-ES" w:eastAsia="es-ES" w:bidi="es-ES"/>
        </w:rPr>
      </w:pPr>
      <w:r w:rsidRPr="008154F6">
        <w:rPr>
          <w:rFonts w:ascii="Arial" w:eastAsia="Arial Narrow" w:hAnsi="Arial" w:cs="Arial"/>
          <w:lang w:eastAsia="es-ES" w:bidi="es-ES"/>
        </w:rPr>
        <w:t xml:space="preserve">Certificado </w:t>
      </w:r>
      <w:bookmarkStart w:id="22" w:name="_Hlk134455633"/>
      <w:r w:rsidRPr="008154F6">
        <w:rPr>
          <w:rFonts w:ascii="Arial" w:eastAsia="Arial Narrow" w:hAnsi="Arial" w:cs="Arial"/>
          <w:lang w:eastAsia="es-ES" w:bidi="es-ES"/>
        </w:rPr>
        <w:t xml:space="preserve">de inscripción en el Registro Único de Proponentes RUP vigente y en firme a la fecha del cierre del proceso, con corte a 31 de diciembre de </w:t>
      </w:r>
      <w:r w:rsidR="006631D7">
        <w:rPr>
          <w:rFonts w:ascii="Arial" w:eastAsia="Arial Narrow" w:hAnsi="Arial" w:cs="Arial"/>
          <w:color w:val="FF0000"/>
          <w:lang w:eastAsia="es-ES" w:bidi="es-ES"/>
        </w:rPr>
        <w:t>XXXX</w:t>
      </w:r>
      <w:r w:rsidRPr="008154F6">
        <w:rPr>
          <w:rFonts w:ascii="Arial" w:eastAsia="Arial Narrow" w:hAnsi="Arial" w:cs="Arial"/>
          <w:lang w:eastAsia="es-ES" w:bidi="es-ES"/>
        </w:rPr>
        <w:t>, según lo dispuesto en el Decreto 1041 de 2022, con una vigencia de expedición no superior a treinta (30) días calendario, anteriores a la fecha del cierre del proceso</w:t>
      </w:r>
      <w:r w:rsidR="006631D7">
        <w:rPr>
          <w:rFonts w:ascii="Arial" w:eastAsia="Arial Narrow" w:hAnsi="Arial" w:cs="Arial"/>
          <w:lang w:eastAsia="es-ES" w:bidi="es-ES"/>
        </w:rPr>
        <w:t>.</w:t>
      </w:r>
      <w:bookmarkEnd w:id="22"/>
    </w:p>
    <w:p w14:paraId="5ED48AE3" w14:textId="77777777" w:rsidR="006631D7" w:rsidRDefault="006631D7" w:rsidP="006631D7">
      <w:pPr>
        <w:widowControl/>
        <w:numPr>
          <w:ilvl w:val="0"/>
          <w:numId w:val="32"/>
        </w:numPr>
        <w:autoSpaceDE w:val="0"/>
        <w:autoSpaceDN w:val="0"/>
        <w:ind w:left="709" w:hanging="425"/>
        <w:jc w:val="both"/>
        <w:rPr>
          <w:rFonts w:ascii="Arial" w:eastAsia="Arial Narrow" w:hAnsi="Arial" w:cs="Arial"/>
          <w:lang w:val="es-ES" w:eastAsia="es-ES" w:bidi="es-ES"/>
        </w:rPr>
      </w:pPr>
      <w:r w:rsidRPr="00614D7F">
        <w:rPr>
          <w:rFonts w:ascii="Arial" w:eastAsia="Arial" w:hAnsi="Arial" w:cs="Arial"/>
          <w:lang w:val="es-ES" w:eastAsia="es-ES" w:bidi="es-ES"/>
        </w:rPr>
        <w:t>Autorización para verificación de inhabilidades por delitos sexuales suscrita por el representante legal (ley 1918 de 2018).</w:t>
      </w:r>
    </w:p>
    <w:p w14:paraId="49AA8DBB" w14:textId="77777777" w:rsidR="006631D7" w:rsidRPr="001F09A2" w:rsidRDefault="006631D7" w:rsidP="006631D7">
      <w:pPr>
        <w:autoSpaceDE w:val="0"/>
        <w:autoSpaceDN w:val="0"/>
        <w:jc w:val="both"/>
        <w:textAlignment w:val="baseline"/>
        <w:outlineLvl w:val="0"/>
        <w:rPr>
          <w:rFonts w:ascii="Arial" w:eastAsia="Arial Narrow" w:hAnsi="Arial" w:cs="Arial"/>
          <w:lang w:val="es-ES" w:eastAsia="es-ES" w:bidi="es-ES"/>
        </w:rPr>
      </w:pPr>
    </w:p>
    <w:bookmarkEnd w:id="21"/>
    <w:p w14:paraId="3463F0FD" w14:textId="77777777" w:rsidR="001F09A2" w:rsidRPr="001F09A2" w:rsidRDefault="001F09A2" w:rsidP="001F09A2">
      <w:pPr>
        <w:widowControl/>
        <w:suppressAutoHyphens/>
        <w:jc w:val="both"/>
        <w:rPr>
          <w:rFonts w:ascii="Arial" w:eastAsia="Arial" w:hAnsi="Arial" w:cs="Arial"/>
          <w:color w:val="00000A"/>
          <w:lang w:eastAsia="en-US"/>
        </w:rPr>
      </w:pPr>
    </w:p>
    <w:p w14:paraId="7920F8C4" w14:textId="77777777" w:rsidR="001F09A2" w:rsidRPr="001F09A2" w:rsidRDefault="001F09A2" w:rsidP="001F09A2">
      <w:pPr>
        <w:widowControl/>
        <w:suppressAutoHyphens/>
        <w:spacing w:before="113"/>
        <w:jc w:val="both"/>
        <w:rPr>
          <w:rFonts w:ascii="Arial" w:eastAsia="Arial" w:hAnsi="Arial" w:cs="Arial"/>
          <w:color w:val="00000A"/>
          <w:lang w:eastAsia="en-US"/>
        </w:rPr>
      </w:pPr>
      <w:r w:rsidRPr="001F09A2">
        <w:rPr>
          <w:rFonts w:ascii="Arial" w:eastAsia="Arial" w:hAnsi="Arial" w:cs="Arial"/>
          <w:b/>
          <w:bCs/>
          <w:color w:val="00000A"/>
          <w:lang w:eastAsia="en-US"/>
        </w:rPr>
        <w:t>NOTA 1</w:t>
      </w:r>
      <w:r w:rsidRPr="001F09A2">
        <w:rPr>
          <w:rFonts w:ascii="Arial" w:eastAsia="Arial" w:hAnsi="Arial" w:cs="Arial"/>
          <w:color w:val="00000A"/>
          <w:lang w:eastAsia="en-US"/>
        </w:rPr>
        <w:t xml:space="preserve">: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w:t>
      </w:r>
      <w:proofErr w:type="spellStart"/>
      <w:r w:rsidRPr="001F09A2">
        <w:rPr>
          <w:rFonts w:ascii="Arial" w:eastAsia="Arial" w:hAnsi="Arial" w:cs="Arial"/>
          <w:color w:val="00000A"/>
          <w:lang w:eastAsia="en-US"/>
        </w:rPr>
        <w:t>inhabilitante</w:t>
      </w:r>
      <w:proofErr w:type="spellEnd"/>
      <w:r w:rsidRPr="001F09A2">
        <w:rPr>
          <w:rFonts w:ascii="Arial" w:eastAsia="Arial" w:hAnsi="Arial" w:cs="Arial"/>
          <w:color w:val="00000A"/>
          <w:lang w:eastAsia="en-US"/>
        </w:rPr>
        <w:t xml:space="preserve"> y /o causal de rechazo respectiva, lo cual se publicará con el informe de verificación.</w:t>
      </w:r>
    </w:p>
    <w:p w14:paraId="00F475C3" w14:textId="77777777" w:rsidR="001F09A2" w:rsidRPr="001F09A2" w:rsidRDefault="001F09A2" w:rsidP="001F09A2">
      <w:pPr>
        <w:widowControl/>
        <w:suppressAutoHyphens/>
        <w:spacing w:before="113"/>
        <w:ind w:left="415"/>
        <w:jc w:val="both"/>
        <w:rPr>
          <w:rFonts w:ascii="Arial" w:eastAsia="Arial" w:hAnsi="Arial" w:cs="Arial"/>
          <w:color w:val="00000A"/>
          <w:lang w:eastAsia="en-US"/>
        </w:rPr>
      </w:pPr>
    </w:p>
    <w:p w14:paraId="3D566560" w14:textId="1BD8F2C8" w:rsidR="001F09A2" w:rsidRPr="001F09A2" w:rsidRDefault="001F09A2" w:rsidP="001F09A2">
      <w:pPr>
        <w:widowControl/>
        <w:suppressAutoHyphens/>
        <w:jc w:val="both"/>
        <w:rPr>
          <w:rFonts w:ascii="Arial" w:eastAsia="Arial" w:hAnsi="Arial" w:cs="Arial"/>
          <w:color w:val="00000A"/>
          <w:lang w:eastAsia="en-US"/>
        </w:rPr>
      </w:pPr>
      <w:r w:rsidRPr="001F09A2">
        <w:rPr>
          <w:rFonts w:ascii="Arial" w:eastAsia="Arial" w:hAnsi="Arial" w:cs="Arial"/>
          <w:b/>
          <w:bCs/>
          <w:color w:val="00000A"/>
          <w:lang w:eastAsia="en-US"/>
        </w:rPr>
        <w:t>NOTA 2</w:t>
      </w:r>
      <w:r w:rsidRPr="001F09A2">
        <w:rPr>
          <w:rFonts w:ascii="Arial" w:eastAsia="Arial" w:hAnsi="Arial" w:cs="Arial"/>
          <w:color w:val="00000A"/>
          <w:lang w:eastAsia="en-US"/>
        </w:rPr>
        <w:t xml:space="preserve">: La entidad verificará que el representante legal, o el suplente, según el caso, de la persona jurídica del oferente, se encuentre al día en el pago de multas, de conformidad </w:t>
      </w:r>
      <w:r w:rsidR="00CB7EAA">
        <w:rPr>
          <w:rFonts w:ascii="Arial" w:eastAsia="Arial" w:hAnsi="Arial" w:cs="Arial"/>
          <w:color w:val="00000A"/>
          <w:lang w:eastAsia="en-US"/>
        </w:rPr>
        <w:t>con el</w:t>
      </w:r>
      <w:r w:rsidRPr="001F09A2">
        <w:rPr>
          <w:rFonts w:ascii="Arial" w:eastAsia="Arial" w:hAnsi="Arial" w:cs="Arial"/>
          <w:color w:val="00000A"/>
          <w:lang w:eastAsia="en-US"/>
        </w:rPr>
        <w:t xml:space="preserve"> numeral 4, del </w:t>
      </w:r>
      <w:r w:rsidR="00CB7EAA">
        <w:rPr>
          <w:rFonts w:ascii="Arial" w:eastAsia="Arial" w:hAnsi="Arial" w:cs="Arial"/>
          <w:color w:val="00000A"/>
          <w:lang w:eastAsia="en-US"/>
        </w:rPr>
        <w:t>A</w:t>
      </w:r>
      <w:r w:rsidRPr="001F09A2">
        <w:rPr>
          <w:rFonts w:ascii="Arial" w:eastAsia="Arial" w:hAnsi="Arial" w:cs="Arial"/>
          <w:color w:val="00000A"/>
          <w:lang w:eastAsia="en-US"/>
        </w:rPr>
        <w:t xml:space="preserve">rtículo 183 </w:t>
      </w:r>
      <w:r w:rsidR="00CB7EAA">
        <w:rPr>
          <w:rFonts w:ascii="Arial" w:eastAsia="Arial" w:hAnsi="Arial" w:cs="Arial"/>
          <w:color w:val="00000A"/>
          <w:lang w:eastAsia="en-US"/>
        </w:rPr>
        <w:t>C</w:t>
      </w:r>
      <w:r w:rsidRPr="001F09A2">
        <w:rPr>
          <w:rFonts w:ascii="Arial" w:eastAsia="Arial" w:hAnsi="Arial" w:cs="Arial"/>
          <w:color w:val="00000A"/>
          <w:lang w:eastAsia="en-US"/>
        </w:rPr>
        <w:t xml:space="preserve">ódigo Nacional de </w:t>
      </w:r>
      <w:r w:rsidR="00CB7EAA">
        <w:rPr>
          <w:rFonts w:ascii="Arial" w:eastAsia="Arial" w:hAnsi="Arial" w:cs="Arial"/>
          <w:color w:val="00000A"/>
          <w:lang w:eastAsia="en-US"/>
        </w:rPr>
        <w:t>P</w:t>
      </w:r>
      <w:r w:rsidRPr="001F09A2">
        <w:rPr>
          <w:rFonts w:ascii="Arial" w:eastAsia="Arial" w:hAnsi="Arial" w:cs="Arial"/>
          <w:color w:val="00000A"/>
          <w:lang w:eastAsia="en-US"/>
        </w:rPr>
        <w:t xml:space="preserve">olicía y </w:t>
      </w:r>
      <w:r w:rsidR="00CB7EAA">
        <w:rPr>
          <w:rFonts w:ascii="Arial" w:eastAsia="Arial" w:hAnsi="Arial" w:cs="Arial"/>
          <w:color w:val="00000A"/>
          <w:lang w:eastAsia="en-US"/>
        </w:rPr>
        <w:t>C</w:t>
      </w:r>
      <w:r w:rsidRPr="001F09A2">
        <w:rPr>
          <w:rFonts w:ascii="Arial" w:eastAsia="Arial" w:hAnsi="Arial" w:cs="Arial"/>
          <w:color w:val="00000A"/>
          <w:lang w:eastAsia="en-US"/>
        </w:rPr>
        <w:t xml:space="preserve">onvivencia - Ley 1801 de 2016, corregido por el Decreto 555 de 2017. De encontrarse reportado o en mora en el REGISTRO NACIONAL DE MEDIDAS CORRECTIVAS, será inhabilitado jurídicamente. </w:t>
      </w:r>
    </w:p>
    <w:p w14:paraId="0DFB40FD" w14:textId="77777777" w:rsidR="001F09A2" w:rsidRPr="001F09A2" w:rsidRDefault="001F09A2" w:rsidP="001F09A2">
      <w:pPr>
        <w:widowControl/>
        <w:suppressAutoHyphens/>
        <w:jc w:val="both"/>
        <w:rPr>
          <w:rFonts w:ascii="Arial" w:eastAsia="Arial" w:hAnsi="Arial" w:cs="Arial"/>
          <w:b/>
          <w:bCs/>
          <w:color w:val="00000A"/>
          <w:lang w:eastAsia="en-US"/>
        </w:rPr>
      </w:pPr>
    </w:p>
    <w:p w14:paraId="7AF8DFEE" w14:textId="77777777" w:rsidR="001F09A2" w:rsidRPr="001F09A2" w:rsidRDefault="001F09A2" w:rsidP="001F09A2">
      <w:pPr>
        <w:widowControl/>
        <w:suppressAutoHyphens/>
        <w:jc w:val="both"/>
        <w:rPr>
          <w:rFonts w:ascii="Arial" w:eastAsia="Arial" w:hAnsi="Arial" w:cs="Arial"/>
          <w:b/>
          <w:bCs/>
          <w:color w:val="00000A"/>
          <w:lang w:eastAsia="en-US"/>
        </w:rPr>
      </w:pPr>
      <w:r w:rsidRPr="001F09A2">
        <w:rPr>
          <w:rFonts w:ascii="Arial" w:eastAsia="Arial" w:hAnsi="Arial" w:cs="Arial"/>
          <w:b/>
          <w:bCs/>
          <w:color w:val="00000A"/>
          <w:lang w:eastAsia="en-US"/>
        </w:rPr>
        <w:t>PARA PERSONA NATURAL:</w:t>
      </w:r>
    </w:p>
    <w:p w14:paraId="38B3AC3E" w14:textId="77777777" w:rsidR="001F09A2" w:rsidRPr="001F09A2" w:rsidRDefault="001F09A2" w:rsidP="001F09A2">
      <w:pPr>
        <w:widowControl/>
        <w:suppressAutoHyphens/>
        <w:jc w:val="both"/>
        <w:rPr>
          <w:rFonts w:ascii="Arial" w:eastAsia="Arial" w:hAnsi="Arial" w:cs="Arial"/>
          <w:color w:val="00000A"/>
          <w:lang w:eastAsia="en-US"/>
        </w:rPr>
      </w:pPr>
    </w:p>
    <w:p w14:paraId="5FE386E3"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n-US"/>
        </w:rPr>
      </w:pPr>
      <w:r w:rsidRPr="001F09A2">
        <w:rPr>
          <w:rFonts w:ascii="Arial" w:eastAsia="Arial Narrow" w:hAnsi="Arial" w:cs="Arial"/>
          <w:lang w:val="es-ES" w:eastAsia="es-ES" w:bidi="es-ES"/>
        </w:rPr>
        <w:t>Carta de presentación de la propuesta. Debidamente diligenciado.</w:t>
      </w:r>
    </w:p>
    <w:p w14:paraId="36BA8D6E"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Aportar el comprobante de pago de la planilla del mes anterior a la fecha de entrega de la propuesta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 en cumplimiento de la normativa que rige la materia.</w:t>
      </w:r>
    </w:p>
    <w:p w14:paraId="2DD07C12"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Garantía de seriedad del ofrecimiento.</w:t>
      </w:r>
    </w:p>
    <w:p w14:paraId="3234807A"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Fotocopia del documento de identidad, de conformidad con las leyes 757/2002, 999/2005 y el decreto 4969 de 2009 del Ministerio del Interior.</w:t>
      </w:r>
    </w:p>
    <w:p w14:paraId="23319C2B"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Adjuntar el Registro de Matrícula Mercantil con una vigencia de expedición no superior a treinta (30) días calendario, anteriores a la fecha del cierre del proceso.</w:t>
      </w:r>
    </w:p>
    <w:p w14:paraId="4140DAEA"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Fotocopia del registro único tributario – RUT, según la actividad económica que se reporta para la ejecución del contrato.</w:t>
      </w:r>
    </w:p>
    <w:p w14:paraId="701B0CCF"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Fotocopia del registro identificación tributaria – RIT – expedido por la Secretaría Distrital de Hacienda, (La obligatoriedad de aportar dicho certificado tan solo es para quienes realicen actividades dentro de los dos (02) meses siguientes a la fecha de iniciación de sus operaciones en la ciudad de Bogotá).</w:t>
      </w:r>
    </w:p>
    <w:p w14:paraId="58C75E2E" w14:textId="77777777" w:rsidR="001F09A2" w:rsidRP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Formato único de hoja de vida, para persona natural, debidamente diligenciado. (DAFP).</w:t>
      </w:r>
    </w:p>
    <w:p w14:paraId="7374E3A6" w14:textId="6A0B4542" w:rsidR="001F09A2" w:rsidRDefault="001F09A2" w:rsidP="001F09A2">
      <w:pPr>
        <w:widowControl/>
        <w:numPr>
          <w:ilvl w:val="0"/>
          <w:numId w:val="33"/>
        </w:numPr>
        <w:autoSpaceDE w:val="0"/>
        <w:autoSpaceDN w:val="0"/>
        <w:ind w:left="709"/>
        <w:jc w:val="both"/>
        <w:outlineLvl w:val="0"/>
        <w:rPr>
          <w:rFonts w:ascii="Arial" w:eastAsia="Arial Narrow" w:hAnsi="Arial" w:cs="Arial"/>
          <w:lang w:val="es-ES" w:eastAsia="es-ES" w:bidi="es-ES"/>
        </w:rPr>
      </w:pPr>
      <w:r w:rsidRPr="001F09A2">
        <w:rPr>
          <w:rFonts w:ascii="Arial" w:eastAsia="Arial Narrow" w:hAnsi="Arial" w:cs="Arial"/>
          <w:lang w:val="es-ES" w:eastAsia="es-ES" w:bidi="es-ES"/>
        </w:rPr>
        <w:t>Certificado de</w:t>
      </w:r>
      <w:r w:rsidR="0074006C" w:rsidRPr="008154F6">
        <w:rPr>
          <w:rFonts w:ascii="Arial" w:eastAsia="Arial Narrow" w:hAnsi="Arial" w:cs="Arial"/>
          <w:lang w:eastAsia="es-ES" w:bidi="es-ES"/>
        </w:rPr>
        <w:t xml:space="preserve"> inscripción en el Registro Único de Proponentes RUP vigente y en firme a la fecha del cierre del proceso, con corte a 31 de diciembre de </w:t>
      </w:r>
      <w:r w:rsidR="0074006C">
        <w:rPr>
          <w:rFonts w:ascii="Arial" w:eastAsia="Arial Narrow" w:hAnsi="Arial" w:cs="Arial"/>
          <w:color w:val="FF0000"/>
          <w:lang w:eastAsia="es-ES" w:bidi="es-ES"/>
        </w:rPr>
        <w:t>XXXX</w:t>
      </w:r>
      <w:r w:rsidR="0074006C" w:rsidRPr="008154F6">
        <w:rPr>
          <w:rFonts w:ascii="Arial" w:eastAsia="Arial Narrow" w:hAnsi="Arial" w:cs="Arial"/>
          <w:lang w:eastAsia="es-ES" w:bidi="es-ES"/>
        </w:rPr>
        <w:t>, según lo dispuesto en el Decreto 1041 de 2022, con una vigencia de expedición no superior a treinta (30) días calendario, anteriores a la fecha del cierre del proceso</w:t>
      </w:r>
      <w:r w:rsidR="0074006C">
        <w:rPr>
          <w:rFonts w:ascii="Arial" w:eastAsia="Arial Narrow" w:hAnsi="Arial" w:cs="Arial"/>
          <w:lang w:eastAsia="es-ES" w:bidi="es-ES"/>
        </w:rPr>
        <w:t>.</w:t>
      </w:r>
    </w:p>
    <w:p w14:paraId="17263ACB" w14:textId="77777777" w:rsidR="00F332C5" w:rsidRPr="00382364" w:rsidRDefault="00F332C5" w:rsidP="00F332C5">
      <w:pPr>
        <w:numPr>
          <w:ilvl w:val="0"/>
          <w:numId w:val="33"/>
        </w:numPr>
        <w:autoSpaceDE w:val="0"/>
        <w:autoSpaceDN w:val="0"/>
        <w:ind w:left="709"/>
        <w:jc w:val="both"/>
        <w:outlineLvl w:val="0"/>
        <w:rPr>
          <w:rFonts w:ascii="Arial" w:eastAsia="Arial Narrow" w:hAnsi="Arial" w:cs="Arial"/>
          <w:lang w:val="es-ES" w:eastAsia="es-ES" w:bidi="es-ES"/>
        </w:rPr>
      </w:pPr>
      <w:bookmarkStart w:id="23" w:name="_Hlk132052063"/>
      <w:r w:rsidRPr="00382364">
        <w:rPr>
          <w:rFonts w:ascii="Arial" w:hAnsi="Arial" w:cs="Arial"/>
        </w:rPr>
        <w:t>Autorización para verificación de inhabilidades por delitos sexuales (ley 1918 de 2018)</w:t>
      </w:r>
      <w:r>
        <w:rPr>
          <w:rFonts w:ascii="Arial" w:hAnsi="Arial" w:cs="Arial"/>
        </w:rPr>
        <w:t>.</w:t>
      </w:r>
    </w:p>
    <w:bookmarkEnd w:id="23"/>
    <w:p w14:paraId="4E89CA64" w14:textId="77777777" w:rsidR="00F332C5" w:rsidRPr="001F09A2" w:rsidRDefault="00F332C5" w:rsidP="00F332C5">
      <w:pPr>
        <w:widowControl/>
        <w:autoSpaceDE w:val="0"/>
        <w:autoSpaceDN w:val="0"/>
        <w:ind w:left="709"/>
        <w:jc w:val="both"/>
        <w:outlineLvl w:val="0"/>
        <w:rPr>
          <w:rFonts w:ascii="Arial" w:eastAsia="Arial Narrow" w:hAnsi="Arial" w:cs="Arial"/>
          <w:lang w:val="es-ES" w:eastAsia="es-ES" w:bidi="es-ES"/>
        </w:rPr>
      </w:pPr>
    </w:p>
    <w:p w14:paraId="643E220A" w14:textId="77777777" w:rsidR="001F09A2" w:rsidRPr="001F09A2" w:rsidRDefault="001F09A2" w:rsidP="001F09A2">
      <w:pPr>
        <w:widowControl/>
        <w:suppressAutoHyphens/>
        <w:spacing w:before="113"/>
        <w:jc w:val="both"/>
        <w:rPr>
          <w:rFonts w:ascii="Arial" w:eastAsia="Arial" w:hAnsi="Arial" w:cs="Arial"/>
          <w:color w:val="00000A"/>
          <w:lang w:eastAsia="en-US"/>
        </w:rPr>
      </w:pPr>
      <w:r w:rsidRPr="001F09A2">
        <w:rPr>
          <w:rFonts w:ascii="Arial" w:eastAsia="Arial" w:hAnsi="Arial" w:cs="Arial"/>
          <w:b/>
          <w:bCs/>
          <w:color w:val="00000A"/>
          <w:lang w:eastAsia="en-US"/>
        </w:rPr>
        <w:t>NOTA 1</w:t>
      </w:r>
      <w:r w:rsidRPr="001F09A2">
        <w:rPr>
          <w:rFonts w:ascii="Arial" w:eastAsia="Arial" w:hAnsi="Arial" w:cs="Arial"/>
          <w:color w:val="00000A"/>
          <w:lang w:eastAsia="en-US"/>
        </w:rPr>
        <w:t xml:space="preserve">: La entidad verificará la información correspondiente a antecedentes disciplinarios, fiscales y judiciales en las páginas web de Contraloría, Procuraduría, Personería de Bogotá y Policía Nacional, y en caso de aparecer reporte que impida celebrar el contrato se dejará constancia del </w:t>
      </w:r>
      <w:proofErr w:type="spellStart"/>
      <w:r w:rsidRPr="001F09A2">
        <w:rPr>
          <w:rFonts w:ascii="Arial" w:eastAsia="Arial" w:hAnsi="Arial" w:cs="Arial"/>
          <w:color w:val="00000A"/>
          <w:lang w:eastAsia="en-US"/>
        </w:rPr>
        <w:t>inhabilitante</w:t>
      </w:r>
      <w:proofErr w:type="spellEnd"/>
      <w:r w:rsidRPr="001F09A2">
        <w:rPr>
          <w:rFonts w:ascii="Arial" w:eastAsia="Arial" w:hAnsi="Arial" w:cs="Arial"/>
          <w:color w:val="00000A"/>
          <w:lang w:eastAsia="en-US"/>
        </w:rPr>
        <w:t xml:space="preserve"> y /o causal de rechazo respectiva, lo cual se publicará con el informe de verificación.</w:t>
      </w:r>
    </w:p>
    <w:p w14:paraId="3EACD7AA" w14:textId="77777777" w:rsidR="001F09A2" w:rsidRPr="001F09A2" w:rsidRDefault="001F09A2" w:rsidP="001F09A2">
      <w:pPr>
        <w:autoSpaceDE w:val="0"/>
        <w:autoSpaceDN w:val="0"/>
        <w:jc w:val="both"/>
        <w:rPr>
          <w:rFonts w:ascii="Arial" w:eastAsia="Arial" w:hAnsi="Arial" w:cs="Arial"/>
          <w:b/>
          <w:color w:val="000000"/>
          <w:lang w:eastAsia="es-ES" w:bidi="es-ES"/>
        </w:rPr>
      </w:pPr>
    </w:p>
    <w:p w14:paraId="07DA5C2B" w14:textId="6FF20C2B" w:rsidR="001F09A2" w:rsidRPr="001F09A2" w:rsidRDefault="001F09A2" w:rsidP="001F09A2">
      <w:pPr>
        <w:autoSpaceDE w:val="0"/>
        <w:autoSpaceDN w:val="0"/>
        <w:jc w:val="both"/>
        <w:rPr>
          <w:rFonts w:ascii="Arial" w:eastAsia="Arial" w:hAnsi="Arial" w:cs="Arial"/>
          <w:color w:val="000000"/>
          <w:lang w:val="es-ES" w:eastAsia="es-ES" w:bidi="es-ES"/>
        </w:rPr>
      </w:pPr>
      <w:r w:rsidRPr="001F09A2">
        <w:rPr>
          <w:rFonts w:ascii="Arial" w:eastAsia="Arial" w:hAnsi="Arial" w:cs="Arial"/>
          <w:b/>
          <w:color w:val="000000"/>
          <w:lang w:val="es-ES" w:eastAsia="es-ES" w:bidi="es-ES"/>
        </w:rPr>
        <w:t>NOTA 2:</w:t>
      </w:r>
      <w:r w:rsidRPr="001F09A2">
        <w:rPr>
          <w:rFonts w:ascii="Arial" w:eastAsia="Arial" w:hAnsi="Arial" w:cs="Arial"/>
          <w:color w:val="000000"/>
          <w:lang w:val="es-ES" w:eastAsia="es-ES" w:bidi="es-ES"/>
        </w:rPr>
        <w:t xml:space="preserve"> La entidad verificará que la persona natural oferente se encuentre al día en el pago de multas, de conformidad al numeral 4, del artículo 183 código Nacional de policía y convivencia - Ley 1801 de 2016, corregido por el Decreto 555 de 2017.  De encontrarse reportado o en mora en el REGISTRO NACIONAL DE MEDIDAS CORRECTIVAS, será inhabilitado jurídicament</w:t>
      </w:r>
      <w:r w:rsidR="00155EAD">
        <w:rPr>
          <w:rFonts w:ascii="Arial" w:eastAsia="Arial" w:hAnsi="Arial" w:cs="Arial"/>
          <w:color w:val="000000"/>
          <w:lang w:val="es-ES" w:eastAsia="es-ES" w:bidi="es-ES"/>
        </w:rPr>
        <w:t>e</w:t>
      </w:r>
      <w:r w:rsidR="00CB7EAA">
        <w:rPr>
          <w:rFonts w:ascii="Arial" w:eastAsia="Arial" w:hAnsi="Arial" w:cs="Arial"/>
          <w:color w:val="000000"/>
          <w:lang w:val="es-ES" w:eastAsia="es-ES" w:bidi="es-ES"/>
        </w:rPr>
        <w:t>.</w:t>
      </w:r>
    </w:p>
    <w:p w14:paraId="0442F2D1" w14:textId="4FBF65CA" w:rsidR="00234A18" w:rsidRPr="001F09A2" w:rsidRDefault="00234A18" w:rsidP="003B5AE9">
      <w:pPr>
        <w:ind w:right="40"/>
        <w:jc w:val="both"/>
        <w:rPr>
          <w:rFonts w:ascii="Arial" w:eastAsia="Arial" w:hAnsi="Arial" w:cs="Arial"/>
          <w:b/>
          <w:lang w:val="es-ES"/>
        </w:rPr>
      </w:pPr>
    </w:p>
    <w:p w14:paraId="7CB0CB6C" w14:textId="77777777" w:rsidR="001F09A2" w:rsidRPr="00791BF4" w:rsidRDefault="001F09A2" w:rsidP="003B5AE9">
      <w:pPr>
        <w:ind w:right="40"/>
        <w:jc w:val="both"/>
        <w:rPr>
          <w:rFonts w:ascii="Arial" w:eastAsia="Arial" w:hAnsi="Arial" w:cs="Arial"/>
        </w:rPr>
      </w:pPr>
    </w:p>
    <w:p w14:paraId="59014C9C" w14:textId="33C9C5A8" w:rsidR="004771CA" w:rsidRPr="00791BF4" w:rsidRDefault="00051AC8" w:rsidP="003B5AE9">
      <w:pPr>
        <w:ind w:right="40"/>
        <w:jc w:val="both"/>
        <w:rPr>
          <w:rFonts w:ascii="Arial" w:eastAsia="Arial" w:hAnsi="Arial" w:cs="Arial"/>
          <w:b/>
        </w:rPr>
      </w:pPr>
      <w:r w:rsidRPr="00791BF4">
        <w:rPr>
          <w:rFonts w:ascii="Arial" w:eastAsia="Arial" w:hAnsi="Arial" w:cs="Arial"/>
          <w:b/>
        </w:rPr>
        <w:t>CARTA DE PRESENTACIÓN DE LA PROPUESTA</w:t>
      </w:r>
      <w:r w:rsidR="00CB7EAA">
        <w:rPr>
          <w:rFonts w:ascii="Arial" w:eastAsia="Arial" w:hAnsi="Arial" w:cs="Arial"/>
          <w:b/>
        </w:rPr>
        <w:t>:</w:t>
      </w:r>
    </w:p>
    <w:p w14:paraId="21E4EBF1" w14:textId="77777777" w:rsidR="004771CA" w:rsidRPr="00791BF4" w:rsidRDefault="00EA7E22" w:rsidP="003B5AE9">
      <w:pPr>
        <w:ind w:right="40"/>
        <w:jc w:val="both"/>
        <w:rPr>
          <w:rFonts w:ascii="Arial" w:eastAsia="Arial" w:hAnsi="Arial" w:cs="Arial"/>
        </w:rPr>
      </w:pPr>
      <w:r w:rsidRPr="00791BF4">
        <w:rPr>
          <w:rFonts w:ascii="Arial" w:eastAsia="Arial" w:hAnsi="Arial" w:cs="Arial"/>
        </w:rPr>
        <w:lastRenderedPageBreak/>
        <w:t xml:space="preserve"> </w:t>
      </w:r>
    </w:p>
    <w:p w14:paraId="663C4C46" w14:textId="23B16608" w:rsidR="004771CA" w:rsidRPr="00791BF4" w:rsidRDefault="00EA7E22" w:rsidP="003B5AE9">
      <w:pPr>
        <w:jc w:val="both"/>
        <w:rPr>
          <w:rFonts w:ascii="Arial" w:eastAsia="Arial" w:hAnsi="Arial" w:cs="Arial"/>
        </w:rPr>
      </w:pPr>
      <w:r w:rsidRPr="00791BF4">
        <w:rPr>
          <w:rFonts w:ascii="Arial" w:eastAsia="Arial" w:hAnsi="Arial" w:cs="Arial"/>
        </w:rPr>
        <w:t xml:space="preserve">El proponente deberá presentar la carta de presentación de la propuesta, según el modelo suministrado por el </w:t>
      </w:r>
      <w:r w:rsidR="00DD5914">
        <w:rPr>
          <w:rFonts w:ascii="Arial" w:eastAsia="Arial" w:hAnsi="Arial" w:cs="Arial"/>
        </w:rPr>
        <w:t>IDARTES</w:t>
      </w:r>
      <w:r w:rsidRPr="00791BF4">
        <w:rPr>
          <w:rFonts w:ascii="Arial" w:eastAsia="Arial" w:hAnsi="Arial" w:cs="Arial"/>
        </w:rPr>
        <w:t>.</w:t>
      </w:r>
    </w:p>
    <w:p w14:paraId="0C57F686" w14:textId="77777777" w:rsidR="00234A18" w:rsidRPr="00791BF4" w:rsidRDefault="00234A18" w:rsidP="003B5AE9">
      <w:pPr>
        <w:jc w:val="both"/>
        <w:rPr>
          <w:rFonts w:ascii="Arial" w:eastAsia="Arial" w:hAnsi="Arial" w:cs="Arial"/>
        </w:rPr>
      </w:pPr>
    </w:p>
    <w:p w14:paraId="3246FD76" w14:textId="778D5EFB" w:rsidR="004771CA" w:rsidRPr="00791BF4" w:rsidRDefault="00EA7E22" w:rsidP="003B5AE9">
      <w:pPr>
        <w:jc w:val="both"/>
        <w:rPr>
          <w:rFonts w:ascii="Arial" w:eastAsia="Arial" w:hAnsi="Arial" w:cs="Arial"/>
        </w:rPr>
      </w:pPr>
      <w:r w:rsidRPr="00791BF4">
        <w:rPr>
          <w:rFonts w:ascii="Arial" w:eastAsia="Arial" w:hAnsi="Arial" w:cs="Arial"/>
        </w:rPr>
        <w:t>La carta de presentación de la propuesta deberá ser firmada por el Representante Legal de la persona jurídica o por el Representante designado en el documento de constitución, si se trata de consorcio o unión temporal o por la Persona Natural.</w:t>
      </w:r>
    </w:p>
    <w:p w14:paraId="0581B827" w14:textId="77777777" w:rsidR="00234A18" w:rsidRPr="00791BF4" w:rsidRDefault="00234A18" w:rsidP="003B5AE9">
      <w:pPr>
        <w:jc w:val="both"/>
        <w:rPr>
          <w:rFonts w:ascii="Arial" w:eastAsia="Arial" w:hAnsi="Arial" w:cs="Arial"/>
        </w:rPr>
      </w:pPr>
    </w:p>
    <w:p w14:paraId="68765E26" w14:textId="3C8AB534" w:rsidR="004771CA" w:rsidRPr="00791BF4" w:rsidRDefault="00EA7E22" w:rsidP="003B5AE9">
      <w:pPr>
        <w:jc w:val="both"/>
        <w:rPr>
          <w:rFonts w:ascii="Arial" w:eastAsia="Arial" w:hAnsi="Arial" w:cs="Arial"/>
        </w:rPr>
      </w:pPr>
      <w:r w:rsidRPr="00791BF4">
        <w:rPr>
          <w:rFonts w:ascii="Arial" w:eastAsia="Arial" w:hAnsi="Arial" w:cs="Arial"/>
        </w:rPr>
        <w:t xml:space="preserve">El FORMATO “Carta de presentación de la Propuesta” proporcionado por el </w:t>
      </w:r>
      <w:r w:rsidR="00DD5914">
        <w:rPr>
          <w:rFonts w:ascii="Arial" w:eastAsia="Arial" w:hAnsi="Arial" w:cs="Arial"/>
        </w:rPr>
        <w:t>IDARTES</w:t>
      </w:r>
      <w:r w:rsidRPr="00791BF4">
        <w:rPr>
          <w:rFonts w:ascii="Arial" w:eastAsia="Arial" w:hAnsi="Arial" w:cs="Arial"/>
        </w:rPr>
        <w:t xml:space="preserve">, es un modelo que contiene todas las declaraciones que debe realizar el proponente.  Por lo tanto, el proponente podrá transcribirlo u obtenerlo en medio magnético.  En cualquier caso, la carta que presente el proponente deberá incluir todas las manifestaciones requeridas por el </w:t>
      </w:r>
      <w:r w:rsidR="00DD5914">
        <w:rPr>
          <w:rFonts w:ascii="Arial" w:eastAsia="Arial" w:hAnsi="Arial" w:cs="Arial"/>
        </w:rPr>
        <w:t>IDARTES</w:t>
      </w:r>
      <w:r w:rsidRPr="00791BF4">
        <w:rPr>
          <w:rFonts w:ascii="Arial" w:eastAsia="Arial" w:hAnsi="Arial" w:cs="Arial"/>
        </w:rPr>
        <w:t>.</w:t>
      </w:r>
    </w:p>
    <w:p w14:paraId="2006C02F" w14:textId="77777777" w:rsidR="004771CA" w:rsidRPr="00791BF4" w:rsidRDefault="004771CA" w:rsidP="003B5AE9">
      <w:pPr>
        <w:jc w:val="both"/>
        <w:rPr>
          <w:rFonts w:ascii="Arial" w:eastAsia="Arial" w:hAnsi="Arial" w:cs="Arial"/>
        </w:rPr>
      </w:pPr>
    </w:p>
    <w:p w14:paraId="3E077F86" w14:textId="5EB09792" w:rsidR="004771CA" w:rsidRPr="00791BF4" w:rsidRDefault="000E5046" w:rsidP="003B5AE9">
      <w:pPr>
        <w:jc w:val="both"/>
        <w:rPr>
          <w:rFonts w:ascii="Arial" w:eastAsia="Arial" w:hAnsi="Arial" w:cs="Arial"/>
          <w:b/>
        </w:rPr>
      </w:pPr>
      <w:r w:rsidRPr="00791BF4">
        <w:rPr>
          <w:rFonts w:ascii="Arial" w:eastAsia="Arial" w:hAnsi="Arial" w:cs="Arial"/>
          <w:b/>
        </w:rPr>
        <w:t>CERTIFICACIÓN DE CUMPLIMIENTO DE PAGO DE APORTES DE SEGURIDAD SOCIAL Y PARAFISCALES</w:t>
      </w:r>
      <w:r w:rsidR="00CB7EAA">
        <w:rPr>
          <w:rFonts w:ascii="Arial" w:eastAsia="Arial" w:hAnsi="Arial" w:cs="Arial"/>
          <w:b/>
        </w:rPr>
        <w:t>:</w:t>
      </w:r>
    </w:p>
    <w:p w14:paraId="40B41737" w14:textId="77777777" w:rsidR="004771CA" w:rsidRPr="00791BF4" w:rsidRDefault="004771CA" w:rsidP="003B5AE9">
      <w:pPr>
        <w:jc w:val="both"/>
        <w:rPr>
          <w:rFonts w:ascii="Arial" w:eastAsia="Arial" w:hAnsi="Arial" w:cs="Arial"/>
        </w:rPr>
      </w:pPr>
    </w:p>
    <w:p w14:paraId="57EB6329" w14:textId="3A8F31CD" w:rsidR="004771CA" w:rsidRPr="00791BF4" w:rsidRDefault="00EA7E22" w:rsidP="003B5AE9">
      <w:pPr>
        <w:jc w:val="both"/>
        <w:rPr>
          <w:rFonts w:ascii="Arial" w:eastAsia="Arial" w:hAnsi="Arial" w:cs="Arial"/>
        </w:rPr>
      </w:pPr>
      <w:r w:rsidRPr="00791BF4">
        <w:rPr>
          <w:rFonts w:ascii="Arial" w:eastAsia="Arial" w:hAnsi="Arial" w:cs="Arial"/>
        </w:rPr>
        <w:t>El proponente debe</w:t>
      </w:r>
      <w:r w:rsidR="00CB7EAA">
        <w:rPr>
          <w:rFonts w:ascii="Arial" w:eastAsia="Arial" w:hAnsi="Arial" w:cs="Arial"/>
        </w:rPr>
        <w:t>rá</w:t>
      </w:r>
      <w:r w:rsidRPr="00791BF4">
        <w:rPr>
          <w:rFonts w:ascii="Arial" w:eastAsia="Arial" w:hAnsi="Arial" w:cs="Arial"/>
        </w:rPr>
        <w:t xml:space="preserve"> adjuntar con su propuesta, certificación en la cual acredite el pago de los aportes realizados a los Sistemas de Salud, Pensiones, Riesgos Laborales, Cajas de Compensación Familiar, ICBF y SENA, de acuerdo con lo establecido en el </w:t>
      </w:r>
      <w:r w:rsidR="00287A22">
        <w:rPr>
          <w:rFonts w:ascii="Arial" w:eastAsia="Arial" w:hAnsi="Arial" w:cs="Arial"/>
        </w:rPr>
        <w:t>A</w:t>
      </w:r>
      <w:r w:rsidRPr="00791BF4">
        <w:rPr>
          <w:rFonts w:ascii="Arial" w:eastAsia="Arial" w:hAnsi="Arial" w:cs="Arial"/>
        </w:rPr>
        <w:t>rtículo 50 de la Ley 789 de 2002, durante los seis (6) meses anteriores a la fecha de entrega de propuestas del presente proceso de selección, así como acatar los postulados del Decreto 1273 de 2018, cuando corresponda.</w:t>
      </w:r>
    </w:p>
    <w:p w14:paraId="7C47EEFD" w14:textId="77777777" w:rsidR="004771CA" w:rsidRPr="00791BF4" w:rsidRDefault="004771CA" w:rsidP="003B5AE9">
      <w:pPr>
        <w:jc w:val="both"/>
        <w:rPr>
          <w:rFonts w:ascii="Arial" w:eastAsia="Arial" w:hAnsi="Arial" w:cs="Arial"/>
        </w:rPr>
      </w:pPr>
    </w:p>
    <w:p w14:paraId="6EA84A9B" w14:textId="4000A436" w:rsidR="004771CA" w:rsidRPr="00791BF4" w:rsidRDefault="00EA7E22" w:rsidP="003B5AE9">
      <w:pPr>
        <w:jc w:val="both"/>
        <w:rPr>
          <w:rFonts w:ascii="Arial" w:eastAsia="Arial" w:hAnsi="Arial" w:cs="Arial"/>
        </w:rPr>
      </w:pPr>
      <w:r w:rsidRPr="00791BF4">
        <w:rPr>
          <w:rFonts w:ascii="Arial" w:eastAsia="Arial" w:hAnsi="Arial" w:cs="Arial"/>
        </w:rPr>
        <w:t>Dicha certificación debe suscribirse por el Revisor Fiscal de la sociedad, si el proponente de acuerdo con la Ley lo requiere, o en caso contrario la certificación debe suscribirse por el Representante Legal de la sociedad proponente.</w:t>
      </w:r>
    </w:p>
    <w:p w14:paraId="73A88FB8" w14:textId="77777777" w:rsidR="005073AF" w:rsidRPr="00791BF4" w:rsidRDefault="005073AF" w:rsidP="003B5AE9">
      <w:pPr>
        <w:jc w:val="both"/>
        <w:rPr>
          <w:rFonts w:ascii="Arial" w:eastAsia="Arial" w:hAnsi="Arial" w:cs="Arial"/>
        </w:rPr>
      </w:pPr>
    </w:p>
    <w:p w14:paraId="49430F53" w14:textId="249E7976" w:rsidR="004771CA" w:rsidRPr="00791BF4" w:rsidRDefault="00EA7E22" w:rsidP="003B5AE9">
      <w:pPr>
        <w:jc w:val="both"/>
        <w:rPr>
          <w:rFonts w:ascii="Arial" w:eastAsia="Arial" w:hAnsi="Arial" w:cs="Arial"/>
        </w:rPr>
      </w:pPr>
      <w:r w:rsidRPr="00791BF4">
        <w:rPr>
          <w:rFonts w:ascii="Arial" w:eastAsia="Arial" w:hAnsi="Arial" w:cs="Arial"/>
        </w:rPr>
        <w:t>En el caso de Consorcios o Uniones Temporales, cada uno de sus integrantes cuando los mismos sean personas jurídicas constituidas en Colombia, deberán presentar en forma individual dicha certificación expedida por el Revisor Fiscal o por el respectivo Representante Legal, según corresponda.</w:t>
      </w:r>
    </w:p>
    <w:p w14:paraId="6EA661D5" w14:textId="77777777" w:rsidR="005073AF" w:rsidRPr="00791BF4" w:rsidRDefault="005073AF" w:rsidP="003B5AE9">
      <w:pPr>
        <w:jc w:val="both"/>
        <w:rPr>
          <w:rFonts w:ascii="Arial" w:eastAsia="Arial" w:hAnsi="Arial" w:cs="Arial"/>
        </w:rPr>
      </w:pPr>
    </w:p>
    <w:p w14:paraId="2CAFB619" w14:textId="227CF748" w:rsidR="004771CA" w:rsidRPr="00791BF4" w:rsidRDefault="00EA7E22" w:rsidP="003B5AE9">
      <w:pPr>
        <w:jc w:val="both"/>
        <w:rPr>
          <w:rFonts w:ascii="Arial" w:eastAsia="Arial" w:hAnsi="Arial" w:cs="Arial"/>
        </w:rPr>
      </w:pPr>
      <w:r w:rsidRPr="00791BF4">
        <w:rPr>
          <w:rFonts w:ascii="Arial" w:eastAsia="Arial" w:hAnsi="Arial" w:cs="Arial"/>
        </w:rPr>
        <w:t>Para el caso de persona natural, debe anexar recibos de pago del último mes anterior a la fecha de entrega de la propuesta en la que se acredite el cumplimiento de sus obligaciones con los sistemas de salud, riesgos profesionales, pensiones y aportes a las cajas de compensación familiar, instituto colombiano de bienestar familiar y servicio nacional de aprendizaje de sus empleados cuando a ello hubiere lugar.</w:t>
      </w:r>
    </w:p>
    <w:p w14:paraId="2F273E8D" w14:textId="0F97864F" w:rsidR="00095141" w:rsidRPr="00791BF4" w:rsidRDefault="00095141" w:rsidP="003B5AE9">
      <w:pPr>
        <w:jc w:val="both"/>
        <w:rPr>
          <w:rFonts w:ascii="Arial" w:eastAsia="Arial" w:hAnsi="Arial" w:cs="Arial"/>
        </w:rPr>
      </w:pPr>
    </w:p>
    <w:p w14:paraId="6BE9B9D7" w14:textId="7DB06243" w:rsidR="004771CA" w:rsidRPr="00791BF4" w:rsidRDefault="004771CA" w:rsidP="003B5AE9">
      <w:pPr>
        <w:jc w:val="both"/>
        <w:rPr>
          <w:rFonts w:ascii="Arial" w:eastAsia="Arial" w:hAnsi="Arial" w:cs="Arial"/>
          <w:b/>
        </w:rPr>
      </w:pPr>
    </w:p>
    <w:p w14:paraId="008B685E" w14:textId="2276617D" w:rsidR="004771CA" w:rsidRPr="00791BF4" w:rsidRDefault="00EA7E22" w:rsidP="003B5AE9">
      <w:pPr>
        <w:jc w:val="both"/>
        <w:rPr>
          <w:rFonts w:ascii="Arial" w:eastAsia="Arial" w:hAnsi="Arial" w:cs="Arial"/>
          <w:b/>
        </w:rPr>
      </w:pPr>
      <w:r w:rsidRPr="00791BF4">
        <w:rPr>
          <w:rFonts w:ascii="Arial" w:eastAsia="Arial" w:hAnsi="Arial" w:cs="Arial"/>
          <w:b/>
        </w:rPr>
        <w:t xml:space="preserve">OBJETO SOCIAL </w:t>
      </w:r>
      <w:r w:rsidR="005073AF" w:rsidRPr="00791BF4">
        <w:rPr>
          <w:rFonts w:ascii="Arial" w:hAnsi="Arial" w:cs="Arial"/>
          <w:b/>
          <w:bCs/>
        </w:rPr>
        <w:t xml:space="preserve">Y CERTIFICADO DE EXISTENCIA Y REPRESENTACIÓN LEGAL </w:t>
      </w:r>
      <w:r w:rsidRPr="00791BF4">
        <w:rPr>
          <w:rFonts w:ascii="Arial" w:eastAsia="Arial" w:hAnsi="Arial" w:cs="Arial"/>
          <w:b/>
        </w:rPr>
        <w:t>DE LOS PARTICIPANTES</w:t>
      </w:r>
      <w:r w:rsidR="00287A22">
        <w:rPr>
          <w:rFonts w:ascii="Arial" w:eastAsia="Arial" w:hAnsi="Arial" w:cs="Arial"/>
          <w:b/>
        </w:rPr>
        <w:t>:</w:t>
      </w:r>
    </w:p>
    <w:p w14:paraId="7F2F89FA" w14:textId="77777777" w:rsidR="004771CA" w:rsidRPr="00791BF4" w:rsidRDefault="00EA7E22" w:rsidP="003B5AE9">
      <w:pPr>
        <w:ind w:left="720"/>
        <w:jc w:val="both"/>
        <w:rPr>
          <w:rFonts w:ascii="Arial" w:eastAsia="Arial" w:hAnsi="Arial" w:cs="Arial"/>
        </w:rPr>
      </w:pPr>
      <w:r w:rsidRPr="00791BF4">
        <w:rPr>
          <w:rFonts w:ascii="Arial" w:eastAsia="Arial" w:hAnsi="Arial" w:cs="Arial"/>
        </w:rPr>
        <w:t xml:space="preserve"> </w:t>
      </w:r>
    </w:p>
    <w:p w14:paraId="456B1901" w14:textId="7CB17F5B" w:rsidR="00234A18" w:rsidRPr="00791BF4" w:rsidRDefault="00EA7E22" w:rsidP="003B5AE9">
      <w:pPr>
        <w:jc w:val="both"/>
        <w:rPr>
          <w:rFonts w:ascii="Arial" w:eastAsia="Arial" w:hAnsi="Arial" w:cs="Arial"/>
          <w:b/>
          <w:i/>
          <w:iCs/>
        </w:rPr>
      </w:pPr>
      <w:proofErr w:type="gramStart"/>
      <w:r w:rsidRPr="00791BF4">
        <w:rPr>
          <w:rFonts w:ascii="Arial" w:eastAsia="Arial" w:hAnsi="Arial" w:cs="Arial"/>
          <w:b/>
          <w:bCs/>
        </w:rPr>
        <w:t>El proponente persona natural</w:t>
      </w:r>
      <w:proofErr w:type="gramEnd"/>
      <w:r w:rsidRPr="00791BF4">
        <w:rPr>
          <w:rFonts w:ascii="Arial" w:eastAsia="Arial" w:hAnsi="Arial" w:cs="Arial"/>
        </w:rPr>
        <w:t xml:space="preserve">, deberá allegar el certificado de Registro Mercantil expedido por la Cámara de Comercio con fecha no superior a treinta (30) días calendario anteriores a la fecha prevista para </w:t>
      </w:r>
      <w:r w:rsidR="002B36F0" w:rsidRPr="00791BF4">
        <w:rPr>
          <w:rFonts w:ascii="Arial" w:eastAsia="Arial" w:hAnsi="Arial" w:cs="Arial"/>
        </w:rPr>
        <w:t>el</w:t>
      </w:r>
      <w:r w:rsidRPr="00791BF4">
        <w:rPr>
          <w:rFonts w:ascii="Arial" w:eastAsia="Arial" w:hAnsi="Arial" w:cs="Arial"/>
        </w:rPr>
        <w:t xml:space="preserve"> cierre del presente proceso, </w:t>
      </w:r>
      <w:r w:rsidR="00D339F2" w:rsidRPr="00791BF4">
        <w:rPr>
          <w:rFonts w:ascii="Arial" w:eastAsia="Arial" w:hAnsi="Arial" w:cs="Arial"/>
        </w:rPr>
        <w:t>la actividad económica debe</w:t>
      </w:r>
      <w:r w:rsidRPr="00791BF4">
        <w:rPr>
          <w:rFonts w:ascii="Arial" w:eastAsia="Arial" w:hAnsi="Arial" w:cs="Arial"/>
        </w:rPr>
        <w:t xml:space="preserve"> estar relacionad</w:t>
      </w:r>
      <w:r w:rsidR="00D339F2" w:rsidRPr="00791BF4">
        <w:rPr>
          <w:rFonts w:ascii="Arial" w:eastAsia="Arial" w:hAnsi="Arial" w:cs="Arial"/>
        </w:rPr>
        <w:t>as</w:t>
      </w:r>
      <w:r w:rsidRPr="00791BF4">
        <w:rPr>
          <w:rFonts w:ascii="Arial" w:eastAsia="Arial" w:hAnsi="Arial" w:cs="Arial"/>
        </w:rPr>
        <w:t xml:space="preserve"> con </w:t>
      </w:r>
      <w:r w:rsidR="00BD3E7A" w:rsidRPr="00791BF4">
        <w:rPr>
          <w:rFonts w:ascii="Arial" w:eastAsia="Arial" w:hAnsi="Arial" w:cs="Arial"/>
        </w:rPr>
        <w:t xml:space="preserve">la </w:t>
      </w:r>
      <w:bookmarkStart w:id="24" w:name="_Hlk77769480"/>
      <w:r w:rsidR="0072289C" w:rsidRPr="00791BF4">
        <w:rPr>
          <w:rFonts w:ascii="Arial" w:eastAsia="ArialMT" w:hAnsi="Arial" w:cs="Arial"/>
          <w:color w:val="FF0000"/>
        </w:rPr>
        <w:t>(Se debe precisar por el área que tramita lo pertinente).</w:t>
      </w:r>
    </w:p>
    <w:bookmarkEnd w:id="24"/>
    <w:p w14:paraId="2702DE31" w14:textId="6F052439" w:rsidR="004771CA" w:rsidRPr="00791BF4" w:rsidRDefault="004771CA" w:rsidP="003B5AE9">
      <w:pPr>
        <w:jc w:val="both"/>
        <w:rPr>
          <w:rFonts w:ascii="Arial" w:eastAsia="Arial" w:hAnsi="Arial" w:cs="Arial"/>
        </w:rPr>
      </w:pPr>
    </w:p>
    <w:p w14:paraId="33513900" w14:textId="61BE1D89" w:rsidR="00234A18" w:rsidRPr="00791BF4" w:rsidRDefault="0033146B" w:rsidP="003B5AE9">
      <w:pPr>
        <w:jc w:val="both"/>
        <w:rPr>
          <w:rFonts w:ascii="Arial" w:eastAsia="Arial" w:hAnsi="Arial" w:cs="Arial"/>
          <w:b/>
          <w:i/>
          <w:iCs/>
        </w:rPr>
      </w:pPr>
      <w:r w:rsidRPr="00791BF4">
        <w:rPr>
          <w:rFonts w:ascii="Arial" w:eastAsia="Arial" w:hAnsi="Arial" w:cs="Arial"/>
          <w:b/>
          <w:bCs/>
        </w:rPr>
        <w:t>El</w:t>
      </w:r>
      <w:r w:rsidR="00EA7E22" w:rsidRPr="00791BF4">
        <w:rPr>
          <w:rFonts w:ascii="Arial" w:eastAsia="Arial" w:hAnsi="Arial" w:cs="Arial"/>
          <w:b/>
          <w:bCs/>
        </w:rPr>
        <w:t xml:space="preserve"> proponente persona jurídica, (Nacional o Extranjera)</w:t>
      </w:r>
      <w:r w:rsidR="00EA7E22" w:rsidRPr="00791BF4">
        <w:rPr>
          <w:rFonts w:ascii="Arial" w:eastAsia="Arial" w:hAnsi="Arial" w:cs="Arial"/>
        </w:rPr>
        <w:t xml:space="preserve">, deberá acreditar su objeto social, socios o miembros de la Junta Directiva, según el caso, y el Revisor Fiscal en los casos en que de acuerdo con la Ley aplique, mediante el Certificado de Existencia y Representación Legal expedido por la Cámara de Comercio o la  autoridad competente en caso de proponente extranjero sin sucursal en Colombia, con fecha no superior a treinta (30) días calendario a la fecha prevista para la diligencia de cierre del presente proceso, en el cual conste que la sociedad está facultada para desarrollar el objeto del contrato, por lo cual </w:t>
      </w:r>
      <w:r w:rsidR="00805E2A" w:rsidRPr="00791BF4">
        <w:rPr>
          <w:rFonts w:ascii="Arial" w:eastAsia="Arial" w:hAnsi="Arial" w:cs="Arial"/>
        </w:rPr>
        <w:t>su objeto social debe contener</w:t>
      </w:r>
      <w:r w:rsidR="006A6264" w:rsidRPr="00791BF4">
        <w:rPr>
          <w:rFonts w:ascii="Arial" w:eastAsia="Arial" w:hAnsi="Arial" w:cs="Arial"/>
        </w:rPr>
        <w:t xml:space="preserve"> actividades relacionada</w:t>
      </w:r>
      <w:r w:rsidR="00115369" w:rsidRPr="00791BF4">
        <w:rPr>
          <w:rFonts w:ascii="Arial" w:eastAsia="Arial" w:hAnsi="Arial" w:cs="Arial"/>
        </w:rPr>
        <w:t>s</w:t>
      </w:r>
      <w:r w:rsidR="006A6264" w:rsidRPr="00791BF4">
        <w:rPr>
          <w:rFonts w:ascii="Arial" w:eastAsia="Arial" w:hAnsi="Arial" w:cs="Arial"/>
        </w:rPr>
        <w:t xml:space="preserve"> con </w:t>
      </w:r>
      <w:r w:rsidR="00115369" w:rsidRPr="00791BF4">
        <w:rPr>
          <w:rFonts w:ascii="Arial" w:eastAsia="Arial" w:hAnsi="Arial" w:cs="Arial"/>
        </w:rPr>
        <w:t>la</w:t>
      </w:r>
      <w:r w:rsidR="00805E2A" w:rsidRPr="00791BF4">
        <w:rPr>
          <w:rFonts w:ascii="Arial" w:eastAsia="Arial" w:hAnsi="Arial" w:cs="Arial"/>
        </w:rPr>
        <w:t xml:space="preserve"> </w:t>
      </w:r>
      <w:r w:rsidR="0072289C" w:rsidRPr="00791BF4">
        <w:rPr>
          <w:rFonts w:ascii="Arial" w:eastAsia="ArialMT" w:hAnsi="Arial" w:cs="Arial"/>
          <w:color w:val="FF0000"/>
        </w:rPr>
        <w:t>(Se debe precisar por el área que tramita lo pertinente).</w:t>
      </w:r>
    </w:p>
    <w:p w14:paraId="500775D9" w14:textId="4152874E" w:rsidR="004771CA" w:rsidRPr="00791BF4" w:rsidRDefault="004771CA" w:rsidP="003B5AE9">
      <w:pPr>
        <w:jc w:val="both"/>
        <w:rPr>
          <w:rFonts w:ascii="Arial" w:eastAsia="Arial" w:hAnsi="Arial" w:cs="Arial"/>
          <w:b/>
          <w:i/>
        </w:rPr>
      </w:pPr>
    </w:p>
    <w:p w14:paraId="3ABA7363" w14:textId="7DC41E0B" w:rsidR="008C0F6A" w:rsidRPr="00791BF4" w:rsidRDefault="00EA7E22" w:rsidP="003B5AE9">
      <w:pPr>
        <w:jc w:val="both"/>
        <w:rPr>
          <w:rFonts w:ascii="Arial" w:eastAsia="Arial" w:hAnsi="Arial" w:cs="Arial"/>
          <w:b/>
          <w:bCs/>
        </w:rPr>
      </w:pPr>
      <w:r w:rsidRPr="00791BF4">
        <w:rPr>
          <w:rFonts w:ascii="Arial" w:eastAsia="Arial" w:hAnsi="Arial" w:cs="Arial"/>
          <w:b/>
          <w:bCs/>
        </w:rPr>
        <w:lastRenderedPageBreak/>
        <w:t>En el caso de Consorcios o Uniones Temporales</w:t>
      </w:r>
      <w:r w:rsidRPr="00791BF4">
        <w:rPr>
          <w:rFonts w:ascii="Arial" w:eastAsia="Arial" w:hAnsi="Arial" w:cs="Arial"/>
        </w:rPr>
        <w:t>, se debe presentar el Certificado de Existencia y representación Legal o el Certificado de Registro Mercantil</w:t>
      </w:r>
      <w:r w:rsidR="006A6264" w:rsidRPr="00791BF4">
        <w:rPr>
          <w:rFonts w:ascii="Arial" w:eastAsia="Arial" w:hAnsi="Arial" w:cs="Arial"/>
        </w:rPr>
        <w:t>, debiendo acreditar todos los integrantes del proponente plural que dentro de su objeto social contienen actividades relacionada</w:t>
      </w:r>
      <w:r w:rsidR="00115369" w:rsidRPr="00791BF4">
        <w:rPr>
          <w:rFonts w:ascii="Arial" w:eastAsia="Arial" w:hAnsi="Arial" w:cs="Arial"/>
        </w:rPr>
        <w:t>s con la</w:t>
      </w:r>
      <w:r w:rsidR="00115369" w:rsidRPr="00791BF4">
        <w:rPr>
          <w:rFonts w:ascii="Arial" w:eastAsia="Arial" w:hAnsi="Arial" w:cs="Arial"/>
          <w:b/>
          <w:bCs/>
        </w:rPr>
        <w:t xml:space="preserve"> </w:t>
      </w:r>
      <w:r w:rsidR="0072289C" w:rsidRPr="00791BF4">
        <w:rPr>
          <w:rFonts w:ascii="Arial" w:eastAsia="ArialMT" w:hAnsi="Arial" w:cs="Arial"/>
          <w:color w:val="FF0000"/>
        </w:rPr>
        <w:t>(Se debe precisar por el área que tramita lo pertinente).</w:t>
      </w:r>
    </w:p>
    <w:p w14:paraId="312B3182" w14:textId="77777777" w:rsidR="00115369" w:rsidRPr="00791BF4" w:rsidRDefault="00115369" w:rsidP="003B5AE9">
      <w:pPr>
        <w:jc w:val="both"/>
        <w:rPr>
          <w:rFonts w:ascii="Arial" w:eastAsia="Arial" w:hAnsi="Arial" w:cs="Arial"/>
          <w:b/>
        </w:rPr>
      </w:pPr>
    </w:p>
    <w:p w14:paraId="7E89FD77" w14:textId="1E92334A" w:rsidR="004771CA" w:rsidRPr="00791BF4" w:rsidRDefault="00EA7E22" w:rsidP="003B5AE9">
      <w:pPr>
        <w:jc w:val="both"/>
        <w:rPr>
          <w:rFonts w:ascii="Arial" w:eastAsia="Arial" w:hAnsi="Arial" w:cs="Arial"/>
        </w:rPr>
      </w:pPr>
      <w:r w:rsidRPr="00791BF4">
        <w:rPr>
          <w:rFonts w:ascii="Arial" w:eastAsia="Arial" w:hAnsi="Arial" w:cs="Arial"/>
        </w:rPr>
        <w:t>En caso de prórroga del plazo del proceso de selección, el certificado de Existencia y Representación Legal tendrán validez con la primera fecha prevista para la diligencia de cierre del presente proceso.</w:t>
      </w:r>
    </w:p>
    <w:p w14:paraId="0ECDABB4"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0340DA68" w14:textId="77777777" w:rsidR="004771CA" w:rsidRPr="00791BF4" w:rsidRDefault="00EA7E22" w:rsidP="003B5AE9">
      <w:pPr>
        <w:jc w:val="both"/>
        <w:rPr>
          <w:rFonts w:ascii="Arial" w:eastAsia="Arial" w:hAnsi="Arial" w:cs="Arial"/>
        </w:rPr>
      </w:pPr>
      <w:r w:rsidRPr="00791BF4">
        <w:rPr>
          <w:rFonts w:ascii="Arial" w:eastAsia="Arial" w:hAnsi="Arial" w:cs="Arial"/>
        </w:rPr>
        <w:t>No se tendrán en cuenta las modificaciones realizadas sobre el (los) documento (s) con posterioridad a la fecha de entrega de propuestas y que se relacionen con requisitos mínimos para participar y/o requisitos para la comparación de las ofertas.</w:t>
      </w:r>
    </w:p>
    <w:p w14:paraId="6A077C3B" w14:textId="77777777" w:rsidR="004771CA" w:rsidRPr="00791BF4" w:rsidRDefault="00EA7E22" w:rsidP="003B5AE9">
      <w:pPr>
        <w:jc w:val="both"/>
        <w:rPr>
          <w:rFonts w:ascii="Arial" w:eastAsia="Arial" w:hAnsi="Arial" w:cs="Arial"/>
          <w:b/>
        </w:rPr>
      </w:pPr>
      <w:r w:rsidRPr="00791BF4">
        <w:rPr>
          <w:rFonts w:ascii="Arial" w:eastAsia="Arial" w:hAnsi="Arial" w:cs="Arial"/>
          <w:b/>
        </w:rPr>
        <w:t xml:space="preserve"> </w:t>
      </w:r>
    </w:p>
    <w:p w14:paraId="3C35C2F8" w14:textId="77777777" w:rsidR="004771CA" w:rsidRPr="00791BF4" w:rsidRDefault="00EA7E22" w:rsidP="003B5AE9">
      <w:pPr>
        <w:jc w:val="both"/>
        <w:rPr>
          <w:rFonts w:ascii="Arial" w:eastAsia="Arial" w:hAnsi="Arial" w:cs="Arial"/>
        </w:rPr>
      </w:pPr>
      <w:r w:rsidRPr="00791BF4">
        <w:rPr>
          <w:rFonts w:ascii="Arial" w:eastAsia="Arial" w:hAnsi="Arial" w:cs="Arial"/>
          <w:b/>
        </w:rPr>
        <w:t>Nota:</w:t>
      </w:r>
      <w:r w:rsidRPr="00791BF4">
        <w:rPr>
          <w:rFonts w:ascii="Arial" w:eastAsia="Arial" w:hAnsi="Arial" w:cs="Arial"/>
        </w:rPr>
        <w:t xml:space="preserve"> Si el objeto social contiene terminología o palabra distinta a la aquí contemplada, se verificará el alcance y la descripción del mismo, para determinar si corresponde a la aquí solicitada.</w:t>
      </w:r>
    </w:p>
    <w:p w14:paraId="00E369D1" w14:textId="7990780E"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2F5F1D24" w14:textId="73CD7183" w:rsidR="004771CA" w:rsidRPr="00791BF4" w:rsidRDefault="00EA7E22" w:rsidP="003B5AE9">
      <w:pPr>
        <w:jc w:val="both"/>
        <w:rPr>
          <w:rFonts w:ascii="Arial" w:eastAsia="Arial" w:hAnsi="Arial" w:cs="Arial"/>
        </w:rPr>
      </w:pPr>
      <w:r w:rsidRPr="00791BF4">
        <w:rPr>
          <w:rFonts w:ascii="Arial" w:eastAsia="Arial" w:hAnsi="Arial" w:cs="Arial"/>
          <w:b/>
        </w:rPr>
        <w:t xml:space="preserve">SOBRE PERSONAS JURÍDICAS EXTRANJERAS: </w:t>
      </w:r>
      <w:r w:rsidRPr="00791BF4">
        <w:rPr>
          <w:rFonts w:ascii="Arial" w:eastAsia="Arial" w:hAnsi="Arial" w:cs="Arial"/>
        </w:rPr>
        <w:t xml:space="preserve">Toda persona jurídica privada extranjera conforme a lo establecido en el título que de acuerdo con cualquiera de los eventos previstos en el </w:t>
      </w:r>
      <w:r w:rsidR="00287A22">
        <w:rPr>
          <w:rFonts w:ascii="Arial" w:eastAsia="Arial" w:hAnsi="Arial" w:cs="Arial"/>
        </w:rPr>
        <w:t>A</w:t>
      </w:r>
      <w:r w:rsidRPr="00791BF4">
        <w:rPr>
          <w:rFonts w:ascii="Arial" w:eastAsia="Arial" w:hAnsi="Arial" w:cs="Arial"/>
        </w:rPr>
        <w:t>rtículo 474 del Código de Comercio desarrolle actividades permanentes en Colombia, deberá, de conformidad con el artículo 471 del mismo Código, tener una sucursal en el país o acreditar la situación como se indica a continuación:</w:t>
      </w:r>
    </w:p>
    <w:p w14:paraId="6EEDB9FB"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3104B79A" w14:textId="7A872B43" w:rsidR="004771CA" w:rsidRPr="00791BF4" w:rsidRDefault="00EA7E22" w:rsidP="003B5AE9">
      <w:pPr>
        <w:jc w:val="both"/>
        <w:rPr>
          <w:rFonts w:ascii="Arial" w:eastAsia="Arial" w:hAnsi="Arial" w:cs="Arial"/>
        </w:rPr>
      </w:pPr>
      <w:r w:rsidRPr="00791BF4">
        <w:rPr>
          <w:rFonts w:ascii="Arial" w:eastAsia="Arial" w:hAnsi="Arial" w:cs="Arial"/>
        </w:rPr>
        <w:t xml:space="preserve">Las personas jurídicas privadas extranjeras, que no tengan establecida sucursal en Colombia, deberán acreditar un apoderado domiciliado en Colombia, debidamente facultado para presentar la propuesta, para la celebración del contrato y para representarla judicial y extrajudicialmente y en caso de resultar adjudicatarias del presente proceso (directamente o como integrantes de un Consorcio o Unión Temporal), dichas personas deberán establecer una sucursal en Colombia en caso de que así se requiera de conformidad con lo establecido en el Título VIII del Libro Segundo del Código de Comercio (Arts. 469 y </w:t>
      </w:r>
      <w:proofErr w:type="spellStart"/>
      <w:r w:rsidRPr="00791BF4">
        <w:rPr>
          <w:rFonts w:ascii="Arial" w:eastAsia="Arial" w:hAnsi="Arial" w:cs="Arial"/>
        </w:rPr>
        <w:t>ss</w:t>
      </w:r>
      <w:proofErr w:type="spellEnd"/>
      <w:r w:rsidRPr="00791BF4">
        <w:rPr>
          <w:rFonts w:ascii="Arial" w:eastAsia="Arial" w:hAnsi="Arial" w:cs="Arial"/>
        </w:rPr>
        <w:t xml:space="preserve">). En caso de que se requiera, por la presentación de la propuesta, el oferente asume la obligación de acreditar dentro de los 10 días calendario siguientes a la notificación de la adjudicación, que ha constituido la sucursal. El incumplimiento de estas obligaciones dará lugar a la efectividad de la garantía de seriedad de la propuesta o de la garantía de cumplimiento del contrato, según que dicho plazo venza antes o después de aprobadas las garantías contractuales por el Instituto Distrital de las Artes - </w:t>
      </w:r>
      <w:r w:rsidR="00DD5914">
        <w:rPr>
          <w:rFonts w:ascii="Arial" w:eastAsia="Arial" w:hAnsi="Arial" w:cs="Arial"/>
        </w:rPr>
        <w:t>IDARTES</w:t>
      </w:r>
      <w:r w:rsidRPr="00791BF4">
        <w:rPr>
          <w:rFonts w:ascii="Arial" w:eastAsia="Arial" w:hAnsi="Arial" w:cs="Arial"/>
        </w:rPr>
        <w:t>. Estas reglas aplican también a las sociedades extranjeras integrantes de Consorcios o Uniones Temporales.</w:t>
      </w:r>
    </w:p>
    <w:p w14:paraId="1D044FE9"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774CE3FD" w14:textId="365AA48D" w:rsidR="004771CA" w:rsidRPr="00791BF4" w:rsidRDefault="00EA7E22" w:rsidP="003B5AE9">
      <w:pPr>
        <w:jc w:val="both"/>
        <w:rPr>
          <w:rFonts w:ascii="Arial" w:eastAsia="Arial" w:hAnsi="Arial" w:cs="Arial"/>
        </w:rPr>
      </w:pPr>
      <w:r w:rsidRPr="00791BF4">
        <w:rPr>
          <w:rFonts w:ascii="Arial" w:eastAsia="Arial" w:hAnsi="Arial" w:cs="Arial"/>
        </w:rPr>
        <w:t xml:space="preserve">Las personas jurídicas extranjeras, que ya desarrollen actividades permanentes en Colombia, y que a la fecha de cierre del presente proceso de selección no hayan cumplido con su obligación legal de constituir su sucursal en Colombia, NO PODRÁN PARTICIPAR en este proceso (directamente o como </w:t>
      </w:r>
    </w:p>
    <w:p w14:paraId="5BD34C35" w14:textId="77777777" w:rsidR="004771CA" w:rsidRPr="00791BF4" w:rsidRDefault="00EA7E22" w:rsidP="003B5AE9">
      <w:pPr>
        <w:jc w:val="both"/>
        <w:rPr>
          <w:rFonts w:ascii="Arial" w:eastAsia="Arial" w:hAnsi="Arial" w:cs="Arial"/>
        </w:rPr>
      </w:pPr>
      <w:r w:rsidRPr="00791BF4">
        <w:rPr>
          <w:rFonts w:ascii="Arial" w:eastAsia="Arial" w:hAnsi="Arial" w:cs="Arial"/>
        </w:rPr>
        <w:t>integrantes de un Consorcio o Unión Temporal).</w:t>
      </w:r>
    </w:p>
    <w:p w14:paraId="541F6B4A" w14:textId="77777777" w:rsidR="004771CA" w:rsidRPr="00791BF4" w:rsidRDefault="004771CA" w:rsidP="003B5AE9">
      <w:pPr>
        <w:ind w:right="40"/>
        <w:jc w:val="both"/>
        <w:rPr>
          <w:rFonts w:ascii="Arial" w:eastAsia="Arial" w:hAnsi="Arial" w:cs="Arial"/>
        </w:rPr>
      </w:pPr>
    </w:p>
    <w:p w14:paraId="10DED053" w14:textId="77777777" w:rsidR="008047AB" w:rsidRPr="00791BF4" w:rsidRDefault="008047AB" w:rsidP="003B5AE9">
      <w:pPr>
        <w:pStyle w:val="Textbody"/>
        <w:spacing w:after="0"/>
        <w:jc w:val="both"/>
        <w:rPr>
          <w:rFonts w:ascii="Arial" w:hAnsi="Arial" w:cs="Arial"/>
          <w:b/>
          <w:spacing w:val="-4"/>
          <w:sz w:val="20"/>
          <w:szCs w:val="20"/>
        </w:rPr>
      </w:pPr>
      <w:r w:rsidRPr="00791BF4">
        <w:rPr>
          <w:rFonts w:ascii="Arial" w:hAnsi="Arial" w:cs="Arial"/>
          <w:b/>
          <w:spacing w:val="-4"/>
          <w:sz w:val="20"/>
          <w:szCs w:val="20"/>
        </w:rPr>
        <w:t>RECIPROCIDAD:</w:t>
      </w:r>
    </w:p>
    <w:p w14:paraId="4EEAB474" w14:textId="77777777" w:rsidR="008047AB" w:rsidRPr="00791BF4" w:rsidRDefault="008047AB" w:rsidP="003B5AE9">
      <w:pPr>
        <w:pStyle w:val="Textbody"/>
        <w:spacing w:after="0"/>
        <w:jc w:val="both"/>
        <w:rPr>
          <w:rFonts w:ascii="Arial" w:hAnsi="Arial" w:cs="Arial"/>
          <w:spacing w:val="-4"/>
          <w:sz w:val="20"/>
          <w:szCs w:val="20"/>
        </w:rPr>
      </w:pPr>
    </w:p>
    <w:p w14:paraId="6FA9F457" w14:textId="777A0CEC" w:rsidR="00287A22" w:rsidRPr="00287A22" w:rsidRDefault="00287A22" w:rsidP="00287A22">
      <w:pPr>
        <w:pStyle w:val="Textbody"/>
        <w:jc w:val="both"/>
        <w:rPr>
          <w:rFonts w:ascii="Arial" w:hAnsi="Arial" w:cs="Arial"/>
          <w:spacing w:val="-4"/>
          <w:sz w:val="20"/>
          <w:szCs w:val="20"/>
          <w:lang w:bidi="es-ES"/>
        </w:rPr>
      </w:pPr>
      <w:r w:rsidRPr="00287A22">
        <w:rPr>
          <w:rFonts w:ascii="Arial" w:hAnsi="Arial" w:cs="Arial"/>
          <w:spacing w:val="-4"/>
          <w:sz w:val="20"/>
          <w:szCs w:val="20"/>
          <w:lang w:bidi="es-ES"/>
        </w:rPr>
        <w:t>En el caso de proponentes constituidos por sociedades civiles o comerciales extranjeras sin sucursal en Colombia, o de personas naturales extranjeras no residentes en Colombia, los mismos recibirán igual tratamiento que los de origen nacional en los términos previstos en la Ley 80 de 1993 y Decreto 1082 de 2015, siempre que Colombia haya negociado tratado nacional en materia de compras estatales con dicho país o</w:t>
      </w:r>
      <w:r>
        <w:rPr>
          <w:rFonts w:ascii="Arial" w:hAnsi="Arial" w:cs="Arial"/>
          <w:spacing w:val="-4"/>
          <w:sz w:val="20"/>
          <w:szCs w:val="20"/>
          <w:lang w:bidi="es-ES"/>
        </w:rPr>
        <w:t>,</w:t>
      </w:r>
      <w:r w:rsidRPr="00287A22">
        <w:rPr>
          <w:rFonts w:ascii="Arial" w:hAnsi="Arial" w:cs="Arial"/>
          <w:spacing w:val="-4"/>
          <w:sz w:val="20"/>
          <w:szCs w:val="20"/>
          <w:lang w:bidi="es-ES"/>
        </w:rPr>
        <w:t xml:space="preserve"> que en el país del proponente extranjero, con el que no se hubiere negociado tratado nacional, las ofertas de bienes y servicios colombianas, reciban el mismo tratamiento otorgado a sus bienes y servicios nacionales.</w:t>
      </w:r>
    </w:p>
    <w:p w14:paraId="01833BD9" w14:textId="204EB91D" w:rsidR="00287A22" w:rsidRPr="00287A22" w:rsidRDefault="00287A22" w:rsidP="00287A22">
      <w:pPr>
        <w:pStyle w:val="Textbody"/>
        <w:jc w:val="both"/>
        <w:rPr>
          <w:rFonts w:ascii="Arial" w:hAnsi="Arial" w:cs="Arial"/>
          <w:b/>
          <w:spacing w:val="-4"/>
          <w:sz w:val="20"/>
          <w:szCs w:val="20"/>
          <w:lang w:bidi="es-ES"/>
        </w:rPr>
      </w:pPr>
      <w:r w:rsidRPr="00287A22">
        <w:rPr>
          <w:rFonts w:ascii="Arial" w:hAnsi="Arial" w:cs="Arial"/>
          <w:spacing w:val="-4"/>
          <w:sz w:val="20"/>
          <w:szCs w:val="20"/>
          <w:lang w:bidi="es-ES"/>
        </w:rPr>
        <w:t>La acreditación del tratado nacional otorgado a bienes y servicios nacionales en países con los cuales Colombia ha negociado tratado nacional en materia de compras públicas</w:t>
      </w:r>
      <w:r>
        <w:rPr>
          <w:rFonts w:ascii="Arial" w:hAnsi="Arial" w:cs="Arial"/>
          <w:spacing w:val="-4"/>
          <w:sz w:val="20"/>
          <w:szCs w:val="20"/>
          <w:lang w:bidi="es-ES"/>
        </w:rPr>
        <w:t>,</w:t>
      </w:r>
      <w:r w:rsidRPr="00287A22">
        <w:rPr>
          <w:rFonts w:ascii="Arial" w:hAnsi="Arial" w:cs="Arial"/>
          <w:spacing w:val="-4"/>
          <w:sz w:val="20"/>
          <w:szCs w:val="20"/>
          <w:lang w:bidi="es-ES"/>
        </w:rPr>
        <w:t xml:space="preserve"> se realizará mediante certificación expedida por el Director de Asuntos Jurídicos Internacionales del Ministerio de Relaciones Exteriores que contenga lo siguiente: lugar y fecha de expedición de la certificación, número y fecha del Tratado, objeto del Tratado, vigencia del Tratado y proceso de </w:t>
      </w:r>
      <w:r w:rsidRPr="00287A22">
        <w:rPr>
          <w:rFonts w:ascii="Arial" w:hAnsi="Arial" w:cs="Arial"/>
          <w:spacing w:val="-4"/>
          <w:sz w:val="20"/>
          <w:szCs w:val="20"/>
          <w:lang w:bidi="es-ES"/>
        </w:rPr>
        <w:lastRenderedPageBreak/>
        <w:t>selección al cual va dirigido. En ausencia de negociación de tratado nacional</w:t>
      </w:r>
      <w:r w:rsidRPr="00287A22">
        <w:rPr>
          <w:rFonts w:ascii="Arial" w:hAnsi="Arial" w:cs="Arial"/>
          <w:b/>
          <w:spacing w:val="-4"/>
          <w:sz w:val="20"/>
          <w:szCs w:val="20"/>
          <w:lang w:bidi="es-ES"/>
        </w:rPr>
        <w:t>.</w:t>
      </w:r>
    </w:p>
    <w:p w14:paraId="03503A97" w14:textId="77777777" w:rsidR="00425829" w:rsidRPr="00791BF4" w:rsidRDefault="00425829" w:rsidP="003B5AE9">
      <w:pPr>
        <w:pStyle w:val="Textbody"/>
        <w:spacing w:after="0"/>
        <w:jc w:val="both"/>
        <w:rPr>
          <w:rFonts w:ascii="Arial" w:hAnsi="Arial" w:cs="Arial"/>
          <w:b/>
          <w:spacing w:val="-4"/>
          <w:sz w:val="20"/>
          <w:szCs w:val="20"/>
        </w:rPr>
      </w:pPr>
    </w:p>
    <w:p w14:paraId="5049630C" w14:textId="6957DB0D" w:rsidR="008047AB" w:rsidRPr="00791BF4" w:rsidRDefault="008047AB" w:rsidP="003B5AE9">
      <w:pPr>
        <w:pStyle w:val="Textbody"/>
        <w:spacing w:after="0"/>
        <w:jc w:val="both"/>
        <w:rPr>
          <w:rFonts w:ascii="Arial" w:hAnsi="Arial" w:cs="Arial"/>
          <w:b/>
          <w:spacing w:val="-4"/>
          <w:sz w:val="20"/>
          <w:szCs w:val="20"/>
        </w:rPr>
      </w:pPr>
      <w:r w:rsidRPr="00791BF4">
        <w:rPr>
          <w:rFonts w:ascii="Arial" w:hAnsi="Arial" w:cs="Arial"/>
          <w:b/>
          <w:spacing w:val="-4"/>
          <w:sz w:val="20"/>
          <w:szCs w:val="20"/>
        </w:rPr>
        <w:t>AUTORIZACIÓN</w:t>
      </w:r>
      <w:r w:rsidR="00287A22">
        <w:rPr>
          <w:rFonts w:ascii="Arial" w:hAnsi="Arial" w:cs="Arial"/>
          <w:b/>
          <w:spacing w:val="-4"/>
          <w:sz w:val="20"/>
          <w:szCs w:val="20"/>
        </w:rPr>
        <w:t>:</w:t>
      </w:r>
    </w:p>
    <w:p w14:paraId="2A69B4BA" w14:textId="77777777" w:rsidR="008047AB" w:rsidRPr="00791BF4" w:rsidRDefault="008047AB" w:rsidP="003B5AE9">
      <w:pPr>
        <w:pStyle w:val="Textbody"/>
        <w:spacing w:after="0"/>
        <w:jc w:val="both"/>
        <w:rPr>
          <w:rFonts w:ascii="Arial" w:hAnsi="Arial" w:cs="Arial"/>
          <w:spacing w:val="-4"/>
          <w:sz w:val="20"/>
          <w:szCs w:val="20"/>
        </w:rPr>
      </w:pPr>
    </w:p>
    <w:p w14:paraId="34471698"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Si el representante legal del oferente o de algunos de los integrantes de un Consorcio o Unión Temporal requiere de autorización de sus órganos de dirección para presentar oferta y/o para suscribir el contrato en caso de ser adjudicado, deberá anexar los documentos que acrediten la existencia de dicha autorización, de conformidad con lo establecido por los estatutos respectivos de la sociedad, consorcio o unión temporal. La autorización debe tener una fecha igual o anterior a la de la diligencia de cierre del presente proceso.</w:t>
      </w:r>
    </w:p>
    <w:p w14:paraId="263A8296" w14:textId="77777777" w:rsidR="008047AB" w:rsidRPr="00791BF4" w:rsidRDefault="008047AB" w:rsidP="003B5AE9">
      <w:pPr>
        <w:pStyle w:val="Textbody"/>
        <w:spacing w:after="0"/>
        <w:jc w:val="both"/>
        <w:rPr>
          <w:rFonts w:ascii="Arial" w:hAnsi="Arial" w:cs="Arial"/>
          <w:spacing w:val="-4"/>
          <w:sz w:val="20"/>
          <w:szCs w:val="20"/>
        </w:rPr>
      </w:pPr>
    </w:p>
    <w:p w14:paraId="2DB08544"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Si se trata de apoderado, el proponente deberá anexar el poder respectivo en el cual cuente con amplias facultades para presentar oferta y suscribir el contrato.</w:t>
      </w:r>
    </w:p>
    <w:p w14:paraId="67F55432" w14:textId="77777777" w:rsidR="008047AB" w:rsidRPr="00791BF4" w:rsidRDefault="008047AB" w:rsidP="003B5AE9">
      <w:pPr>
        <w:pStyle w:val="Textbody"/>
        <w:spacing w:after="0"/>
        <w:jc w:val="both"/>
        <w:rPr>
          <w:rFonts w:ascii="Arial" w:hAnsi="Arial" w:cs="Arial"/>
          <w:spacing w:val="-4"/>
          <w:sz w:val="20"/>
          <w:szCs w:val="20"/>
        </w:rPr>
      </w:pPr>
    </w:p>
    <w:p w14:paraId="49AC01D7"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En el caso de las personas jurídicas extranjeras, los representantes legales con limitaciones para contratar deben presentar el documento que conforme a la Ley de su país de origen sea idóneo para presentar la propuesta y el cual debe ser allegado de acuerdo con lo establecido en la Ley colombiana.</w:t>
      </w:r>
    </w:p>
    <w:p w14:paraId="66CF82B9" w14:textId="77777777" w:rsidR="008047AB" w:rsidRPr="00791BF4" w:rsidRDefault="008047AB" w:rsidP="003B5AE9">
      <w:pPr>
        <w:pStyle w:val="Textbody"/>
        <w:spacing w:after="0"/>
        <w:jc w:val="both"/>
        <w:rPr>
          <w:rFonts w:ascii="Arial" w:hAnsi="Arial" w:cs="Arial"/>
          <w:spacing w:val="-4"/>
          <w:sz w:val="20"/>
          <w:szCs w:val="20"/>
        </w:rPr>
      </w:pPr>
    </w:p>
    <w:p w14:paraId="41D6E972"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En caso de representación conjunta, cada uno de los miembros del Consorcio o Unión Temporal deberá estar autorizado para conformar dicha asociación.</w:t>
      </w:r>
    </w:p>
    <w:p w14:paraId="6CC68604" w14:textId="77777777" w:rsidR="008047AB" w:rsidRPr="00791BF4" w:rsidRDefault="008047AB" w:rsidP="003B5AE9">
      <w:pPr>
        <w:pStyle w:val="Textbody"/>
        <w:spacing w:after="0"/>
        <w:jc w:val="both"/>
        <w:rPr>
          <w:rFonts w:ascii="Arial" w:hAnsi="Arial" w:cs="Arial"/>
          <w:spacing w:val="-4"/>
          <w:sz w:val="20"/>
          <w:szCs w:val="20"/>
        </w:rPr>
      </w:pPr>
    </w:p>
    <w:p w14:paraId="17102BDC" w14:textId="375F302E" w:rsidR="008047AB" w:rsidRPr="00791BF4" w:rsidRDefault="008047AB" w:rsidP="003B5AE9">
      <w:pPr>
        <w:pStyle w:val="Textbody"/>
        <w:spacing w:after="0"/>
        <w:jc w:val="both"/>
        <w:rPr>
          <w:rFonts w:ascii="Arial" w:hAnsi="Arial" w:cs="Arial"/>
          <w:b/>
          <w:spacing w:val="-4"/>
          <w:sz w:val="20"/>
          <w:szCs w:val="20"/>
        </w:rPr>
      </w:pPr>
      <w:r w:rsidRPr="00791BF4">
        <w:rPr>
          <w:rFonts w:ascii="Arial" w:hAnsi="Arial" w:cs="Arial"/>
          <w:b/>
          <w:spacing w:val="-4"/>
          <w:sz w:val="20"/>
          <w:szCs w:val="20"/>
        </w:rPr>
        <w:t>DOCUMENTO QUE ACREDITE LA CONFORMACI</w:t>
      </w:r>
      <w:r w:rsidR="00E162EC">
        <w:rPr>
          <w:rFonts w:ascii="Arial" w:hAnsi="Arial" w:cs="Arial"/>
          <w:b/>
          <w:spacing w:val="-4"/>
          <w:sz w:val="20"/>
          <w:szCs w:val="20"/>
        </w:rPr>
        <w:t>Ó</w:t>
      </w:r>
      <w:r w:rsidRPr="00791BF4">
        <w:rPr>
          <w:rFonts w:ascii="Arial" w:hAnsi="Arial" w:cs="Arial"/>
          <w:b/>
          <w:spacing w:val="-4"/>
          <w:sz w:val="20"/>
          <w:szCs w:val="20"/>
        </w:rPr>
        <w:t>N DEL CONSORCIO O UNI</w:t>
      </w:r>
      <w:r w:rsidR="00E162EC">
        <w:rPr>
          <w:rFonts w:ascii="Arial" w:hAnsi="Arial" w:cs="Arial"/>
          <w:b/>
          <w:spacing w:val="-4"/>
          <w:sz w:val="20"/>
          <w:szCs w:val="20"/>
        </w:rPr>
        <w:t>Ó</w:t>
      </w:r>
      <w:r w:rsidRPr="00791BF4">
        <w:rPr>
          <w:rFonts w:ascii="Arial" w:hAnsi="Arial" w:cs="Arial"/>
          <w:b/>
          <w:spacing w:val="-4"/>
          <w:sz w:val="20"/>
          <w:szCs w:val="20"/>
        </w:rPr>
        <w:t>N TEMPORAL</w:t>
      </w:r>
      <w:r w:rsidR="00287A22">
        <w:rPr>
          <w:rFonts w:ascii="Arial" w:hAnsi="Arial" w:cs="Arial"/>
          <w:b/>
          <w:spacing w:val="-4"/>
          <w:sz w:val="20"/>
          <w:szCs w:val="20"/>
        </w:rPr>
        <w:t>:</w:t>
      </w:r>
    </w:p>
    <w:p w14:paraId="626F59AE" w14:textId="77777777" w:rsidR="008047AB" w:rsidRPr="00791BF4" w:rsidRDefault="008047AB" w:rsidP="003B5AE9">
      <w:pPr>
        <w:pStyle w:val="Textbody"/>
        <w:spacing w:after="0"/>
        <w:jc w:val="both"/>
        <w:rPr>
          <w:rFonts w:ascii="Arial" w:hAnsi="Arial" w:cs="Arial"/>
          <w:spacing w:val="-4"/>
          <w:sz w:val="20"/>
          <w:szCs w:val="20"/>
        </w:rPr>
      </w:pPr>
    </w:p>
    <w:p w14:paraId="64D06258" w14:textId="09E72626" w:rsidR="008047AB" w:rsidRPr="00791BF4" w:rsidRDefault="008047AB" w:rsidP="003B5AE9">
      <w:pPr>
        <w:pStyle w:val="Textoindependiente"/>
        <w:jc w:val="both"/>
        <w:rPr>
          <w:rFonts w:ascii="Arial" w:hAnsi="Arial" w:cs="Arial"/>
          <w:kern w:val="2"/>
          <w:sz w:val="20"/>
          <w:szCs w:val="20"/>
        </w:rPr>
      </w:pPr>
      <w:bookmarkStart w:id="25" w:name="_Hlk2595384"/>
      <w:r w:rsidRPr="00791BF4">
        <w:rPr>
          <w:rFonts w:ascii="Arial" w:hAnsi="Arial" w:cs="Arial"/>
          <w:sz w:val="20"/>
          <w:szCs w:val="20"/>
        </w:rPr>
        <w:t xml:space="preserve">En el evento que la propuesta sea presentada en Consorcio o Unión Temporal deberá adjuntar con su propuesta debidamente diligenciada para cada caso en particular el documento de conformación del Consorcio o la Unión Temporal, de conformidad con lo establecido en el </w:t>
      </w:r>
      <w:r w:rsidR="00287A22">
        <w:rPr>
          <w:rFonts w:ascii="Arial" w:hAnsi="Arial" w:cs="Arial"/>
          <w:sz w:val="20"/>
          <w:szCs w:val="20"/>
        </w:rPr>
        <w:t>A</w:t>
      </w:r>
      <w:r w:rsidRPr="00791BF4">
        <w:rPr>
          <w:rFonts w:ascii="Arial" w:hAnsi="Arial" w:cs="Arial"/>
          <w:sz w:val="20"/>
          <w:szCs w:val="20"/>
        </w:rPr>
        <w:t>rtículo 7° de la Ley 80 de 1993.</w:t>
      </w:r>
    </w:p>
    <w:p w14:paraId="2959A6A8" w14:textId="709459FC" w:rsidR="008047AB" w:rsidRPr="00791BF4" w:rsidRDefault="008047AB" w:rsidP="003B5AE9">
      <w:pPr>
        <w:pStyle w:val="Textoindependiente"/>
        <w:jc w:val="both"/>
        <w:rPr>
          <w:rFonts w:ascii="Arial" w:hAnsi="Arial" w:cs="Arial"/>
          <w:sz w:val="20"/>
          <w:szCs w:val="20"/>
        </w:rPr>
      </w:pPr>
      <w:r w:rsidRPr="00791BF4">
        <w:rPr>
          <w:rFonts w:ascii="Arial" w:hAnsi="Arial" w:cs="Arial"/>
          <w:sz w:val="20"/>
          <w:szCs w:val="20"/>
        </w:rPr>
        <w:t xml:space="preserve">En el documento de conformación del Consorcio o Unión Temporal debe constar al menos lo siguiente: el objeto, la duración (no inferior al plazo de ejecución del contrato y su liquidación), el representante y su respectivo suplente, sus facultades, manifestación expresa de la responsabilidad frente al </w:t>
      </w:r>
      <w:r w:rsidR="00DD5914">
        <w:rPr>
          <w:rFonts w:ascii="Arial" w:hAnsi="Arial" w:cs="Arial"/>
          <w:sz w:val="20"/>
          <w:szCs w:val="20"/>
        </w:rPr>
        <w:t>IDARTES</w:t>
      </w:r>
      <w:r w:rsidRPr="00791BF4">
        <w:rPr>
          <w:rFonts w:ascii="Arial" w:hAnsi="Arial" w:cs="Arial"/>
          <w:sz w:val="20"/>
          <w:szCs w:val="20"/>
        </w:rPr>
        <w:t>, frente a la celebración y ejecución del contrato, porcentajes de participación en los casos de las uniones temporales y demás cláusulas opcionales que los proponentes consideren pertinentes, siempre y cuando no contravengan lo dispuesto en la Ley 80 de 1993.</w:t>
      </w:r>
    </w:p>
    <w:p w14:paraId="6F5B48F4" w14:textId="72636D6E" w:rsidR="008047AB" w:rsidRPr="00791BF4" w:rsidRDefault="008047AB" w:rsidP="003B5AE9">
      <w:pPr>
        <w:pStyle w:val="Textoindependiente"/>
        <w:jc w:val="both"/>
        <w:rPr>
          <w:rFonts w:ascii="Arial" w:hAnsi="Arial" w:cs="Arial"/>
          <w:sz w:val="20"/>
          <w:szCs w:val="20"/>
        </w:rPr>
      </w:pPr>
      <w:r w:rsidRPr="00791BF4">
        <w:rPr>
          <w:rFonts w:ascii="Arial" w:hAnsi="Arial" w:cs="Arial"/>
          <w:sz w:val="20"/>
          <w:szCs w:val="20"/>
        </w:rPr>
        <w:t xml:space="preserve">El representante Legal de los Consorcios y Uniones Temporales, deberá contar con autorización, de cada una de las personas jurídicas que los integren, para presentar oferta y suscribir el contrato hasta por el valor de la propuesta, teniendo en cuenta que la responsabilidad de todos sus integrantes es solidaria respecto de las obligaciones derivadas de la propuesta y del cumplimiento del contrato, de acuerdo con lo dispuesto en el artículo 7º. de la Ley 80 de 1993 y en los </w:t>
      </w:r>
      <w:r w:rsidR="00287A22">
        <w:rPr>
          <w:rFonts w:ascii="Arial" w:hAnsi="Arial" w:cs="Arial"/>
          <w:sz w:val="20"/>
          <w:szCs w:val="20"/>
        </w:rPr>
        <w:t>A</w:t>
      </w:r>
      <w:r w:rsidRPr="00791BF4">
        <w:rPr>
          <w:rFonts w:ascii="Arial" w:hAnsi="Arial" w:cs="Arial"/>
          <w:sz w:val="20"/>
          <w:szCs w:val="20"/>
        </w:rPr>
        <w:t>rtículos 1.568, 1.569 y 1.571 del Código Civil.</w:t>
      </w:r>
    </w:p>
    <w:p w14:paraId="1C0AB540" w14:textId="77777777" w:rsidR="008047AB" w:rsidRPr="00791BF4" w:rsidRDefault="008047AB" w:rsidP="003B5AE9">
      <w:pPr>
        <w:pStyle w:val="Textoindependiente"/>
        <w:jc w:val="both"/>
        <w:rPr>
          <w:rFonts w:ascii="Arial" w:hAnsi="Arial" w:cs="Arial"/>
          <w:sz w:val="20"/>
          <w:szCs w:val="20"/>
        </w:rPr>
      </w:pPr>
      <w:r w:rsidRPr="00791BF4">
        <w:rPr>
          <w:rFonts w:ascii="Arial" w:hAnsi="Arial" w:cs="Arial"/>
          <w:sz w:val="20"/>
          <w:szCs w:val="20"/>
        </w:rPr>
        <w:t>De conformidad con lo previsto en el artículo 9 de la Ley 80 de 1993 en ningún caso podrá haber cesión de la participación entre quienes integren el Consorcio o la Unión Temporal.</w:t>
      </w:r>
    </w:p>
    <w:p w14:paraId="61D80E6C" w14:textId="77777777" w:rsidR="008047AB" w:rsidRPr="00791BF4" w:rsidRDefault="008047AB" w:rsidP="003B5AE9">
      <w:pPr>
        <w:pStyle w:val="Textoindependiente"/>
        <w:jc w:val="both"/>
        <w:rPr>
          <w:rFonts w:ascii="Arial" w:hAnsi="Arial" w:cs="Arial"/>
          <w:sz w:val="20"/>
          <w:szCs w:val="20"/>
        </w:rPr>
      </w:pPr>
      <w:r w:rsidRPr="00791BF4">
        <w:rPr>
          <w:rFonts w:ascii="Arial" w:hAnsi="Arial" w:cs="Arial"/>
          <w:sz w:val="20"/>
          <w:szCs w:val="20"/>
        </w:rPr>
        <w:t>Así mismo, cuando cualquiera de los miembros de la 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solo en los casos de faltas absolutas y/o temporales y/o accidentales del representante legal principal, deberá acreditarse tal situación mediante escrito al momento de la presentación de la oferta, so pena del rechazo de la propuesta. Los proponentes que se presenten como consorcio o unión temporal deberán tener en cuenta que:</w:t>
      </w:r>
    </w:p>
    <w:p w14:paraId="38AE2B96" w14:textId="77777777" w:rsidR="008047AB" w:rsidRPr="00791BF4" w:rsidRDefault="008047AB" w:rsidP="003B5AE9">
      <w:pPr>
        <w:pStyle w:val="Listaconvietas1"/>
        <w:numPr>
          <w:ilvl w:val="0"/>
          <w:numId w:val="6"/>
        </w:numPr>
        <w:spacing w:line="240" w:lineRule="auto"/>
        <w:jc w:val="both"/>
        <w:rPr>
          <w:rFonts w:ascii="Arial" w:hAnsi="Arial" w:cs="Arial"/>
          <w:sz w:val="20"/>
          <w:szCs w:val="20"/>
        </w:rPr>
      </w:pPr>
      <w:r w:rsidRPr="00791BF4">
        <w:rPr>
          <w:rFonts w:ascii="Arial" w:hAnsi="Arial" w:cs="Arial"/>
          <w:sz w:val="20"/>
          <w:szCs w:val="20"/>
        </w:rPr>
        <w:t>Cada uno de los integrantes del consorcio o de la unión temporal deberá presentar los documentos requeridos en el presente capítulo, sin perjuicio de la exigencia de los documentos técnicos que sean requeridos en estos pliegos de condiciones y/o estudios previos según se trate de persona jurídica.</w:t>
      </w:r>
    </w:p>
    <w:p w14:paraId="0CCAF7FB" w14:textId="77777777" w:rsidR="008047AB" w:rsidRPr="00791BF4" w:rsidRDefault="008047AB" w:rsidP="003B5AE9">
      <w:pPr>
        <w:pStyle w:val="Listaconvietas1"/>
        <w:numPr>
          <w:ilvl w:val="0"/>
          <w:numId w:val="6"/>
        </w:numPr>
        <w:spacing w:line="240" w:lineRule="auto"/>
        <w:jc w:val="both"/>
        <w:rPr>
          <w:rFonts w:ascii="Arial" w:hAnsi="Arial" w:cs="Arial"/>
          <w:sz w:val="20"/>
          <w:szCs w:val="20"/>
        </w:rPr>
      </w:pPr>
      <w:r w:rsidRPr="00791BF4">
        <w:rPr>
          <w:rFonts w:ascii="Arial" w:hAnsi="Arial" w:cs="Arial"/>
          <w:sz w:val="20"/>
          <w:szCs w:val="20"/>
        </w:rPr>
        <w:lastRenderedPageBreak/>
        <w:t>Los objetos sociales de cada una de LAS PARTES integrantes del CONSORCIO o de la UNION TEMPORAL deben contemplar las actividades y/o servicios objeto del proceso de contratación.</w:t>
      </w:r>
    </w:p>
    <w:p w14:paraId="61980D88" w14:textId="535FD617" w:rsidR="008047AB" w:rsidRPr="00791BF4" w:rsidRDefault="008047AB" w:rsidP="003B5AE9">
      <w:pPr>
        <w:pStyle w:val="Listaconvietas1"/>
        <w:numPr>
          <w:ilvl w:val="0"/>
          <w:numId w:val="6"/>
        </w:numPr>
        <w:spacing w:line="240" w:lineRule="auto"/>
        <w:jc w:val="both"/>
        <w:rPr>
          <w:rFonts w:ascii="Arial" w:hAnsi="Arial" w:cs="Arial"/>
          <w:sz w:val="20"/>
          <w:szCs w:val="20"/>
        </w:rPr>
      </w:pPr>
      <w:r w:rsidRPr="00791BF4">
        <w:rPr>
          <w:rFonts w:ascii="Arial" w:hAnsi="Arial" w:cs="Arial"/>
          <w:sz w:val="20"/>
          <w:szCs w:val="20"/>
        </w:rPr>
        <w:t xml:space="preserve">Las Uniones Temporales, deberán registrar en el documento de constitución el porcentaje de participación y las actividades a cargo de cada uno de sus miembros en la propuesta y en la ejecución del contrato.  Si en el documento de conformación de la Unión Temporal, no se expresa el porcentaje de participación o la extensión de la responsabilidad de cada uno de los integrantes de la Unión, se le dará el tratamiento de un Consorcio y en el evento de aplicación de sanciones por parte del </w:t>
      </w:r>
      <w:r w:rsidR="00DD5914">
        <w:rPr>
          <w:rFonts w:ascii="Arial" w:hAnsi="Arial" w:cs="Arial"/>
          <w:sz w:val="20"/>
          <w:szCs w:val="20"/>
        </w:rPr>
        <w:t>IDARTES</w:t>
      </w:r>
      <w:r w:rsidRPr="00791BF4">
        <w:rPr>
          <w:rFonts w:ascii="Arial" w:hAnsi="Arial" w:cs="Arial"/>
          <w:sz w:val="20"/>
          <w:szCs w:val="20"/>
        </w:rPr>
        <w:t>, estas se aplicarán por igual a cada uno de los integrantes.</w:t>
      </w:r>
    </w:p>
    <w:p w14:paraId="214C00D6" w14:textId="77777777" w:rsidR="008047AB" w:rsidRPr="00791BF4" w:rsidRDefault="008047AB" w:rsidP="003B5AE9">
      <w:pPr>
        <w:pStyle w:val="Listaconvietas1"/>
        <w:numPr>
          <w:ilvl w:val="0"/>
          <w:numId w:val="6"/>
        </w:numPr>
        <w:spacing w:line="240" w:lineRule="auto"/>
        <w:jc w:val="both"/>
        <w:rPr>
          <w:rFonts w:ascii="Arial" w:hAnsi="Arial" w:cs="Arial"/>
          <w:sz w:val="20"/>
          <w:szCs w:val="20"/>
        </w:rPr>
      </w:pPr>
      <w:r w:rsidRPr="00791BF4">
        <w:rPr>
          <w:rFonts w:ascii="Arial" w:hAnsi="Arial" w:cs="Arial"/>
          <w:sz w:val="20"/>
          <w:szCs w:val="20"/>
        </w:rPr>
        <w:t>En caso de resultar favorecidos con la adjudicación de la contratación, para la suscripción del contrato y dentro del término que establezca la entidad, se debe presentar el RUT del consorcio o unión temporal constituida.</w:t>
      </w:r>
    </w:p>
    <w:p w14:paraId="7BC8D0D4" w14:textId="3D230AB9" w:rsidR="008047AB" w:rsidRPr="00791BF4" w:rsidRDefault="008047AB" w:rsidP="003B5AE9">
      <w:pPr>
        <w:pStyle w:val="Listaconvietas1"/>
        <w:numPr>
          <w:ilvl w:val="0"/>
          <w:numId w:val="6"/>
        </w:numPr>
        <w:spacing w:line="240" w:lineRule="auto"/>
        <w:jc w:val="both"/>
        <w:rPr>
          <w:rFonts w:ascii="Arial" w:hAnsi="Arial" w:cs="Arial"/>
          <w:sz w:val="20"/>
          <w:szCs w:val="20"/>
        </w:rPr>
      </w:pPr>
      <w:r w:rsidRPr="00791BF4">
        <w:rPr>
          <w:rFonts w:ascii="Arial" w:hAnsi="Arial" w:cs="Arial"/>
          <w:sz w:val="20"/>
          <w:szCs w:val="20"/>
        </w:rPr>
        <w:t xml:space="preserve">Las condiciones que establezcan los integrantes con respecto a las actividades, porcentajes, términos y/o extensión de la participación, no podrán ser modificadas sin el consentimiento previo del </w:t>
      </w:r>
      <w:r w:rsidR="00DD5914">
        <w:rPr>
          <w:rFonts w:ascii="Arial" w:hAnsi="Arial" w:cs="Arial"/>
          <w:sz w:val="20"/>
          <w:szCs w:val="20"/>
        </w:rPr>
        <w:t>IDARTES</w:t>
      </w:r>
      <w:r w:rsidRPr="00791BF4">
        <w:rPr>
          <w:rFonts w:ascii="Arial" w:hAnsi="Arial" w:cs="Arial"/>
          <w:sz w:val="20"/>
          <w:szCs w:val="20"/>
        </w:rPr>
        <w:t>.</w:t>
      </w:r>
    </w:p>
    <w:p w14:paraId="620052F8" w14:textId="77777777" w:rsidR="008047AB" w:rsidRPr="00287A22" w:rsidRDefault="008047AB" w:rsidP="003B5AE9">
      <w:pPr>
        <w:pStyle w:val="Listaconvietas1"/>
        <w:numPr>
          <w:ilvl w:val="0"/>
          <w:numId w:val="6"/>
        </w:numPr>
        <w:spacing w:line="240" w:lineRule="auto"/>
        <w:jc w:val="both"/>
        <w:rPr>
          <w:rFonts w:ascii="Arial" w:hAnsi="Arial" w:cs="Arial"/>
          <w:spacing w:val="-4"/>
          <w:sz w:val="20"/>
          <w:szCs w:val="20"/>
        </w:rPr>
      </w:pPr>
      <w:r w:rsidRPr="00791BF4">
        <w:rPr>
          <w:rFonts w:ascii="Arial" w:hAnsi="Arial" w:cs="Arial"/>
          <w:sz w:val="20"/>
          <w:szCs w:val="20"/>
        </w:rPr>
        <w:t>En el evento de presentarse inhabilidades sobrevivientes en uno de los miembros del consorcio o unión temporal, éste cederá su participación a un tercero previa autorización escrita de la Entidad. En ningún caso podrá haber cesión del contrato entre quienes integran el consorcio o la unión temporal, de acuerdo a lo previsto en el artículo 9 de la ley 80 de 1993</w:t>
      </w:r>
      <w:r w:rsidRPr="00287A22">
        <w:rPr>
          <w:rFonts w:ascii="Arial" w:hAnsi="Arial" w:cs="Arial"/>
          <w:sz w:val="20"/>
          <w:szCs w:val="20"/>
        </w:rPr>
        <w:t>.</w:t>
      </w:r>
      <w:bookmarkEnd w:id="25"/>
    </w:p>
    <w:p w14:paraId="417BDAF8" w14:textId="77777777" w:rsidR="008047AB" w:rsidRPr="00791BF4" w:rsidRDefault="008047AB" w:rsidP="003B5AE9">
      <w:pPr>
        <w:jc w:val="both"/>
        <w:rPr>
          <w:rFonts w:ascii="Arial" w:hAnsi="Arial" w:cs="Arial"/>
          <w:color w:val="000000"/>
          <w:spacing w:val="-4"/>
        </w:rPr>
      </w:pPr>
    </w:p>
    <w:p w14:paraId="0F3036FC" w14:textId="77777777" w:rsidR="006D62AF" w:rsidRPr="00791BF4" w:rsidRDefault="006D62AF" w:rsidP="006D62AF">
      <w:pPr>
        <w:pStyle w:val="m-2271095623003789557gmail-m-4712041089865794715gmail-ww-normal12"/>
        <w:shd w:val="clear" w:color="auto" w:fill="FFFFFF"/>
        <w:spacing w:before="0" w:beforeAutospacing="0" w:after="0" w:afterAutospacing="0"/>
        <w:jc w:val="both"/>
        <w:rPr>
          <w:rFonts w:ascii="Arial" w:hAnsi="Arial" w:cs="Arial"/>
          <w:color w:val="000000"/>
          <w:sz w:val="20"/>
          <w:szCs w:val="20"/>
        </w:rPr>
      </w:pPr>
      <w:r w:rsidRPr="00791BF4">
        <w:rPr>
          <w:rFonts w:ascii="Arial" w:hAnsi="Arial" w:cs="Arial"/>
          <w:sz w:val="20"/>
          <w:szCs w:val="20"/>
        </w:rPr>
        <w:t>El proponente debe diligenciar el Anexo “DOCUMENTO CONSORCIAL”, o “UNIÓN TEMPORAL”, según corresponda. </w:t>
      </w:r>
    </w:p>
    <w:p w14:paraId="45FCA0DF" w14:textId="77777777" w:rsidR="006D62AF" w:rsidRPr="00791BF4" w:rsidRDefault="006D62AF" w:rsidP="003B5AE9">
      <w:pPr>
        <w:pStyle w:val="Textbody"/>
        <w:spacing w:after="0"/>
        <w:jc w:val="both"/>
        <w:rPr>
          <w:rFonts w:ascii="Arial" w:hAnsi="Arial" w:cs="Arial"/>
          <w:b/>
          <w:bCs/>
          <w:spacing w:val="-4"/>
          <w:sz w:val="20"/>
          <w:szCs w:val="20"/>
        </w:rPr>
      </w:pPr>
    </w:p>
    <w:p w14:paraId="478C44FE" w14:textId="08B5EAC8" w:rsidR="008047AB" w:rsidRPr="00791BF4" w:rsidRDefault="008047AB" w:rsidP="003B5AE9">
      <w:pPr>
        <w:pStyle w:val="Textbody"/>
        <w:spacing w:after="0"/>
        <w:jc w:val="both"/>
        <w:rPr>
          <w:rFonts w:ascii="Arial" w:hAnsi="Arial" w:cs="Arial"/>
          <w:kern w:val="2"/>
          <w:sz w:val="20"/>
          <w:szCs w:val="20"/>
        </w:rPr>
      </w:pPr>
      <w:r w:rsidRPr="00682996">
        <w:rPr>
          <w:rFonts w:ascii="Arial" w:hAnsi="Arial" w:cs="Arial"/>
          <w:b/>
          <w:bCs/>
          <w:spacing w:val="-4"/>
          <w:sz w:val="20"/>
          <w:szCs w:val="20"/>
        </w:rPr>
        <w:t>NOTA  1:</w:t>
      </w:r>
      <w:r w:rsidRPr="00791BF4">
        <w:rPr>
          <w:rFonts w:ascii="Arial" w:hAnsi="Arial" w:cs="Arial"/>
          <w:sz w:val="20"/>
          <w:szCs w:val="20"/>
        </w:rPr>
        <w:t xml:space="preserve"> </w:t>
      </w:r>
      <w:r w:rsidRPr="00791BF4">
        <w:rPr>
          <w:rFonts w:ascii="Arial" w:hAnsi="Arial" w:cs="Arial"/>
          <w:kern w:val="2"/>
          <w:sz w:val="20"/>
          <w:szCs w:val="20"/>
        </w:rPr>
        <w:t>En el caso de proponente plurales, estos se deberán crear como tal en el SECOP II, siendo necesario que cada uno de los integrantes tenga una cuenta creada en la plataforma, con sus correspondientes usuarios. De acuerdo con esto los interesados deberán proceder conforme se indica en el siguiente link o el que se actualice en la página de Colombia Compra Eficiente:</w:t>
      </w:r>
    </w:p>
    <w:p w14:paraId="6B3FA980" w14:textId="77777777" w:rsidR="008047AB" w:rsidRPr="00791BF4" w:rsidRDefault="008047AB" w:rsidP="003B5AE9">
      <w:pPr>
        <w:pStyle w:val="Textbody"/>
        <w:spacing w:after="0"/>
        <w:jc w:val="both"/>
        <w:rPr>
          <w:rFonts w:ascii="Arial" w:hAnsi="Arial" w:cs="Arial"/>
          <w:kern w:val="2"/>
          <w:sz w:val="20"/>
          <w:szCs w:val="20"/>
        </w:rPr>
      </w:pPr>
    </w:p>
    <w:p w14:paraId="04567C8E" w14:textId="77777777" w:rsidR="008047AB" w:rsidRPr="00791BF4" w:rsidRDefault="00EF0A1E" w:rsidP="003B5AE9">
      <w:pPr>
        <w:pStyle w:val="Textbody"/>
        <w:spacing w:after="0"/>
        <w:jc w:val="both"/>
        <w:rPr>
          <w:rFonts w:ascii="Arial" w:hAnsi="Arial" w:cs="Arial"/>
          <w:kern w:val="2"/>
          <w:sz w:val="20"/>
          <w:szCs w:val="20"/>
        </w:rPr>
      </w:pPr>
      <w:hyperlink r:id="rId15" w:history="1">
        <w:r w:rsidR="008047AB" w:rsidRPr="00791BF4">
          <w:rPr>
            <w:rStyle w:val="Hipervnculo"/>
            <w:rFonts w:ascii="Arial" w:hAnsi="Arial" w:cs="Arial"/>
            <w:kern w:val="2"/>
            <w:sz w:val="20"/>
            <w:szCs w:val="20"/>
          </w:rPr>
          <w:t>https://www.colombiacompra.gov.co/sites/cce_public/files/cce_documentos/20170323_guia_proponente_plural_version_revisada.pdf</w:t>
        </w:r>
      </w:hyperlink>
      <w:r w:rsidR="008047AB" w:rsidRPr="00791BF4">
        <w:rPr>
          <w:rFonts w:ascii="Arial" w:hAnsi="Arial" w:cs="Arial"/>
          <w:kern w:val="2"/>
          <w:sz w:val="20"/>
          <w:szCs w:val="20"/>
        </w:rPr>
        <w:t>.</w:t>
      </w:r>
    </w:p>
    <w:p w14:paraId="04F4FA2E" w14:textId="77777777" w:rsidR="008047AB" w:rsidRPr="00791BF4" w:rsidRDefault="008047AB" w:rsidP="003B5AE9">
      <w:pPr>
        <w:pStyle w:val="Listaconvietas1"/>
        <w:tabs>
          <w:tab w:val="clear" w:pos="360"/>
        </w:tabs>
        <w:spacing w:line="240" w:lineRule="auto"/>
        <w:jc w:val="both"/>
        <w:rPr>
          <w:rFonts w:ascii="Arial" w:hAnsi="Arial" w:cs="Arial"/>
          <w:color w:val="000000"/>
          <w:spacing w:val="-4"/>
          <w:sz w:val="20"/>
          <w:szCs w:val="20"/>
        </w:rPr>
      </w:pPr>
    </w:p>
    <w:p w14:paraId="452E58BA" w14:textId="77777777" w:rsidR="008047AB" w:rsidRPr="00682996" w:rsidRDefault="008047AB" w:rsidP="003B5AE9">
      <w:pPr>
        <w:pStyle w:val="Textbody"/>
        <w:spacing w:after="0"/>
        <w:jc w:val="both"/>
        <w:rPr>
          <w:rFonts w:ascii="Arial" w:hAnsi="Arial" w:cs="Arial"/>
          <w:b/>
          <w:bCs/>
          <w:spacing w:val="-4"/>
          <w:sz w:val="20"/>
          <w:szCs w:val="20"/>
        </w:rPr>
      </w:pPr>
      <w:r w:rsidRPr="00682996">
        <w:rPr>
          <w:rFonts w:ascii="Arial" w:hAnsi="Arial" w:cs="Arial"/>
          <w:b/>
          <w:bCs/>
          <w:spacing w:val="-4"/>
          <w:sz w:val="20"/>
          <w:szCs w:val="20"/>
        </w:rPr>
        <w:t>NOTA 2: Personas Jurídicas Extranjeras</w:t>
      </w:r>
    </w:p>
    <w:p w14:paraId="1E0EC33F" w14:textId="77777777" w:rsidR="008047AB" w:rsidRPr="00791BF4" w:rsidRDefault="008047AB" w:rsidP="003B5AE9">
      <w:pPr>
        <w:pStyle w:val="Textbody"/>
        <w:spacing w:after="0"/>
        <w:ind w:firstLine="312"/>
        <w:jc w:val="both"/>
        <w:rPr>
          <w:rFonts w:ascii="Arial" w:hAnsi="Arial" w:cs="Arial"/>
          <w:spacing w:val="-4"/>
          <w:sz w:val="20"/>
          <w:szCs w:val="20"/>
        </w:rPr>
      </w:pPr>
    </w:p>
    <w:p w14:paraId="3764FC0A"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Para los efectos previstos en este numeral se consideran personas jurídicas de origen extranjero, aquellas que no hayan sido constituidas de acuerdo con la legislación nacional, sea que tengan o no domicilio en Colombia a través de sucursales.</w:t>
      </w:r>
    </w:p>
    <w:p w14:paraId="3825CF4B" w14:textId="77777777" w:rsidR="008047AB" w:rsidRPr="00791BF4" w:rsidRDefault="008047AB" w:rsidP="003B5AE9">
      <w:pPr>
        <w:pStyle w:val="Textbody"/>
        <w:spacing w:after="0"/>
        <w:jc w:val="both"/>
        <w:rPr>
          <w:rFonts w:ascii="Arial" w:hAnsi="Arial" w:cs="Arial"/>
          <w:spacing w:val="-4"/>
          <w:sz w:val="20"/>
          <w:szCs w:val="20"/>
        </w:rPr>
      </w:pPr>
    </w:p>
    <w:p w14:paraId="1D8E4AE9"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Las propuestas de personas jurídicas de origen extranjero se someterán en todo caso a la legislación colombiana. Para su participación deberán cumplir con los requisitos establecidos en las leyes y normas aplicables.</w:t>
      </w:r>
    </w:p>
    <w:p w14:paraId="76DC9E3D" w14:textId="77777777" w:rsidR="008047AB" w:rsidRPr="00791BF4" w:rsidRDefault="008047AB" w:rsidP="003B5AE9">
      <w:pPr>
        <w:pStyle w:val="Textbody"/>
        <w:spacing w:after="0"/>
        <w:jc w:val="both"/>
        <w:rPr>
          <w:rFonts w:ascii="Arial" w:hAnsi="Arial" w:cs="Arial"/>
          <w:spacing w:val="-4"/>
          <w:sz w:val="20"/>
          <w:szCs w:val="20"/>
        </w:rPr>
      </w:pPr>
    </w:p>
    <w:p w14:paraId="08AF82F3"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 xml:space="preserve">Las personas jurídicas extranjeras sin sucursal en Colombia, deberán acreditar su existencia y representación legal mediante el certificado de la Cámara de Comercio de su país de origen, o del documento que haga sus veces en el respectivo país de origen del proponente. Los citados documentos deberán tener una fecha de expedición no superior a treinta (30) días calendario a la fecha prevista para la diligencia de cierre del presente proceso. En todo caso, los documentos aportados por el proponente extranjero deberán acreditar la siguiente información: </w:t>
      </w:r>
      <w:r w:rsidRPr="00911669">
        <w:rPr>
          <w:rFonts w:ascii="Arial" w:hAnsi="Arial" w:cs="Arial"/>
          <w:b/>
          <w:bCs/>
          <w:spacing w:val="-4"/>
          <w:sz w:val="20"/>
          <w:szCs w:val="20"/>
        </w:rPr>
        <w:t>1.</w:t>
      </w:r>
      <w:r w:rsidRPr="00791BF4">
        <w:rPr>
          <w:rFonts w:ascii="Arial" w:hAnsi="Arial" w:cs="Arial"/>
          <w:spacing w:val="-4"/>
          <w:sz w:val="20"/>
          <w:szCs w:val="20"/>
        </w:rPr>
        <w:t xml:space="preserve"> Que el objeto social principal o conexo del proponente incluye actividades relacionadas con el objeto del presente proceso de contratación y en el contrato que de él se derive. </w:t>
      </w:r>
      <w:r w:rsidRPr="00911669">
        <w:rPr>
          <w:rFonts w:ascii="Arial" w:hAnsi="Arial" w:cs="Arial"/>
          <w:b/>
          <w:bCs/>
          <w:spacing w:val="-4"/>
          <w:sz w:val="20"/>
          <w:szCs w:val="20"/>
        </w:rPr>
        <w:t>2.</w:t>
      </w:r>
      <w:r w:rsidRPr="00791BF4">
        <w:rPr>
          <w:rFonts w:ascii="Arial" w:hAnsi="Arial" w:cs="Arial"/>
          <w:spacing w:val="-4"/>
          <w:sz w:val="20"/>
          <w:szCs w:val="20"/>
        </w:rPr>
        <w:t xml:space="preserve"> Capacidad para participar en el proceso, así como para celebrar y ejecutar el contrato. </w:t>
      </w:r>
      <w:r w:rsidRPr="00911669">
        <w:rPr>
          <w:rFonts w:ascii="Arial" w:hAnsi="Arial" w:cs="Arial"/>
          <w:b/>
          <w:bCs/>
          <w:spacing w:val="-4"/>
          <w:sz w:val="20"/>
          <w:szCs w:val="20"/>
        </w:rPr>
        <w:t>3.</w:t>
      </w:r>
      <w:r w:rsidRPr="00791BF4">
        <w:rPr>
          <w:rFonts w:ascii="Arial" w:hAnsi="Arial" w:cs="Arial"/>
          <w:spacing w:val="-4"/>
          <w:sz w:val="20"/>
          <w:szCs w:val="20"/>
        </w:rPr>
        <w:t xml:space="preserve"> Que la vigencia de la sociedad no será inferior a la duración estimada del contrato, su vigencia y un (1) año más contado a partir de la fecha de liquidación del mismo. </w:t>
      </w:r>
      <w:r w:rsidRPr="00911669">
        <w:rPr>
          <w:rFonts w:ascii="Arial" w:hAnsi="Arial" w:cs="Arial"/>
          <w:b/>
          <w:bCs/>
          <w:spacing w:val="-4"/>
          <w:sz w:val="20"/>
          <w:szCs w:val="20"/>
        </w:rPr>
        <w:t>4.</w:t>
      </w:r>
      <w:r w:rsidRPr="00791BF4">
        <w:rPr>
          <w:rFonts w:ascii="Arial" w:hAnsi="Arial" w:cs="Arial"/>
          <w:spacing w:val="-4"/>
          <w:sz w:val="20"/>
          <w:szCs w:val="20"/>
        </w:rPr>
        <w:t xml:space="preserve"> Que el representante legal de la sociedad tiene la suficiente capacidad legal para comprometer a la sociedad sin limitaciones de ninguna naturaleza o cuantía, en todos los aspectos requeridos para la presentación de la propuesta, la celebración del contrato y en general, para actuar frente a cualquier obligación que se derive de la celebración, legalización, ejecución, terminación y liquidación del mismo.</w:t>
      </w:r>
    </w:p>
    <w:p w14:paraId="503F5042" w14:textId="77777777" w:rsidR="008047AB" w:rsidRPr="00791BF4" w:rsidRDefault="008047AB" w:rsidP="003B5AE9">
      <w:pPr>
        <w:pStyle w:val="Textbody"/>
        <w:spacing w:after="0"/>
        <w:jc w:val="both"/>
        <w:rPr>
          <w:rFonts w:ascii="Arial" w:hAnsi="Arial" w:cs="Arial"/>
          <w:spacing w:val="-4"/>
          <w:sz w:val="20"/>
          <w:szCs w:val="20"/>
        </w:rPr>
      </w:pPr>
    </w:p>
    <w:p w14:paraId="27F6E5B8"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Si el representante legal tuviere algún tipo de limitación estatutaria para presentar propuesta, suscribir el contrato y en general para efectuar cualquier acto derivado del proceso de contratación y del contrato en caso de resultar adjudicatario, deberá adjuntarse una autorización del órgano social competente de la sociedad para participar en el proceso de selección, y efectuar cualquier acto derivado del proceso.</w:t>
      </w:r>
    </w:p>
    <w:p w14:paraId="45D79358" w14:textId="77777777" w:rsidR="008047AB" w:rsidRPr="00791BF4" w:rsidRDefault="008047AB" w:rsidP="003B5AE9">
      <w:pPr>
        <w:pStyle w:val="Textbody"/>
        <w:spacing w:after="0"/>
        <w:jc w:val="both"/>
        <w:rPr>
          <w:rFonts w:ascii="Arial" w:hAnsi="Arial" w:cs="Arial"/>
          <w:spacing w:val="-4"/>
          <w:sz w:val="20"/>
          <w:szCs w:val="20"/>
        </w:rPr>
      </w:pPr>
    </w:p>
    <w:p w14:paraId="7A3C6617" w14:textId="171DBCF2"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 xml:space="preserve">Así mismo, si la sociedad extranjera participa mediante apoderado, la autorización del órgano social deberá incluir la facultad para nombrar apoderado. </w:t>
      </w:r>
      <w:r w:rsidR="00AD7938">
        <w:rPr>
          <w:rFonts w:ascii="Arial" w:hAnsi="Arial" w:cs="Arial"/>
          <w:spacing w:val="-4"/>
          <w:sz w:val="20"/>
          <w:szCs w:val="20"/>
        </w:rPr>
        <w:t>5</w:t>
      </w:r>
      <w:r w:rsidRPr="00911669">
        <w:rPr>
          <w:rFonts w:ascii="Arial" w:hAnsi="Arial" w:cs="Arial"/>
          <w:spacing w:val="-4"/>
          <w:sz w:val="20"/>
          <w:szCs w:val="20"/>
        </w:rPr>
        <w:t>.</w:t>
      </w:r>
      <w:r w:rsidRPr="00791BF4">
        <w:rPr>
          <w:rFonts w:ascii="Arial" w:hAnsi="Arial" w:cs="Arial"/>
          <w:spacing w:val="-4"/>
          <w:sz w:val="20"/>
          <w:szCs w:val="20"/>
        </w:rPr>
        <w:t xml:space="preserve"> Cuando no existiera en el país de origen del proponente una entidad que certifique la información arriba solicitada, la información se acreditará mediante un documento expedido por el representante legal o por el máximo órgano directivo del proponente en el que conste cada una de las circunstancias exigidas en el presente numeral y se declare que según las leyes de ese país la información solicitada no puede aportarse en los términos solicitados. Este documento debe presentarse ante la autoridad encargada de dar fe pública en el país de origen. </w:t>
      </w:r>
      <w:r w:rsidR="00AD7938">
        <w:rPr>
          <w:rFonts w:ascii="Arial" w:hAnsi="Arial" w:cs="Arial"/>
          <w:b/>
          <w:bCs/>
          <w:spacing w:val="-4"/>
          <w:sz w:val="20"/>
          <w:szCs w:val="20"/>
        </w:rPr>
        <w:t>6</w:t>
      </w:r>
      <w:r w:rsidRPr="00911669">
        <w:rPr>
          <w:rFonts w:ascii="Arial" w:hAnsi="Arial" w:cs="Arial"/>
          <w:b/>
          <w:bCs/>
          <w:spacing w:val="-4"/>
          <w:sz w:val="20"/>
          <w:szCs w:val="20"/>
        </w:rPr>
        <w:t>.</w:t>
      </w:r>
      <w:r w:rsidRPr="00791BF4">
        <w:rPr>
          <w:rFonts w:ascii="Arial" w:hAnsi="Arial" w:cs="Arial"/>
          <w:spacing w:val="-4"/>
          <w:sz w:val="20"/>
          <w:szCs w:val="20"/>
        </w:rPr>
        <w:t xml:space="preserve"> Fecha de corte de los Estados Financieros - Los oferentes extranjeros deben presentar sus estados financieros a la fecha de corte establecida en los países de origen o en sus estatutos sociales. </w:t>
      </w:r>
      <w:r w:rsidR="00AD7938">
        <w:rPr>
          <w:rFonts w:ascii="Arial" w:hAnsi="Arial" w:cs="Arial"/>
          <w:b/>
          <w:bCs/>
          <w:spacing w:val="-4"/>
          <w:sz w:val="20"/>
          <w:szCs w:val="20"/>
        </w:rPr>
        <w:t>7</w:t>
      </w:r>
      <w:r w:rsidRPr="00911669">
        <w:rPr>
          <w:rFonts w:ascii="Arial" w:hAnsi="Arial" w:cs="Arial"/>
          <w:b/>
          <w:bCs/>
          <w:spacing w:val="-4"/>
          <w:sz w:val="20"/>
          <w:szCs w:val="20"/>
        </w:rPr>
        <w:t>.</w:t>
      </w:r>
      <w:r w:rsidRPr="00791BF4">
        <w:rPr>
          <w:rFonts w:ascii="Arial" w:hAnsi="Arial" w:cs="Arial"/>
          <w:spacing w:val="-4"/>
          <w:sz w:val="20"/>
          <w:szCs w:val="20"/>
        </w:rPr>
        <w:t xml:space="preserve"> Moneda – Los oferentes deben presentar sus estados financieros en la moneda legal del país en el cual fueron emitidos y adicionalmente en pesos colombianos.</w:t>
      </w:r>
    </w:p>
    <w:p w14:paraId="7A25795D" w14:textId="77777777" w:rsidR="008047AB" w:rsidRPr="00791BF4" w:rsidRDefault="008047AB" w:rsidP="003B5AE9">
      <w:pPr>
        <w:pStyle w:val="Textbody"/>
        <w:spacing w:after="0"/>
        <w:jc w:val="both"/>
        <w:rPr>
          <w:rFonts w:ascii="Arial" w:hAnsi="Arial" w:cs="Arial"/>
          <w:spacing w:val="-4"/>
          <w:sz w:val="20"/>
          <w:szCs w:val="20"/>
        </w:rPr>
      </w:pPr>
    </w:p>
    <w:p w14:paraId="0AADCC1D"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El proponente y la Entidad Estatal para efectos de acreditar y verificar los requisitos habilitantes tendrán en cuenta la tasa representativa del mercado vigente en la fecha en la cual los estados financieros fueron expedidos. Para el efecto, el proponente y la Entidad Estatal tendrán en cuenta las tasas de cambio certificadas por la Superintendencia Financiera.</w:t>
      </w:r>
    </w:p>
    <w:p w14:paraId="487C3A98" w14:textId="77777777" w:rsidR="008047AB" w:rsidRPr="00791BF4" w:rsidRDefault="008047AB" w:rsidP="003B5AE9">
      <w:pPr>
        <w:pStyle w:val="Textbody"/>
        <w:spacing w:after="0"/>
        <w:jc w:val="both"/>
        <w:rPr>
          <w:rFonts w:ascii="Arial" w:hAnsi="Arial" w:cs="Arial"/>
          <w:spacing w:val="-4"/>
          <w:sz w:val="20"/>
          <w:szCs w:val="20"/>
        </w:rPr>
      </w:pPr>
    </w:p>
    <w:p w14:paraId="60E0ACB0"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Las sociedades extranjeras sin sucursal en Colombia deberán presentar la oferta mediante apoderado debidamente constituido, con domicilio en Colombia y ampliamente facultado para presentar la oferta, suministrar la información solicitada, participar y comprometer a la sociedad en las diferentes instancias del proceso, suscribir los documentos que se requieran, suscribir el contrato, así como para representarlas judicial o extrajudicialmente. Deberán mantener dicho apoderado por el término de vigencia del contrato y un año más como mínimo, a menos que, de conformidad con las normas legales vigentes tengan la obligación de establecer sucursal en Colombia.</w:t>
      </w:r>
    </w:p>
    <w:p w14:paraId="264DC31E" w14:textId="77777777" w:rsidR="008047AB" w:rsidRPr="00791BF4" w:rsidRDefault="008047AB" w:rsidP="003B5AE9">
      <w:pPr>
        <w:pStyle w:val="Textbody"/>
        <w:spacing w:after="0"/>
        <w:jc w:val="both"/>
        <w:rPr>
          <w:rFonts w:ascii="Arial" w:hAnsi="Arial" w:cs="Arial"/>
          <w:spacing w:val="-4"/>
          <w:sz w:val="20"/>
          <w:szCs w:val="20"/>
        </w:rPr>
      </w:pPr>
    </w:p>
    <w:p w14:paraId="10430DF3"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Quien firme la carta de presentación de la oferta deberá acreditar que es el representante legal del Proponente o que con esa calidad confiere el poder respectivo. Cuando la carta de presentación la suscriba un apoderado, se deberá presentar el poder respectivo conforme las reglas procedimentales vigentes en Colombia. Si la oferta está firmada por una persona diferente del representante legal, necesariamente deberá anexarse una constancia del funcionario o del órgano de administración competente de la sociedad según su naturaleza jurídica y estatutos, que indique que dicha persona ejercía en la fecha de la oferta, las facultades de representante legal y, por tanto, se encontraba debidamente facultada para firmar la oferta y comprometer al Proponente.</w:t>
      </w:r>
    </w:p>
    <w:p w14:paraId="777AD1A8" w14:textId="77777777" w:rsidR="008047AB" w:rsidRPr="00791BF4" w:rsidRDefault="008047AB" w:rsidP="003B5AE9">
      <w:pPr>
        <w:pStyle w:val="Textbody"/>
        <w:spacing w:after="0"/>
        <w:jc w:val="both"/>
        <w:rPr>
          <w:rFonts w:ascii="Arial" w:hAnsi="Arial" w:cs="Arial"/>
          <w:spacing w:val="-4"/>
          <w:sz w:val="20"/>
          <w:szCs w:val="20"/>
        </w:rPr>
      </w:pPr>
    </w:p>
    <w:p w14:paraId="3DCA0494" w14:textId="77777777" w:rsidR="008047AB" w:rsidRPr="00791BF4" w:rsidRDefault="008047AB" w:rsidP="003B5AE9">
      <w:pPr>
        <w:pStyle w:val="Textbody"/>
        <w:spacing w:after="0"/>
        <w:jc w:val="both"/>
        <w:rPr>
          <w:rFonts w:ascii="Arial" w:hAnsi="Arial" w:cs="Arial"/>
          <w:spacing w:val="-4"/>
          <w:sz w:val="20"/>
          <w:szCs w:val="20"/>
        </w:rPr>
      </w:pPr>
      <w:r w:rsidRPr="00791BF4">
        <w:rPr>
          <w:rFonts w:ascii="Arial" w:hAnsi="Arial" w:cs="Arial"/>
          <w:spacing w:val="-4"/>
          <w:sz w:val="20"/>
          <w:szCs w:val="20"/>
        </w:rPr>
        <w:t>Documentos otorgados en el Exterior: Los documentos presentados por los proponentes no requieren legalización alguna salvo los documentos otorgados en el exterior y los poderes generales o especiales que deben ser otorgados ante Notario Público.</w:t>
      </w:r>
    </w:p>
    <w:p w14:paraId="0A1E86FF" w14:textId="77777777" w:rsidR="008047AB" w:rsidRPr="00791BF4" w:rsidRDefault="008047AB" w:rsidP="003B5AE9">
      <w:pPr>
        <w:pStyle w:val="Textbody"/>
        <w:spacing w:after="0"/>
        <w:jc w:val="both"/>
        <w:rPr>
          <w:rFonts w:ascii="Arial" w:hAnsi="Arial" w:cs="Arial"/>
          <w:spacing w:val="-4"/>
          <w:sz w:val="20"/>
          <w:szCs w:val="20"/>
        </w:rPr>
      </w:pPr>
    </w:p>
    <w:p w14:paraId="502DA752" w14:textId="77777777" w:rsidR="008047AB" w:rsidRPr="00791BF4" w:rsidRDefault="008047AB" w:rsidP="003B5AE9">
      <w:pPr>
        <w:pStyle w:val="Textbody"/>
        <w:spacing w:after="0"/>
        <w:jc w:val="both"/>
        <w:rPr>
          <w:rFonts w:ascii="Arial" w:hAnsi="Arial" w:cs="Arial"/>
          <w:sz w:val="20"/>
          <w:szCs w:val="20"/>
        </w:rPr>
      </w:pPr>
      <w:r w:rsidRPr="00791BF4">
        <w:rPr>
          <w:rFonts w:ascii="Arial" w:hAnsi="Arial" w:cs="Arial"/>
          <w:bCs/>
          <w:iCs/>
          <w:spacing w:val="-4"/>
          <w:sz w:val="20"/>
          <w:szCs w:val="20"/>
          <w:shd w:val="clear" w:color="auto" w:fill="FFFFFF"/>
        </w:rPr>
        <w:t>De conformidad con lo establecido por la normatividad vigente y Jurisprudencia en materia de la obligatoriedad de legalizar el apostille de documentos expedidos en el exterior, se dará aplicación a lo allí señalado.</w:t>
      </w:r>
      <w:bookmarkStart w:id="26" w:name="1978947789_-570678101__GoBack6"/>
      <w:bookmarkEnd w:id="26"/>
    </w:p>
    <w:p w14:paraId="0278E7F5" w14:textId="77777777" w:rsidR="008047AB" w:rsidRPr="00682996" w:rsidRDefault="008047AB" w:rsidP="003B5AE9">
      <w:pPr>
        <w:pStyle w:val="m-2271095623003789557gmail-m-4712041089865794715gmail-m3302374041325531993gmail-textbody"/>
        <w:shd w:val="clear" w:color="auto" w:fill="FFFFFF"/>
        <w:spacing w:before="0" w:beforeAutospacing="0" w:after="0" w:afterAutospacing="0"/>
        <w:jc w:val="both"/>
        <w:rPr>
          <w:rFonts w:ascii="Arial" w:hAnsi="Arial" w:cs="Arial"/>
          <w:sz w:val="20"/>
          <w:szCs w:val="20"/>
        </w:rPr>
      </w:pPr>
    </w:p>
    <w:p w14:paraId="73675C72" w14:textId="77777777" w:rsidR="008047AB" w:rsidRPr="00682996" w:rsidRDefault="008047AB" w:rsidP="003B5AE9">
      <w:pPr>
        <w:pStyle w:val="m-2271095623003789557gmail-m-4712041089865794715gmail-m3302374041325531993gmail-textbody"/>
        <w:shd w:val="clear" w:color="auto" w:fill="FFFFFF"/>
        <w:spacing w:before="0" w:beforeAutospacing="0" w:after="0" w:afterAutospacing="0"/>
        <w:jc w:val="both"/>
        <w:rPr>
          <w:rFonts w:ascii="Arial" w:hAnsi="Arial" w:cs="Arial"/>
          <w:sz w:val="20"/>
          <w:szCs w:val="20"/>
        </w:rPr>
      </w:pPr>
      <w:r w:rsidRPr="00682996">
        <w:rPr>
          <w:rFonts w:ascii="Arial" w:hAnsi="Arial" w:cs="Arial"/>
          <w:b/>
          <w:bCs/>
          <w:sz w:val="20"/>
          <w:szCs w:val="20"/>
        </w:rPr>
        <w:t>Nota 1:</w:t>
      </w:r>
      <w:r w:rsidRPr="00682996">
        <w:rPr>
          <w:rFonts w:ascii="Arial" w:hAnsi="Arial" w:cs="Arial"/>
          <w:bCs/>
          <w:sz w:val="20"/>
          <w:szCs w:val="20"/>
        </w:rPr>
        <w:t> </w:t>
      </w:r>
      <w:r w:rsidRPr="00682996">
        <w:rPr>
          <w:rFonts w:ascii="Arial" w:hAnsi="Arial" w:cs="Arial"/>
          <w:sz w:val="20"/>
          <w:szCs w:val="20"/>
        </w:rPr>
        <w:t>Si el documento extranjero legalizado que debe surtir efectos en Colombia según el procedimiento establecido, se encuentra en idioma diferente al castellano y la entidad de destino así lo requiere, deberá realizarse su traducción simple al castellano y entregar la traducción oficial dentro del plazo previsto para la subsanación, de conformidad con lo indicado en el numeral 10.4 de la Circular Externa Única emitida por Colombia Compra Eficiente.</w:t>
      </w:r>
    </w:p>
    <w:p w14:paraId="5F527554" w14:textId="77777777" w:rsidR="008047AB" w:rsidRPr="00682996" w:rsidRDefault="008047AB" w:rsidP="003B5AE9">
      <w:pPr>
        <w:pStyle w:val="m-2271095623003789557gmail-m-4712041089865794715gmail-m3302374041325531993gmail-textbody"/>
        <w:shd w:val="clear" w:color="auto" w:fill="FFFFFF"/>
        <w:spacing w:before="0" w:beforeAutospacing="0" w:after="0" w:afterAutospacing="0"/>
        <w:jc w:val="both"/>
        <w:rPr>
          <w:rFonts w:ascii="Arial" w:hAnsi="Arial" w:cs="Arial"/>
          <w:sz w:val="20"/>
          <w:szCs w:val="20"/>
        </w:rPr>
      </w:pPr>
      <w:r w:rsidRPr="00682996">
        <w:rPr>
          <w:rFonts w:ascii="Arial" w:hAnsi="Arial" w:cs="Arial"/>
          <w:bCs/>
          <w:sz w:val="20"/>
          <w:szCs w:val="20"/>
        </w:rPr>
        <w:t> </w:t>
      </w:r>
    </w:p>
    <w:p w14:paraId="796C0848" w14:textId="77777777" w:rsidR="008047AB" w:rsidRPr="00791BF4" w:rsidRDefault="008047AB" w:rsidP="003B5AE9">
      <w:pPr>
        <w:pStyle w:val="m-2271095623003789557gmail-m-4712041089865794715gmail-ww-normal12"/>
        <w:shd w:val="clear" w:color="auto" w:fill="FFFFFF"/>
        <w:spacing w:before="0" w:beforeAutospacing="0" w:after="0" w:afterAutospacing="0"/>
        <w:jc w:val="both"/>
        <w:rPr>
          <w:rFonts w:ascii="Arial" w:hAnsi="Arial" w:cs="Arial"/>
          <w:color w:val="000000"/>
          <w:sz w:val="20"/>
          <w:szCs w:val="20"/>
        </w:rPr>
      </w:pPr>
      <w:r w:rsidRPr="00791BF4">
        <w:rPr>
          <w:rFonts w:ascii="Arial" w:hAnsi="Arial" w:cs="Arial"/>
          <w:b/>
          <w:bCs/>
          <w:sz w:val="20"/>
          <w:szCs w:val="20"/>
        </w:rPr>
        <w:lastRenderedPageBreak/>
        <w:t>Nota 2:</w:t>
      </w:r>
      <w:r w:rsidRPr="00791BF4">
        <w:rPr>
          <w:rFonts w:ascii="Arial" w:hAnsi="Arial" w:cs="Arial"/>
          <w:bCs/>
          <w:sz w:val="20"/>
          <w:szCs w:val="20"/>
        </w:rPr>
        <w:t xml:space="preserve"> PROPUESTA POR INTERMEDIO DE UN REPRESENTANTE - </w:t>
      </w:r>
      <w:r w:rsidRPr="00791BF4">
        <w:rPr>
          <w:rFonts w:ascii="Arial" w:hAnsi="Arial" w:cs="Arial"/>
          <w:sz w:val="20"/>
          <w:szCs w:val="20"/>
        </w:rPr>
        <w:t>Si el proponente participa en el proceso de selección por intermedio de un representante, debe acompañar a la propuesta el PODER correspondiente, con constancia de presentación personal del poderdante que lo acredita como tal de conformidad con la ley.</w:t>
      </w:r>
    </w:p>
    <w:p w14:paraId="40869A28" w14:textId="77777777" w:rsidR="008047AB" w:rsidRPr="00791BF4" w:rsidRDefault="008047AB" w:rsidP="003B5AE9">
      <w:pPr>
        <w:pStyle w:val="m-2271095623003789557gmail-m-4712041089865794715gmail-ww-normal12"/>
        <w:shd w:val="clear" w:color="auto" w:fill="FFFFFF"/>
        <w:spacing w:before="0" w:beforeAutospacing="0" w:after="0" w:afterAutospacing="0"/>
        <w:jc w:val="both"/>
        <w:rPr>
          <w:rFonts w:ascii="Arial" w:hAnsi="Arial" w:cs="Arial"/>
          <w:color w:val="000000"/>
          <w:sz w:val="20"/>
          <w:szCs w:val="20"/>
        </w:rPr>
      </w:pPr>
      <w:r w:rsidRPr="00791BF4">
        <w:rPr>
          <w:rFonts w:ascii="Arial" w:hAnsi="Arial" w:cs="Arial"/>
          <w:sz w:val="20"/>
          <w:szCs w:val="20"/>
        </w:rPr>
        <w:t> </w:t>
      </w:r>
    </w:p>
    <w:p w14:paraId="6C48413A" w14:textId="77777777" w:rsidR="00234A18" w:rsidRPr="00791BF4" w:rsidRDefault="00234A18" w:rsidP="003B5AE9">
      <w:pPr>
        <w:jc w:val="both"/>
        <w:rPr>
          <w:rFonts w:ascii="Arial" w:eastAsia="Arial" w:hAnsi="Arial" w:cs="Arial"/>
        </w:rPr>
      </w:pPr>
      <w:bookmarkStart w:id="27" w:name="_icytcerb0lle" w:colFirst="0" w:colLast="0"/>
      <w:bookmarkEnd w:id="27"/>
    </w:p>
    <w:p w14:paraId="6F258D39" w14:textId="1811848E" w:rsidR="00234A18" w:rsidRPr="00791BF4" w:rsidRDefault="00247F2B" w:rsidP="003B5AE9">
      <w:pPr>
        <w:widowControl/>
        <w:tabs>
          <w:tab w:val="left" w:pos="0"/>
          <w:tab w:val="left" w:pos="1701"/>
          <w:tab w:val="left" w:pos="2127"/>
        </w:tabs>
        <w:autoSpaceDE w:val="0"/>
        <w:ind w:right="46"/>
        <w:jc w:val="both"/>
        <w:rPr>
          <w:rFonts w:ascii="Arial" w:hAnsi="Arial" w:cs="Arial"/>
          <w:b/>
          <w:bCs/>
          <w:color w:val="222222"/>
        </w:rPr>
      </w:pPr>
      <w:r>
        <w:rPr>
          <w:rFonts w:ascii="Arial" w:eastAsia="Arial" w:hAnsi="Arial" w:cs="Arial"/>
          <w:b/>
          <w:bCs/>
        </w:rPr>
        <w:t xml:space="preserve">7.2 </w:t>
      </w:r>
      <w:r w:rsidR="0010686A">
        <w:rPr>
          <w:rFonts w:ascii="Arial" w:hAnsi="Arial" w:cs="Arial"/>
          <w:b/>
          <w:bCs/>
          <w:color w:val="222222"/>
        </w:rPr>
        <w:t xml:space="preserve">FACTOR TÉCNICO </w:t>
      </w:r>
    </w:p>
    <w:p w14:paraId="26791283" w14:textId="75E368BA" w:rsidR="0092177E" w:rsidRPr="00791BF4" w:rsidRDefault="0092177E" w:rsidP="003B5AE9">
      <w:pPr>
        <w:widowControl/>
        <w:tabs>
          <w:tab w:val="left" w:pos="0"/>
          <w:tab w:val="left" w:pos="1701"/>
          <w:tab w:val="left" w:pos="2127"/>
        </w:tabs>
        <w:autoSpaceDE w:val="0"/>
        <w:ind w:right="46"/>
        <w:jc w:val="both"/>
        <w:rPr>
          <w:rFonts w:ascii="Arial" w:hAnsi="Arial" w:cs="Arial"/>
          <w:b/>
          <w:bCs/>
          <w:color w:val="222222"/>
        </w:rPr>
      </w:pPr>
    </w:p>
    <w:p w14:paraId="3035B15D" w14:textId="16E21820" w:rsidR="0092177E" w:rsidRPr="00791BF4" w:rsidRDefault="0092177E" w:rsidP="003B5AE9">
      <w:pPr>
        <w:widowControl/>
        <w:tabs>
          <w:tab w:val="left" w:pos="0"/>
          <w:tab w:val="left" w:pos="1701"/>
          <w:tab w:val="left" w:pos="2127"/>
        </w:tabs>
        <w:autoSpaceDE w:val="0"/>
        <w:ind w:right="46"/>
        <w:jc w:val="both"/>
        <w:rPr>
          <w:rFonts w:ascii="Arial" w:hAnsi="Arial" w:cs="Arial"/>
          <w:b/>
          <w:bCs/>
          <w:color w:val="222222"/>
        </w:rPr>
      </w:pPr>
      <w:r w:rsidRPr="00791BF4">
        <w:rPr>
          <w:rStyle w:val="Fuentedeprrafopredeter2"/>
          <w:rFonts w:ascii="Arial" w:eastAsia="NSimSun" w:hAnsi="Arial" w:cs="Arial"/>
          <w:bCs/>
          <w:iCs/>
          <w:color w:val="FF0000"/>
          <w:shd w:val="clear" w:color="auto" w:fill="FFFFFF"/>
        </w:rPr>
        <w:t>(El área deberá indicar lo que corresponde para el respectivo proceso)</w:t>
      </w:r>
    </w:p>
    <w:p w14:paraId="5D3B0EE2" w14:textId="77777777" w:rsidR="001B5089" w:rsidRPr="00791BF4" w:rsidRDefault="001B5089" w:rsidP="003B5AE9">
      <w:pPr>
        <w:tabs>
          <w:tab w:val="left" w:pos="684"/>
        </w:tabs>
        <w:suppressAutoHyphens/>
        <w:spacing w:line="100" w:lineRule="atLeast"/>
        <w:jc w:val="both"/>
        <w:textAlignment w:val="baseline"/>
        <w:rPr>
          <w:rFonts w:ascii="Arial" w:hAnsi="Arial" w:cs="Arial"/>
          <w:color w:val="222222"/>
        </w:rPr>
      </w:pPr>
    </w:p>
    <w:p w14:paraId="3EAF76A6" w14:textId="77777777" w:rsidR="00BC050C" w:rsidRPr="00791BF4" w:rsidRDefault="00BC050C" w:rsidP="003B5AE9">
      <w:pPr>
        <w:jc w:val="both"/>
        <w:rPr>
          <w:rFonts w:ascii="Arial" w:eastAsia="Arial" w:hAnsi="Arial" w:cs="Arial"/>
          <w:b/>
          <w:color w:val="FF0000"/>
        </w:rPr>
      </w:pPr>
    </w:p>
    <w:p w14:paraId="4932C4F5" w14:textId="6F185A96" w:rsidR="004771CA" w:rsidRPr="00791BF4" w:rsidRDefault="00247F2B" w:rsidP="003B5AE9">
      <w:pPr>
        <w:jc w:val="both"/>
        <w:rPr>
          <w:rFonts w:ascii="Arial" w:eastAsia="Arial" w:hAnsi="Arial" w:cs="Arial"/>
          <w:b/>
        </w:rPr>
      </w:pPr>
      <w:r>
        <w:rPr>
          <w:rFonts w:ascii="Arial" w:eastAsia="Arial" w:hAnsi="Arial" w:cs="Arial"/>
          <w:b/>
        </w:rPr>
        <w:t xml:space="preserve">7.3 </w:t>
      </w:r>
      <w:r w:rsidR="0010686A">
        <w:rPr>
          <w:rFonts w:ascii="Arial" w:eastAsia="Arial" w:hAnsi="Arial" w:cs="Arial"/>
          <w:b/>
        </w:rPr>
        <w:t>FACTOR FINANCIERO</w:t>
      </w:r>
    </w:p>
    <w:p w14:paraId="614A50C4" w14:textId="77777777" w:rsidR="00014290" w:rsidRPr="00791BF4" w:rsidRDefault="00014290" w:rsidP="003B5AE9">
      <w:pPr>
        <w:jc w:val="both"/>
        <w:rPr>
          <w:rFonts w:ascii="Arial" w:eastAsia="Arial" w:hAnsi="Arial" w:cs="Arial"/>
        </w:rPr>
      </w:pPr>
    </w:p>
    <w:p w14:paraId="3A53EE10" w14:textId="77777777" w:rsidR="007D7FAF" w:rsidRPr="007D7FAF" w:rsidRDefault="007D7FAF" w:rsidP="007D7FAF">
      <w:pPr>
        <w:tabs>
          <w:tab w:val="left" w:pos="0"/>
          <w:tab w:val="left" w:pos="1701"/>
          <w:tab w:val="left" w:pos="2127"/>
        </w:tabs>
        <w:spacing w:line="100" w:lineRule="atLeast"/>
        <w:ind w:leftChars="-1" w:right="46" w:hangingChars="1" w:hanging="2"/>
        <w:textDirection w:val="btLr"/>
        <w:textAlignment w:val="baseline"/>
        <w:outlineLvl w:val="0"/>
        <w:rPr>
          <w:rFonts w:ascii="Arial" w:hAnsi="Arial" w:cs="Arial"/>
          <w:bCs/>
          <w:color w:val="FF0000"/>
          <w:kern w:val="1"/>
          <w:position w:val="-1"/>
          <w:lang w:eastAsia="zh-CN" w:bidi="hi-IN"/>
        </w:rPr>
      </w:pPr>
      <w:r w:rsidRPr="007D7FAF">
        <w:rPr>
          <w:rFonts w:ascii="Arial" w:eastAsia="NSimSun" w:hAnsi="Arial" w:cs="Arial"/>
          <w:bCs/>
          <w:iCs/>
          <w:color w:val="FF0000"/>
          <w:kern w:val="1"/>
          <w:position w:val="-1"/>
          <w:shd w:val="clear" w:color="auto" w:fill="FFFFFF"/>
          <w:lang w:eastAsia="zh-CN" w:bidi="hi-IN"/>
        </w:rPr>
        <w:t>(El área deberá indicar lo que corresponde para el respectivo proceso acorde con los indicadores financieros proyectados por la SAFI)</w:t>
      </w:r>
    </w:p>
    <w:p w14:paraId="71F0E1B7" w14:textId="6F18455C" w:rsidR="00DD2192" w:rsidRDefault="00DD2192" w:rsidP="003B5AE9">
      <w:pPr>
        <w:autoSpaceDE w:val="0"/>
        <w:jc w:val="both"/>
        <w:rPr>
          <w:rStyle w:val="Fuentedeprrafopredeter2"/>
          <w:rFonts w:ascii="Arial" w:eastAsia="NSimSun" w:hAnsi="Arial" w:cs="Arial"/>
          <w:bCs/>
          <w:iCs/>
          <w:color w:val="FF0000"/>
          <w:shd w:val="clear" w:color="auto" w:fill="FFFFFF"/>
        </w:rPr>
      </w:pPr>
    </w:p>
    <w:p w14:paraId="6CEC8424" w14:textId="489653CF" w:rsidR="00247F2B" w:rsidRDefault="00247F2B" w:rsidP="003B5AE9">
      <w:pPr>
        <w:autoSpaceDE w:val="0"/>
        <w:jc w:val="both"/>
        <w:rPr>
          <w:rStyle w:val="Fuentedeprrafopredeter2"/>
          <w:rFonts w:ascii="Arial" w:eastAsia="NSimSun" w:hAnsi="Arial" w:cs="Arial"/>
          <w:bCs/>
          <w:iCs/>
          <w:color w:val="FF0000"/>
          <w:shd w:val="clear" w:color="auto" w:fill="FFFFFF"/>
        </w:rPr>
      </w:pPr>
    </w:p>
    <w:p w14:paraId="4A1A1A6B" w14:textId="66745C20" w:rsidR="00247F2B" w:rsidRDefault="00247F2B" w:rsidP="003B5AE9">
      <w:pPr>
        <w:autoSpaceDE w:val="0"/>
        <w:jc w:val="both"/>
        <w:rPr>
          <w:rStyle w:val="Fuentedeprrafopredeter2"/>
          <w:rFonts w:ascii="Arial" w:eastAsia="NSimSun" w:hAnsi="Arial" w:cs="Arial"/>
          <w:bCs/>
          <w:iCs/>
          <w:color w:val="FF0000"/>
          <w:shd w:val="clear" w:color="auto" w:fill="FFFFFF"/>
        </w:rPr>
      </w:pPr>
    </w:p>
    <w:p w14:paraId="55A6600E" w14:textId="1E8FC9DE" w:rsidR="00247F2B" w:rsidRPr="002D47C2" w:rsidRDefault="00247F2B" w:rsidP="00247F2B">
      <w:pPr>
        <w:autoSpaceDE w:val="0"/>
        <w:autoSpaceDN w:val="0"/>
        <w:rPr>
          <w:rFonts w:ascii="Arial" w:eastAsia="Arial MT" w:hAnsi="Arial" w:cs="Arial"/>
          <w:b/>
          <w:lang w:val="es-ES" w:eastAsia="en-US"/>
        </w:rPr>
      </w:pPr>
      <w:r w:rsidRPr="002D47C2">
        <w:rPr>
          <w:rFonts w:ascii="Arial" w:eastAsia="NSimSun" w:hAnsi="Arial" w:cs="Arial"/>
          <w:b/>
          <w:iCs/>
          <w:shd w:val="clear" w:color="auto" w:fill="FFFFFF"/>
          <w:lang w:val="es-ES" w:eastAsia="es-ES"/>
        </w:rPr>
        <w:t xml:space="preserve">7.4 </w:t>
      </w:r>
      <w:bookmarkStart w:id="28" w:name="_Hlk101365521"/>
      <w:r w:rsidR="00136E30" w:rsidRPr="00C618C9">
        <w:rPr>
          <w:rFonts w:ascii="Arial" w:hAnsi="Arial" w:cs="Arial"/>
          <w:b/>
          <w:bCs/>
          <w:color w:val="000000"/>
          <w:lang w:val="es-ES_tradnl"/>
        </w:rPr>
        <w:t>FACTOR DIFERENCIAL PARA EMPRENDIMIENTOS, EMPRESAS DE MUJERES Y MIPYMES</w:t>
      </w:r>
    </w:p>
    <w:p w14:paraId="6ABFE787" w14:textId="77777777" w:rsidR="00247F2B" w:rsidRPr="002D47C2" w:rsidRDefault="00247F2B" w:rsidP="00247F2B">
      <w:pPr>
        <w:autoSpaceDE w:val="0"/>
        <w:autoSpaceDN w:val="0"/>
        <w:ind w:left="808"/>
        <w:jc w:val="both"/>
        <w:rPr>
          <w:rFonts w:ascii="Arial" w:eastAsia="Arial" w:hAnsi="Arial" w:cs="Arial"/>
          <w:color w:val="000000"/>
          <w:lang w:val="es-ES" w:eastAsia="es-ES" w:bidi="es-ES"/>
        </w:rPr>
      </w:pPr>
    </w:p>
    <w:p w14:paraId="5F221C34" w14:textId="77777777" w:rsidR="00247F2B" w:rsidRPr="002D47C2" w:rsidRDefault="00247F2B" w:rsidP="00247F2B">
      <w:pPr>
        <w:shd w:val="clear" w:color="auto" w:fill="FFFFFF"/>
        <w:autoSpaceDE w:val="0"/>
        <w:autoSpaceDN w:val="0"/>
        <w:spacing w:line="300" w:lineRule="atLeast"/>
        <w:jc w:val="both"/>
        <w:rPr>
          <w:rFonts w:ascii="Arial" w:eastAsia="Arial" w:hAnsi="Arial" w:cs="Arial"/>
          <w:color w:val="202124"/>
          <w:shd w:val="clear" w:color="auto" w:fill="FFFFFF"/>
          <w:lang w:val="es-ES" w:eastAsia="es-ES" w:bidi="es-ES"/>
        </w:rPr>
      </w:pPr>
      <w:r w:rsidRPr="002D47C2">
        <w:rPr>
          <w:rFonts w:ascii="Arial" w:eastAsia="Arial" w:hAnsi="Arial" w:cs="Arial"/>
          <w:color w:val="000000"/>
          <w:lang w:val="es-ES" w:eastAsia="es-ES" w:bidi="es-ES"/>
        </w:rPr>
        <w:t xml:space="preserve">De conformidad con lo señalado en los Artículos </w:t>
      </w:r>
      <w:r w:rsidRPr="002D47C2">
        <w:rPr>
          <w:rFonts w:ascii="Arial" w:eastAsia="Arial" w:hAnsi="Arial" w:cs="Arial"/>
          <w:color w:val="202124"/>
          <w:shd w:val="clear" w:color="auto" w:fill="FFFFFF"/>
          <w:lang w:val="es-ES" w:eastAsia="es-ES" w:bidi="es-ES"/>
        </w:rPr>
        <w:t xml:space="preserve">2.2.1.2.4.2.14 y 2.2.1.2.4.2.18 del Decreto 1082 de 2015, adicionados por el Art. 3 del Decreto 1860 de 2021, la Entidad establece como factor habilitante diferencial: </w:t>
      </w:r>
    </w:p>
    <w:p w14:paraId="3AA0E1E4" w14:textId="77777777" w:rsidR="00247F2B" w:rsidRPr="00247F2B" w:rsidRDefault="00247F2B" w:rsidP="00247F2B">
      <w:pPr>
        <w:shd w:val="clear" w:color="auto" w:fill="FFFFFF"/>
        <w:autoSpaceDE w:val="0"/>
        <w:autoSpaceDN w:val="0"/>
        <w:spacing w:line="300" w:lineRule="atLeast"/>
        <w:ind w:left="284"/>
        <w:rPr>
          <w:rFonts w:ascii="Arial" w:eastAsia="Arial" w:hAnsi="Arial" w:cs="Arial"/>
          <w:color w:val="202124"/>
          <w:highlight w:val="yellow"/>
          <w:shd w:val="clear" w:color="auto" w:fill="FFFFFF"/>
          <w:lang w:val="es-ES" w:eastAsia="es-ES" w:bidi="es-ES"/>
        </w:rPr>
      </w:pPr>
    </w:p>
    <w:p w14:paraId="4906A9FD" w14:textId="77777777" w:rsidR="00247F2B" w:rsidRPr="00247F2B" w:rsidRDefault="00247F2B" w:rsidP="00247F2B">
      <w:pPr>
        <w:shd w:val="clear" w:color="auto" w:fill="FFFFFF"/>
        <w:autoSpaceDE w:val="0"/>
        <w:autoSpaceDN w:val="0"/>
        <w:spacing w:line="300" w:lineRule="atLeast"/>
        <w:rPr>
          <w:rFonts w:ascii="Arial" w:hAnsi="Arial" w:cs="Arial"/>
          <w:color w:val="FF0000"/>
          <w:shd w:val="clear" w:color="auto" w:fill="FFFFFF"/>
          <w:lang w:val="es-ES_tradnl" w:eastAsia="zh-CN"/>
        </w:rPr>
      </w:pPr>
      <w:r w:rsidRPr="00247F2B">
        <w:rPr>
          <w:rFonts w:ascii="Arial" w:eastAsia="Arial" w:hAnsi="Arial" w:cs="Arial"/>
          <w:color w:val="FF0000"/>
          <w:shd w:val="clear" w:color="auto" w:fill="FFFFFF"/>
          <w:lang w:val="es-ES" w:eastAsia="es-ES" w:bidi="es-ES"/>
        </w:rPr>
        <w:t>(El área debe establecer el factor diferencial que debe ser alguno de los siguientes:)</w:t>
      </w:r>
      <w:bookmarkEnd w:id="28"/>
    </w:p>
    <w:p w14:paraId="1FB437AA" w14:textId="77777777" w:rsidR="00247F2B" w:rsidRPr="00247F2B" w:rsidRDefault="00247F2B" w:rsidP="00247F2B">
      <w:pPr>
        <w:widowControl/>
        <w:autoSpaceDE w:val="0"/>
        <w:autoSpaceDN w:val="0"/>
        <w:ind w:left="480"/>
        <w:jc w:val="both"/>
        <w:rPr>
          <w:rFonts w:ascii="Arial" w:eastAsia="Arial" w:hAnsi="Arial" w:cs="Arial"/>
          <w:lang w:val="es-ES" w:eastAsia="es-ES" w:bidi="es-ES"/>
        </w:rPr>
      </w:pPr>
    </w:p>
    <w:p w14:paraId="5FC825AF" w14:textId="77777777" w:rsidR="00247F2B" w:rsidRPr="00247F2B" w:rsidRDefault="00247F2B" w:rsidP="00247F2B">
      <w:pPr>
        <w:shd w:val="clear" w:color="auto" w:fill="FFFFFF"/>
        <w:autoSpaceDE w:val="0"/>
        <w:autoSpaceDN w:val="0"/>
        <w:spacing w:line="300" w:lineRule="atLeast"/>
        <w:ind w:left="284"/>
        <w:jc w:val="both"/>
        <w:rPr>
          <w:rFonts w:ascii="Arial" w:eastAsia="Arial" w:hAnsi="Arial" w:cs="Arial"/>
          <w:color w:val="FF0000"/>
          <w:shd w:val="clear" w:color="auto" w:fill="FFFFFF"/>
          <w:lang w:val="es-ES" w:eastAsia="es-ES" w:bidi="es-ES"/>
        </w:rPr>
      </w:pPr>
      <w:r w:rsidRPr="00247F2B">
        <w:rPr>
          <w:rFonts w:ascii="Arial" w:eastAsia="Arial" w:hAnsi="Arial" w:cs="Arial"/>
          <w:color w:val="FF0000"/>
          <w:shd w:val="clear" w:color="auto" w:fill="FFFFFF"/>
          <w:lang w:val="es-ES" w:eastAsia="es-ES" w:bidi="es-ES"/>
        </w:rPr>
        <w:t xml:space="preserve">1. Tiempo de experiencia. </w:t>
      </w:r>
    </w:p>
    <w:p w14:paraId="1C5A9BDE" w14:textId="77777777" w:rsidR="00247F2B" w:rsidRPr="00247F2B" w:rsidRDefault="00247F2B" w:rsidP="00247F2B">
      <w:pPr>
        <w:shd w:val="clear" w:color="auto" w:fill="FFFFFF"/>
        <w:autoSpaceDE w:val="0"/>
        <w:autoSpaceDN w:val="0"/>
        <w:spacing w:line="300" w:lineRule="atLeast"/>
        <w:ind w:left="284"/>
        <w:jc w:val="both"/>
        <w:rPr>
          <w:rFonts w:ascii="Arial" w:eastAsia="Arial" w:hAnsi="Arial" w:cs="Arial"/>
          <w:color w:val="FF0000"/>
          <w:lang w:val="es-ES" w:eastAsia="es-ES" w:bidi="es-ES"/>
        </w:rPr>
      </w:pPr>
      <w:r w:rsidRPr="00247F2B">
        <w:rPr>
          <w:rFonts w:ascii="Arial" w:eastAsia="Arial" w:hAnsi="Arial" w:cs="Arial"/>
          <w:color w:val="FF0000"/>
          <w:shd w:val="clear" w:color="auto" w:fill="FFFFFF"/>
          <w:lang w:val="es-ES" w:eastAsia="es-ES" w:bidi="es-ES"/>
        </w:rPr>
        <w:t xml:space="preserve">2. Número de contratos para la acreditación de la </w:t>
      </w:r>
      <w:r w:rsidRPr="00247F2B">
        <w:rPr>
          <w:rFonts w:ascii="Arial" w:eastAsia="Arial" w:hAnsi="Arial" w:cs="Arial"/>
          <w:color w:val="FF0000"/>
          <w:lang w:val="es-ES" w:eastAsia="es-ES" w:bidi="es-ES"/>
        </w:rPr>
        <w:t xml:space="preserve">experiencia. </w:t>
      </w:r>
    </w:p>
    <w:p w14:paraId="5B1A5FB3" w14:textId="77777777" w:rsidR="00247F2B" w:rsidRPr="00247F2B" w:rsidRDefault="00247F2B" w:rsidP="00247F2B">
      <w:pPr>
        <w:shd w:val="clear" w:color="auto" w:fill="FFFFFF"/>
        <w:autoSpaceDE w:val="0"/>
        <w:autoSpaceDN w:val="0"/>
        <w:spacing w:line="300" w:lineRule="atLeast"/>
        <w:ind w:left="284"/>
        <w:jc w:val="both"/>
        <w:rPr>
          <w:rFonts w:ascii="Arial" w:eastAsia="Arial" w:hAnsi="Arial" w:cs="Arial"/>
          <w:color w:val="FF0000"/>
          <w:lang w:val="es-ES" w:eastAsia="es-ES" w:bidi="es-ES"/>
        </w:rPr>
      </w:pPr>
      <w:r w:rsidRPr="00247F2B">
        <w:rPr>
          <w:rFonts w:ascii="Arial" w:eastAsia="Arial" w:hAnsi="Arial" w:cs="Arial"/>
          <w:color w:val="FF0000"/>
          <w:lang w:val="es-ES" w:eastAsia="es-ES" w:bidi="es-ES"/>
        </w:rPr>
        <w:t xml:space="preserve">3. Índices de capacidad financiera. </w:t>
      </w:r>
    </w:p>
    <w:p w14:paraId="1DD63DE1" w14:textId="77777777" w:rsidR="00247F2B" w:rsidRPr="00247F2B" w:rsidRDefault="00247F2B" w:rsidP="00247F2B">
      <w:pPr>
        <w:shd w:val="clear" w:color="auto" w:fill="FFFFFF"/>
        <w:autoSpaceDE w:val="0"/>
        <w:autoSpaceDN w:val="0"/>
        <w:spacing w:line="300" w:lineRule="atLeast"/>
        <w:ind w:left="284"/>
        <w:jc w:val="both"/>
        <w:rPr>
          <w:rFonts w:ascii="Arial" w:eastAsia="Arial" w:hAnsi="Arial" w:cs="Arial"/>
          <w:color w:val="FF0000"/>
          <w:lang w:val="es-ES" w:eastAsia="es-ES" w:bidi="es-ES"/>
        </w:rPr>
      </w:pPr>
      <w:r w:rsidRPr="00247F2B">
        <w:rPr>
          <w:rFonts w:ascii="Arial" w:eastAsia="Arial" w:hAnsi="Arial" w:cs="Arial"/>
          <w:color w:val="FF0000"/>
          <w:lang w:val="es-ES" w:eastAsia="es-ES" w:bidi="es-ES"/>
        </w:rPr>
        <w:t xml:space="preserve">4. Índices de capacidad organizacional. </w:t>
      </w:r>
    </w:p>
    <w:p w14:paraId="3F10B123" w14:textId="77777777" w:rsidR="00247F2B" w:rsidRPr="00247F2B" w:rsidRDefault="00247F2B" w:rsidP="00247F2B">
      <w:pPr>
        <w:shd w:val="clear" w:color="auto" w:fill="FFFFFF"/>
        <w:autoSpaceDE w:val="0"/>
        <w:autoSpaceDN w:val="0"/>
        <w:spacing w:line="300" w:lineRule="atLeast"/>
        <w:ind w:left="284"/>
        <w:jc w:val="both"/>
        <w:rPr>
          <w:rFonts w:ascii="Arial" w:eastAsia="Arial" w:hAnsi="Arial" w:cs="Arial"/>
          <w:color w:val="FF0000"/>
          <w:lang w:val="es-ES" w:eastAsia="es-ES" w:bidi="es-ES"/>
        </w:rPr>
      </w:pPr>
      <w:r w:rsidRPr="00247F2B">
        <w:rPr>
          <w:rFonts w:ascii="Arial" w:eastAsia="Arial" w:hAnsi="Arial" w:cs="Arial"/>
          <w:color w:val="FF0000"/>
          <w:lang w:val="es-ES" w:eastAsia="es-ES" w:bidi="es-ES"/>
        </w:rPr>
        <w:t>5. Valor de la garantía de seriedad de la oferta.</w:t>
      </w:r>
    </w:p>
    <w:p w14:paraId="18FF2EFD" w14:textId="77777777" w:rsidR="00247F2B" w:rsidRPr="00247F2B" w:rsidRDefault="00247F2B" w:rsidP="003B5AE9">
      <w:pPr>
        <w:autoSpaceDE w:val="0"/>
        <w:jc w:val="both"/>
        <w:rPr>
          <w:rFonts w:ascii="Arial" w:eastAsia="Arial" w:hAnsi="Arial" w:cs="Arial"/>
          <w:lang w:val="es-ES"/>
        </w:rPr>
      </w:pPr>
    </w:p>
    <w:p w14:paraId="707ACAC7" w14:textId="65697CC0" w:rsidR="00742930" w:rsidRPr="00791BF4" w:rsidRDefault="00742930" w:rsidP="003B5AE9">
      <w:pPr>
        <w:pStyle w:val="Textoindependiente"/>
        <w:spacing w:after="0" w:line="240" w:lineRule="auto"/>
        <w:ind w:right="45"/>
        <w:jc w:val="both"/>
        <w:rPr>
          <w:rFonts w:ascii="Arial" w:eastAsia="Arial" w:hAnsi="Arial" w:cs="Arial"/>
          <w:kern w:val="0"/>
          <w:sz w:val="20"/>
          <w:szCs w:val="20"/>
          <w:lang w:eastAsia="es-CO" w:bidi="ar-SA"/>
        </w:rPr>
      </w:pPr>
    </w:p>
    <w:p w14:paraId="449151D0" w14:textId="0D68CA33" w:rsidR="00742930" w:rsidRPr="00587D20" w:rsidRDefault="00587D20" w:rsidP="003B5AE9">
      <w:pPr>
        <w:pStyle w:val="Normal1"/>
        <w:spacing w:line="240" w:lineRule="auto"/>
        <w:jc w:val="both"/>
        <w:rPr>
          <w:b/>
          <w:bCs/>
          <w:color w:val="auto"/>
          <w:sz w:val="20"/>
          <w:szCs w:val="20"/>
        </w:rPr>
      </w:pPr>
      <w:r w:rsidRPr="00587D20">
        <w:rPr>
          <w:b/>
          <w:bCs/>
          <w:color w:val="auto"/>
          <w:sz w:val="20"/>
          <w:szCs w:val="20"/>
        </w:rPr>
        <w:t xml:space="preserve">8. </w:t>
      </w:r>
      <w:bookmarkStart w:id="29" w:name="_Hlk13666560"/>
      <w:r w:rsidRPr="00587D20">
        <w:rPr>
          <w:b/>
          <w:bCs/>
          <w:color w:val="auto"/>
          <w:sz w:val="20"/>
          <w:szCs w:val="20"/>
        </w:rPr>
        <w:t>FACTORES DE PONDERACIÓN</w:t>
      </w:r>
      <w:bookmarkEnd w:id="29"/>
    </w:p>
    <w:p w14:paraId="0821AC5F" w14:textId="77777777" w:rsidR="00587D20" w:rsidRPr="00791BF4" w:rsidRDefault="00587D20" w:rsidP="003B5AE9">
      <w:pPr>
        <w:pStyle w:val="Normal1"/>
        <w:spacing w:line="240" w:lineRule="auto"/>
        <w:jc w:val="both"/>
        <w:rPr>
          <w:color w:val="auto"/>
          <w:sz w:val="20"/>
          <w:szCs w:val="20"/>
        </w:rPr>
      </w:pPr>
    </w:p>
    <w:p w14:paraId="296FE0EF" w14:textId="77777777" w:rsidR="0056181E" w:rsidRPr="00791BF4" w:rsidRDefault="0056181E" w:rsidP="003B5AE9">
      <w:pPr>
        <w:pStyle w:val="Default"/>
        <w:jc w:val="both"/>
        <w:rPr>
          <w:color w:val="auto"/>
          <w:sz w:val="20"/>
          <w:szCs w:val="20"/>
          <w:lang w:val="es-ES"/>
        </w:rPr>
      </w:pPr>
      <w:r w:rsidRPr="00791BF4">
        <w:rPr>
          <w:color w:val="auto"/>
          <w:sz w:val="20"/>
          <w:szCs w:val="20"/>
          <w:lang w:val="es-ES"/>
        </w:rPr>
        <w:t xml:space="preserve">La evaluación de las propuestas se efectuará a través de la ponderación de los componentes calidad y precio de la propuesta, la cual se realizará dentro de la fecha establecida para el efecto en el cronograma que rige el presente proceso. </w:t>
      </w:r>
    </w:p>
    <w:p w14:paraId="4414FB9A" w14:textId="77777777" w:rsidR="0056181E" w:rsidRPr="00791BF4" w:rsidRDefault="0056181E" w:rsidP="003B5AE9">
      <w:pPr>
        <w:pStyle w:val="Default"/>
        <w:jc w:val="both"/>
        <w:rPr>
          <w:color w:val="auto"/>
          <w:sz w:val="20"/>
          <w:szCs w:val="20"/>
          <w:lang w:val="es-ES"/>
        </w:rPr>
      </w:pPr>
    </w:p>
    <w:p w14:paraId="7405276C" w14:textId="77777777" w:rsidR="0056181E" w:rsidRPr="00791BF4" w:rsidRDefault="0056181E" w:rsidP="003B5AE9">
      <w:pPr>
        <w:pStyle w:val="Default"/>
        <w:jc w:val="both"/>
        <w:rPr>
          <w:color w:val="auto"/>
          <w:sz w:val="20"/>
          <w:szCs w:val="20"/>
          <w:lang w:val="es-ES"/>
        </w:rPr>
      </w:pPr>
      <w:r w:rsidRPr="00791BF4">
        <w:rPr>
          <w:color w:val="auto"/>
          <w:sz w:val="20"/>
          <w:szCs w:val="20"/>
          <w:lang w:val="es-ES"/>
        </w:rPr>
        <w:t xml:space="preserve">Antes de tal procedimiento, se efectuará verificación respecto del cumplimiento de los requisitos habilitantes jurídicos, técnicos y financieros y organizacionales, que de estar conforme a lo exigido se entenderá como factor HABILITANTE de la propuesta, es decir que, de no cumplir con las exigencias hechas en estos, la propuesta será catalogada como NO HABILITADA y por ende no será objeto de ponderación. </w:t>
      </w:r>
    </w:p>
    <w:p w14:paraId="04C64A55" w14:textId="77777777" w:rsidR="0056181E" w:rsidRPr="00791BF4" w:rsidRDefault="0056181E" w:rsidP="003B5AE9">
      <w:pPr>
        <w:pStyle w:val="Default"/>
        <w:jc w:val="both"/>
        <w:rPr>
          <w:color w:val="auto"/>
          <w:sz w:val="20"/>
          <w:szCs w:val="20"/>
          <w:lang w:val="es-ES"/>
        </w:rPr>
      </w:pPr>
    </w:p>
    <w:p w14:paraId="461E482A" w14:textId="77777777" w:rsidR="0056181E" w:rsidRPr="00791BF4" w:rsidRDefault="0056181E" w:rsidP="003B5AE9">
      <w:pPr>
        <w:autoSpaceDE w:val="0"/>
        <w:jc w:val="both"/>
        <w:rPr>
          <w:rFonts w:ascii="Arial" w:hAnsi="Arial" w:cs="Arial"/>
        </w:rPr>
      </w:pPr>
      <w:r w:rsidRPr="00791BF4">
        <w:rPr>
          <w:rFonts w:ascii="Arial" w:hAnsi="Arial" w:cs="Arial"/>
        </w:rPr>
        <w:t>Únicamente se ponderarán los factores de calidad y precio de aquellas propuestas que cumplan con la verificación de requisitos habilitantes financieros, organizacionales, técnicos y jurídicos.</w:t>
      </w:r>
    </w:p>
    <w:p w14:paraId="12C35052" w14:textId="77777777" w:rsidR="0056181E" w:rsidRPr="00791BF4" w:rsidRDefault="0056181E" w:rsidP="003B5AE9">
      <w:pPr>
        <w:autoSpaceDE w:val="0"/>
        <w:jc w:val="both"/>
        <w:rPr>
          <w:rFonts w:ascii="Arial" w:hAnsi="Arial" w:cs="Arial"/>
        </w:rPr>
      </w:pPr>
    </w:p>
    <w:p w14:paraId="69ED2431" w14:textId="1B252014" w:rsidR="0056181E" w:rsidRPr="00791BF4" w:rsidRDefault="0056181E" w:rsidP="003B5AE9">
      <w:pPr>
        <w:autoSpaceDE w:val="0"/>
        <w:jc w:val="both"/>
        <w:rPr>
          <w:rFonts w:ascii="Arial" w:hAnsi="Arial" w:cs="Arial"/>
        </w:rPr>
      </w:pPr>
      <w:r w:rsidRPr="00791BF4">
        <w:rPr>
          <w:rFonts w:ascii="Arial" w:hAnsi="Arial" w:cs="Arial"/>
        </w:rPr>
        <w:t xml:space="preserve">De conformidad con lo señalado en el </w:t>
      </w:r>
      <w:r w:rsidR="00911669">
        <w:rPr>
          <w:rFonts w:ascii="Arial" w:hAnsi="Arial" w:cs="Arial"/>
        </w:rPr>
        <w:t>A</w:t>
      </w:r>
      <w:r w:rsidRPr="00791BF4">
        <w:rPr>
          <w:rFonts w:ascii="Arial" w:hAnsi="Arial" w:cs="Arial"/>
        </w:rPr>
        <w:t>rtículo 5º de la Ley 1150 de 2007, numeral 2º, modificado por el</w:t>
      </w:r>
      <w:r w:rsidR="00911669">
        <w:rPr>
          <w:rFonts w:ascii="Arial" w:hAnsi="Arial" w:cs="Arial"/>
        </w:rPr>
        <w:t xml:space="preserve"> A</w:t>
      </w:r>
      <w:r w:rsidRPr="00791BF4">
        <w:rPr>
          <w:rFonts w:ascii="Arial" w:hAnsi="Arial" w:cs="Arial"/>
        </w:rPr>
        <w:t>rtículo 88 de la Ley 1474 de 2011 y lo contemplado en el Artículo 2.2.1.1.2.2.2</w:t>
      </w:r>
      <w:r w:rsidRPr="00791BF4">
        <w:rPr>
          <w:rFonts w:ascii="Arial" w:hAnsi="Arial" w:cs="Arial"/>
          <w:b/>
          <w:bCs/>
        </w:rPr>
        <w:t xml:space="preserve">. </w:t>
      </w:r>
      <w:r w:rsidRPr="00791BF4">
        <w:rPr>
          <w:rFonts w:ascii="Arial" w:hAnsi="Arial" w:cs="Arial"/>
        </w:rPr>
        <w:t xml:space="preserve">del Decreto 1082 de 2015, en el presente </w:t>
      </w:r>
      <w:r w:rsidRPr="00791BF4">
        <w:rPr>
          <w:rFonts w:ascii="Arial" w:hAnsi="Arial" w:cs="Arial"/>
        </w:rPr>
        <w:lastRenderedPageBreak/>
        <w:t>proceso de contratación se adjudicará el ofrecimiento más favorable para la Entidad, teniendo en cuenta la ponderación de los elementos de calidad y precio soportados en puntaje o fórmulas y se aplicará un factor que permita dar cumplimiento a lo dispuesto en la Ley 816 de 2003 “</w:t>
      </w:r>
      <w:r w:rsidRPr="00791BF4">
        <w:rPr>
          <w:rFonts w:ascii="Arial" w:hAnsi="Arial" w:cs="Arial"/>
          <w:i/>
          <w:iCs/>
        </w:rPr>
        <w:t xml:space="preserve">Por medio de la cual se apoya a la industria nacional a través de la contratación </w:t>
      </w:r>
      <w:r w:rsidR="00B31C12">
        <w:rPr>
          <w:rFonts w:ascii="Arial" w:hAnsi="Arial" w:cs="Arial"/>
          <w:i/>
          <w:iCs/>
        </w:rPr>
        <w:t>pública</w:t>
      </w:r>
      <w:r w:rsidRPr="00791BF4">
        <w:rPr>
          <w:rFonts w:ascii="Arial" w:hAnsi="Arial" w:cs="Arial"/>
        </w:rPr>
        <w:t>”.</w:t>
      </w:r>
    </w:p>
    <w:p w14:paraId="75A1B721" w14:textId="57FB73C8" w:rsidR="00425829" w:rsidRPr="00791BF4" w:rsidRDefault="00425829" w:rsidP="003B5AE9">
      <w:pPr>
        <w:autoSpaceDE w:val="0"/>
        <w:jc w:val="both"/>
        <w:rPr>
          <w:rFonts w:ascii="Arial" w:hAnsi="Arial" w:cs="Arial"/>
        </w:rPr>
      </w:pPr>
    </w:p>
    <w:p w14:paraId="6557148F" w14:textId="77777777" w:rsidR="00742930" w:rsidRPr="00791BF4" w:rsidRDefault="00742930" w:rsidP="003B5AE9">
      <w:pPr>
        <w:ind w:right="46"/>
        <w:jc w:val="both"/>
        <w:rPr>
          <w:rFonts w:ascii="Arial" w:hAnsi="Arial" w:cs="Arial"/>
          <w:lang w:val="es-ES_tradnl"/>
        </w:rPr>
      </w:pPr>
    </w:p>
    <w:p w14:paraId="58BCA99C" w14:textId="77777777" w:rsidR="00742930" w:rsidRPr="00791BF4" w:rsidRDefault="00742930" w:rsidP="003B5AE9">
      <w:pPr>
        <w:overflowPunct w:val="0"/>
        <w:autoSpaceDE w:val="0"/>
        <w:ind w:right="46"/>
        <w:jc w:val="both"/>
        <w:rPr>
          <w:rFonts w:ascii="Arial" w:eastAsia="Arial" w:hAnsi="Arial" w:cs="Arial"/>
          <w:b/>
          <w:bCs/>
          <w:spacing w:val="-2"/>
          <w:u w:val="single"/>
        </w:rPr>
      </w:pPr>
      <w:bookmarkStart w:id="30" w:name="_Hlk13666587"/>
      <w:r w:rsidRPr="00791BF4">
        <w:rPr>
          <w:rFonts w:ascii="Arial" w:eastAsia="Arial" w:hAnsi="Arial" w:cs="Arial"/>
          <w:b/>
          <w:bCs/>
          <w:spacing w:val="-2"/>
          <w:u w:val="single"/>
        </w:rPr>
        <w:t>La ponderación de las propuestas se hará de la siguiente manera:</w:t>
      </w:r>
    </w:p>
    <w:p w14:paraId="46E2241F" w14:textId="77777777" w:rsidR="001272EF" w:rsidRPr="00791BF4" w:rsidRDefault="001272EF" w:rsidP="003B5AE9">
      <w:pPr>
        <w:overflowPunct w:val="0"/>
        <w:autoSpaceDE w:val="0"/>
        <w:ind w:right="46"/>
        <w:jc w:val="both"/>
        <w:rPr>
          <w:rFonts w:ascii="Arial" w:eastAsia="Arial" w:hAnsi="Arial" w:cs="Arial"/>
          <w:color w:val="FF0000"/>
        </w:rPr>
      </w:pPr>
    </w:p>
    <w:p w14:paraId="58C3A295" w14:textId="00FA6787" w:rsidR="00742930" w:rsidRPr="00791BF4" w:rsidRDefault="001272EF" w:rsidP="003B5AE9">
      <w:pPr>
        <w:overflowPunct w:val="0"/>
        <w:autoSpaceDE w:val="0"/>
        <w:ind w:right="46"/>
        <w:jc w:val="both"/>
        <w:rPr>
          <w:rFonts w:ascii="Arial" w:eastAsia="Arial" w:hAnsi="Arial" w:cs="Arial"/>
          <w:color w:val="FF0000"/>
        </w:rPr>
      </w:pPr>
      <w:r w:rsidRPr="00791BF4">
        <w:rPr>
          <w:rFonts w:ascii="Arial" w:eastAsia="Arial" w:hAnsi="Arial" w:cs="Arial"/>
          <w:color w:val="FF0000"/>
        </w:rPr>
        <w:t>(Las áreas deben establecer los porcentajes acorde con la normatividad vigente, los cuales deben ser acorde al objeto del contrato)</w:t>
      </w:r>
    </w:p>
    <w:p w14:paraId="03EC0127" w14:textId="77777777" w:rsidR="001272EF" w:rsidRPr="00791BF4" w:rsidRDefault="001272EF" w:rsidP="003B5AE9">
      <w:pPr>
        <w:overflowPunct w:val="0"/>
        <w:autoSpaceDE w:val="0"/>
        <w:ind w:right="46"/>
        <w:jc w:val="both"/>
        <w:rPr>
          <w:rFonts w:ascii="Arial" w:hAnsi="Arial" w:cs="Arial"/>
          <w:b/>
        </w:rPr>
      </w:pPr>
    </w:p>
    <w:tbl>
      <w:tblPr>
        <w:tblW w:w="5000" w:type="pct"/>
        <w:tblCellMar>
          <w:top w:w="55" w:type="dxa"/>
          <w:left w:w="52" w:type="dxa"/>
          <w:bottom w:w="55" w:type="dxa"/>
          <w:right w:w="55" w:type="dxa"/>
        </w:tblCellMar>
        <w:tblLook w:val="0000" w:firstRow="0" w:lastRow="0" w:firstColumn="0" w:lastColumn="0" w:noHBand="0" w:noVBand="0"/>
      </w:tblPr>
      <w:tblGrid>
        <w:gridCol w:w="6208"/>
        <w:gridCol w:w="3866"/>
      </w:tblGrid>
      <w:tr w:rsidR="001272EF" w:rsidRPr="00791BF4" w14:paraId="0ACF897A" w14:textId="77777777" w:rsidTr="00F300A7">
        <w:tc>
          <w:tcPr>
            <w:tcW w:w="3081" w:type="pct"/>
            <w:tcBorders>
              <w:top w:val="single" w:sz="2" w:space="0" w:color="000000"/>
              <w:left w:val="single" w:sz="2" w:space="0" w:color="000000"/>
              <w:bottom w:val="single" w:sz="2" w:space="0" w:color="000000"/>
            </w:tcBorders>
            <w:shd w:val="clear" w:color="auto" w:fill="EEEEEE"/>
          </w:tcPr>
          <w:p w14:paraId="644110F5" w14:textId="77777777" w:rsidR="00742930" w:rsidRPr="00791BF4" w:rsidRDefault="00742930" w:rsidP="00C41892">
            <w:pPr>
              <w:pStyle w:val="Contenidodelatabla"/>
              <w:spacing w:line="240" w:lineRule="auto"/>
              <w:jc w:val="center"/>
              <w:rPr>
                <w:rFonts w:ascii="Arial" w:hAnsi="Arial" w:cs="Arial"/>
                <w:b/>
                <w:color w:val="FF0000"/>
                <w:sz w:val="20"/>
                <w:szCs w:val="20"/>
              </w:rPr>
            </w:pPr>
            <w:r w:rsidRPr="00791BF4">
              <w:rPr>
                <w:rFonts w:ascii="Arial" w:hAnsi="Arial" w:cs="Arial"/>
                <w:b/>
                <w:color w:val="FF0000"/>
                <w:sz w:val="20"/>
                <w:szCs w:val="20"/>
              </w:rPr>
              <w:t>FACTORES</w:t>
            </w:r>
          </w:p>
        </w:tc>
        <w:tc>
          <w:tcPr>
            <w:tcW w:w="1919" w:type="pct"/>
            <w:tcBorders>
              <w:top w:val="single" w:sz="2" w:space="0" w:color="000000"/>
              <w:left w:val="single" w:sz="2" w:space="0" w:color="000000"/>
              <w:bottom w:val="single" w:sz="2" w:space="0" w:color="000000"/>
              <w:right w:val="single" w:sz="2" w:space="0" w:color="000000"/>
            </w:tcBorders>
            <w:shd w:val="clear" w:color="auto" w:fill="EEEEEE"/>
          </w:tcPr>
          <w:p w14:paraId="2F34773F" w14:textId="77777777" w:rsidR="00742930" w:rsidRPr="00791BF4" w:rsidRDefault="00742930" w:rsidP="00C41892">
            <w:pPr>
              <w:pStyle w:val="Contenidodelatabla"/>
              <w:spacing w:line="240" w:lineRule="auto"/>
              <w:jc w:val="center"/>
              <w:rPr>
                <w:rFonts w:ascii="Arial" w:hAnsi="Arial" w:cs="Arial"/>
                <w:color w:val="FF0000"/>
                <w:sz w:val="20"/>
                <w:szCs w:val="20"/>
              </w:rPr>
            </w:pPr>
            <w:r w:rsidRPr="00791BF4">
              <w:rPr>
                <w:rFonts w:ascii="Arial" w:hAnsi="Arial" w:cs="Arial"/>
                <w:b/>
                <w:color w:val="FF0000"/>
                <w:sz w:val="20"/>
                <w:szCs w:val="20"/>
              </w:rPr>
              <w:t>PORCENTAJE</w:t>
            </w:r>
          </w:p>
        </w:tc>
      </w:tr>
      <w:tr w:rsidR="001272EF" w:rsidRPr="00791BF4" w14:paraId="41E9D25F" w14:textId="77777777" w:rsidTr="00F300A7">
        <w:trPr>
          <w:trHeight w:val="20"/>
        </w:trPr>
        <w:tc>
          <w:tcPr>
            <w:tcW w:w="3081" w:type="pct"/>
            <w:tcBorders>
              <w:left w:val="single" w:sz="2" w:space="0" w:color="000000"/>
              <w:bottom w:val="single" w:sz="2" w:space="0" w:color="000000"/>
            </w:tcBorders>
            <w:shd w:val="clear" w:color="auto" w:fill="FFFFFF"/>
          </w:tcPr>
          <w:p w14:paraId="56D9BBC6" w14:textId="77777777" w:rsidR="00742930" w:rsidRPr="00791BF4" w:rsidRDefault="00742930" w:rsidP="003B5AE9">
            <w:pPr>
              <w:pStyle w:val="Contenidodelatabla"/>
              <w:spacing w:line="240" w:lineRule="auto"/>
              <w:jc w:val="both"/>
              <w:rPr>
                <w:rFonts w:ascii="Arial" w:hAnsi="Arial" w:cs="Arial"/>
                <w:color w:val="FF0000"/>
                <w:sz w:val="20"/>
                <w:szCs w:val="20"/>
              </w:rPr>
            </w:pPr>
            <w:r w:rsidRPr="00791BF4">
              <w:rPr>
                <w:rFonts w:ascii="Arial" w:hAnsi="Arial" w:cs="Arial"/>
                <w:color w:val="FF0000"/>
                <w:sz w:val="20"/>
                <w:szCs w:val="20"/>
              </w:rPr>
              <w:t>7.1. FACTOR CALIDAD</w:t>
            </w:r>
          </w:p>
        </w:tc>
        <w:tc>
          <w:tcPr>
            <w:tcW w:w="1919" w:type="pct"/>
            <w:tcBorders>
              <w:left w:val="single" w:sz="2" w:space="0" w:color="000000"/>
              <w:bottom w:val="single" w:sz="2" w:space="0" w:color="000000"/>
              <w:right w:val="single" w:sz="2" w:space="0" w:color="000000"/>
            </w:tcBorders>
            <w:shd w:val="clear" w:color="auto" w:fill="FFFFFF"/>
          </w:tcPr>
          <w:p w14:paraId="7A058C71" w14:textId="3FF8DDBB" w:rsidR="00742930" w:rsidRPr="00791BF4" w:rsidRDefault="00742930" w:rsidP="003B5AE9">
            <w:pPr>
              <w:pStyle w:val="Contenidodelatabla"/>
              <w:spacing w:line="240" w:lineRule="auto"/>
              <w:jc w:val="both"/>
              <w:rPr>
                <w:rFonts w:ascii="Arial" w:hAnsi="Arial" w:cs="Arial"/>
                <w:color w:val="FF0000"/>
                <w:sz w:val="20"/>
                <w:szCs w:val="20"/>
              </w:rPr>
            </w:pPr>
          </w:p>
        </w:tc>
      </w:tr>
      <w:tr w:rsidR="001272EF" w:rsidRPr="00791BF4" w14:paraId="6EFA92E9" w14:textId="77777777" w:rsidTr="00F300A7">
        <w:tc>
          <w:tcPr>
            <w:tcW w:w="3081" w:type="pct"/>
            <w:tcBorders>
              <w:left w:val="single" w:sz="2" w:space="0" w:color="000000"/>
              <w:bottom w:val="single" w:sz="2" w:space="0" w:color="000000"/>
            </w:tcBorders>
            <w:shd w:val="clear" w:color="auto" w:fill="FFFFFF"/>
          </w:tcPr>
          <w:p w14:paraId="42386226" w14:textId="77777777" w:rsidR="00742930" w:rsidRPr="00791BF4" w:rsidRDefault="00742930" w:rsidP="003B5AE9">
            <w:pPr>
              <w:pStyle w:val="Contenidodelatabla"/>
              <w:spacing w:line="240" w:lineRule="auto"/>
              <w:jc w:val="both"/>
              <w:rPr>
                <w:rFonts w:ascii="Arial" w:hAnsi="Arial" w:cs="Arial"/>
                <w:color w:val="FF0000"/>
                <w:sz w:val="20"/>
                <w:szCs w:val="20"/>
              </w:rPr>
            </w:pPr>
            <w:r w:rsidRPr="00791BF4">
              <w:rPr>
                <w:rFonts w:ascii="Arial" w:hAnsi="Arial" w:cs="Arial"/>
                <w:color w:val="FF0000"/>
                <w:sz w:val="20"/>
                <w:szCs w:val="20"/>
              </w:rPr>
              <w:t>7.2. PROPUESTA ECONÓMICA</w:t>
            </w:r>
          </w:p>
        </w:tc>
        <w:tc>
          <w:tcPr>
            <w:tcW w:w="1919" w:type="pct"/>
            <w:tcBorders>
              <w:left w:val="single" w:sz="2" w:space="0" w:color="000000"/>
              <w:bottom w:val="single" w:sz="2" w:space="0" w:color="000000"/>
              <w:right w:val="single" w:sz="2" w:space="0" w:color="000000"/>
            </w:tcBorders>
            <w:shd w:val="clear" w:color="auto" w:fill="FFFFFF"/>
          </w:tcPr>
          <w:p w14:paraId="081A2B44" w14:textId="495F154B" w:rsidR="00742930" w:rsidRPr="00791BF4" w:rsidRDefault="00742930" w:rsidP="003B5AE9">
            <w:pPr>
              <w:pStyle w:val="Contenidodelatabla"/>
              <w:spacing w:line="240" w:lineRule="auto"/>
              <w:jc w:val="both"/>
              <w:rPr>
                <w:rFonts w:ascii="Arial" w:hAnsi="Arial" w:cs="Arial"/>
                <w:color w:val="FF0000"/>
                <w:sz w:val="20"/>
                <w:szCs w:val="20"/>
              </w:rPr>
            </w:pPr>
          </w:p>
        </w:tc>
      </w:tr>
      <w:tr w:rsidR="001272EF" w:rsidRPr="00791BF4" w14:paraId="33118615" w14:textId="77777777" w:rsidTr="00F300A7">
        <w:tc>
          <w:tcPr>
            <w:tcW w:w="3081" w:type="pct"/>
            <w:tcBorders>
              <w:left w:val="single" w:sz="2" w:space="0" w:color="000000"/>
              <w:bottom w:val="single" w:sz="2" w:space="0" w:color="000000"/>
            </w:tcBorders>
            <w:shd w:val="clear" w:color="auto" w:fill="FFFFFF"/>
          </w:tcPr>
          <w:p w14:paraId="1DE2F23A" w14:textId="41183B9E" w:rsidR="00742930" w:rsidRPr="00791BF4" w:rsidRDefault="00742930" w:rsidP="003B5AE9">
            <w:pPr>
              <w:pStyle w:val="Contenidodelatabla"/>
              <w:spacing w:line="240" w:lineRule="auto"/>
              <w:jc w:val="both"/>
              <w:rPr>
                <w:rFonts w:ascii="Arial" w:hAnsi="Arial" w:cs="Arial"/>
                <w:color w:val="FF0000"/>
                <w:sz w:val="20"/>
                <w:szCs w:val="20"/>
              </w:rPr>
            </w:pPr>
            <w:r w:rsidRPr="00791BF4">
              <w:rPr>
                <w:rFonts w:ascii="Arial" w:hAnsi="Arial" w:cs="Arial"/>
                <w:color w:val="FF0000"/>
                <w:sz w:val="20"/>
                <w:szCs w:val="20"/>
              </w:rPr>
              <w:t xml:space="preserve">7.3. </w:t>
            </w:r>
            <w:r w:rsidR="001272EF" w:rsidRPr="00791BF4">
              <w:rPr>
                <w:rFonts w:ascii="Arial" w:hAnsi="Arial" w:cs="Arial"/>
                <w:color w:val="FF0000"/>
                <w:sz w:val="20"/>
                <w:szCs w:val="20"/>
              </w:rPr>
              <w:t>Apoyo</w:t>
            </w:r>
            <w:r w:rsidRPr="00791BF4">
              <w:rPr>
                <w:rFonts w:ascii="Arial" w:hAnsi="Arial" w:cs="Arial"/>
                <w:color w:val="FF0000"/>
                <w:sz w:val="20"/>
                <w:szCs w:val="20"/>
              </w:rPr>
              <w:t xml:space="preserve"> a la industria nacional </w:t>
            </w:r>
          </w:p>
        </w:tc>
        <w:tc>
          <w:tcPr>
            <w:tcW w:w="1919" w:type="pct"/>
            <w:tcBorders>
              <w:left w:val="single" w:sz="2" w:space="0" w:color="000000"/>
              <w:bottom w:val="single" w:sz="2" w:space="0" w:color="000000"/>
              <w:right w:val="single" w:sz="2" w:space="0" w:color="000000"/>
            </w:tcBorders>
            <w:shd w:val="clear" w:color="auto" w:fill="FFFFFF"/>
          </w:tcPr>
          <w:p w14:paraId="26735F08" w14:textId="5FC0A73A" w:rsidR="00742930" w:rsidRPr="00791BF4" w:rsidRDefault="00742930" w:rsidP="003B5AE9">
            <w:pPr>
              <w:pStyle w:val="Contenidodelatabla"/>
              <w:spacing w:line="240" w:lineRule="auto"/>
              <w:jc w:val="both"/>
              <w:rPr>
                <w:rFonts w:ascii="Arial" w:hAnsi="Arial" w:cs="Arial"/>
                <w:color w:val="FF0000"/>
                <w:sz w:val="20"/>
                <w:szCs w:val="20"/>
              </w:rPr>
            </w:pPr>
          </w:p>
        </w:tc>
      </w:tr>
      <w:tr w:rsidR="001272EF" w:rsidRPr="00791BF4" w14:paraId="52CAD82C" w14:textId="77777777" w:rsidTr="00F300A7">
        <w:tc>
          <w:tcPr>
            <w:tcW w:w="3081" w:type="pct"/>
            <w:tcBorders>
              <w:left w:val="single" w:sz="2" w:space="0" w:color="000000"/>
              <w:bottom w:val="single" w:sz="2" w:space="0" w:color="000000"/>
            </w:tcBorders>
            <w:shd w:val="clear" w:color="auto" w:fill="FFFFFF"/>
          </w:tcPr>
          <w:p w14:paraId="425194BE" w14:textId="77777777" w:rsidR="00742930" w:rsidRPr="00791BF4" w:rsidRDefault="00742930" w:rsidP="003B5AE9">
            <w:pPr>
              <w:pStyle w:val="Contenidodelatabla"/>
              <w:spacing w:line="240" w:lineRule="auto"/>
              <w:jc w:val="both"/>
              <w:rPr>
                <w:rFonts w:ascii="Arial" w:hAnsi="Arial" w:cs="Arial"/>
                <w:color w:val="FF0000"/>
                <w:sz w:val="20"/>
                <w:szCs w:val="20"/>
              </w:rPr>
            </w:pPr>
            <w:r w:rsidRPr="00791BF4">
              <w:rPr>
                <w:rFonts w:ascii="Arial" w:hAnsi="Arial" w:cs="Arial"/>
                <w:color w:val="FF0000"/>
                <w:sz w:val="20"/>
                <w:szCs w:val="20"/>
              </w:rPr>
              <w:t>TOTAL</w:t>
            </w:r>
          </w:p>
        </w:tc>
        <w:tc>
          <w:tcPr>
            <w:tcW w:w="1919" w:type="pct"/>
            <w:tcBorders>
              <w:left w:val="single" w:sz="2" w:space="0" w:color="000000"/>
              <w:bottom w:val="single" w:sz="2" w:space="0" w:color="000000"/>
              <w:right w:val="single" w:sz="2" w:space="0" w:color="000000"/>
            </w:tcBorders>
            <w:shd w:val="clear" w:color="auto" w:fill="FFFFFF"/>
          </w:tcPr>
          <w:p w14:paraId="4EC410F1" w14:textId="7CDC32C2" w:rsidR="00742930" w:rsidRPr="00791BF4" w:rsidRDefault="00742930" w:rsidP="003B5AE9">
            <w:pPr>
              <w:pStyle w:val="Contenidodelatabla"/>
              <w:spacing w:line="240" w:lineRule="auto"/>
              <w:jc w:val="both"/>
              <w:rPr>
                <w:rFonts w:ascii="Arial" w:hAnsi="Arial" w:cs="Arial"/>
                <w:color w:val="FF0000"/>
                <w:sz w:val="20"/>
                <w:szCs w:val="20"/>
              </w:rPr>
            </w:pPr>
          </w:p>
        </w:tc>
      </w:tr>
      <w:bookmarkEnd w:id="30"/>
    </w:tbl>
    <w:p w14:paraId="5B6F5915" w14:textId="77777777" w:rsidR="00C910DF" w:rsidRPr="00791BF4" w:rsidRDefault="00C910DF" w:rsidP="003B5AE9">
      <w:pPr>
        <w:autoSpaceDE w:val="0"/>
        <w:jc w:val="both"/>
        <w:rPr>
          <w:rFonts w:ascii="Arial" w:eastAsia="Arial-BoldMT" w:hAnsi="Arial" w:cs="Arial"/>
          <w:b/>
          <w:bCs/>
        </w:rPr>
      </w:pPr>
    </w:p>
    <w:p w14:paraId="660A50F0" w14:textId="015975E8" w:rsidR="00742930" w:rsidRPr="00791BF4" w:rsidRDefault="00BC33C6" w:rsidP="003B5AE9">
      <w:pPr>
        <w:autoSpaceDE w:val="0"/>
        <w:jc w:val="both"/>
        <w:rPr>
          <w:rFonts w:ascii="Arial" w:hAnsi="Arial" w:cs="Arial"/>
          <w:shd w:val="clear" w:color="auto" w:fill="FFFFFF"/>
        </w:rPr>
      </w:pPr>
      <w:bookmarkStart w:id="31" w:name="_Hlk91499486"/>
      <w:r>
        <w:rPr>
          <w:rFonts w:ascii="Arial" w:eastAsia="Arial-BoldMT" w:hAnsi="Arial" w:cs="Arial"/>
          <w:b/>
          <w:bCs/>
          <w:shd w:val="clear" w:color="auto" w:fill="FFFFFF"/>
        </w:rPr>
        <w:t xml:space="preserve">9. </w:t>
      </w:r>
      <w:r w:rsidR="00742930" w:rsidRPr="00791BF4">
        <w:rPr>
          <w:rFonts w:ascii="Arial" w:eastAsia="Arial-BoldMT" w:hAnsi="Arial" w:cs="Arial"/>
          <w:b/>
          <w:bCs/>
          <w:shd w:val="clear" w:color="auto" w:fill="FFFFFF"/>
        </w:rPr>
        <w:t>FACTORES DE DESEMPATE</w:t>
      </w:r>
    </w:p>
    <w:p w14:paraId="34CFF09D" w14:textId="77777777" w:rsidR="00742930" w:rsidRPr="00791BF4" w:rsidRDefault="00742930" w:rsidP="003B5AE9">
      <w:pPr>
        <w:autoSpaceDE w:val="0"/>
        <w:jc w:val="both"/>
        <w:rPr>
          <w:rFonts w:ascii="Arial" w:hAnsi="Arial" w:cs="Arial"/>
          <w:shd w:val="clear" w:color="auto" w:fill="FFFFFF"/>
        </w:rPr>
      </w:pPr>
    </w:p>
    <w:p w14:paraId="11D3DB9C" w14:textId="3DC56049" w:rsidR="001C2438" w:rsidRPr="00791BF4" w:rsidRDefault="00C517F8" w:rsidP="003B5AE9">
      <w:pPr>
        <w:pStyle w:val="Default"/>
        <w:jc w:val="both"/>
        <w:rPr>
          <w:sz w:val="20"/>
          <w:szCs w:val="20"/>
          <w:lang w:val="es-CO"/>
        </w:rPr>
      </w:pPr>
      <w:r w:rsidRPr="00791BF4">
        <w:rPr>
          <w:sz w:val="20"/>
          <w:szCs w:val="20"/>
          <w:lang w:val="es-CO"/>
        </w:rPr>
        <w:t xml:space="preserve">En el marco de lo establecido en el </w:t>
      </w:r>
      <w:r w:rsidR="00C41892">
        <w:rPr>
          <w:sz w:val="20"/>
          <w:szCs w:val="20"/>
          <w:lang w:val="es-CO"/>
        </w:rPr>
        <w:t>A</w:t>
      </w:r>
      <w:r w:rsidRPr="00791BF4">
        <w:rPr>
          <w:sz w:val="20"/>
          <w:szCs w:val="20"/>
          <w:lang w:val="es-CO"/>
        </w:rPr>
        <w:t xml:space="preserve">rtículo </w:t>
      </w:r>
      <w:r w:rsidR="0095120D" w:rsidRPr="00791BF4">
        <w:rPr>
          <w:sz w:val="20"/>
          <w:szCs w:val="20"/>
          <w:lang w:val="es-CO"/>
        </w:rPr>
        <w:t>2.2.1.2.4.2.17.  del Decreto 1860 de 2021 y e</w:t>
      </w:r>
      <w:r w:rsidR="0095120D" w:rsidRPr="00791BF4">
        <w:rPr>
          <w:i/>
          <w:iCs/>
          <w:sz w:val="20"/>
          <w:szCs w:val="20"/>
          <w:lang w:val="es-CO"/>
        </w:rPr>
        <w:t xml:space="preserve">n caso de empate en el puntaje total de dos </w:t>
      </w:r>
      <w:r w:rsidR="0095120D" w:rsidRPr="00791BF4">
        <w:rPr>
          <w:sz w:val="20"/>
          <w:szCs w:val="20"/>
          <w:lang w:val="es-CO"/>
        </w:rPr>
        <w:t xml:space="preserve">o </w:t>
      </w:r>
      <w:r w:rsidR="0095120D" w:rsidRPr="00791BF4">
        <w:rPr>
          <w:i/>
          <w:iCs/>
          <w:sz w:val="20"/>
          <w:szCs w:val="20"/>
          <w:lang w:val="es-CO"/>
        </w:rPr>
        <w:t xml:space="preserve">más ofertas en los Procesos de Contratación realizados con cargo </w:t>
      </w:r>
      <w:r w:rsidR="0095120D" w:rsidRPr="00791BF4">
        <w:rPr>
          <w:sz w:val="20"/>
          <w:szCs w:val="20"/>
          <w:lang w:val="es-CO"/>
        </w:rPr>
        <w:t xml:space="preserve">a </w:t>
      </w:r>
      <w:r w:rsidR="0095120D" w:rsidRPr="00791BF4">
        <w:rPr>
          <w:i/>
          <w:iCs/>
          <w:sz w:val="20"/>
          <w:szCs w:val="20"/>
          <w:lang w:val="es-CO"/>
        </w:rPr>
        <w:t xml:space="preserve">recursos públicos, en los Procesos de Contratación realizados por las Entidades Estatales indistintamente de su régimen de contratación, así como los celebrados por los Procesos de Contratación de los patrimonios autónomos constituidos por Entidades Estatales, el contratante deberá utilizar las siguientes reglas de forma sucesiva </w:t>
      </w:r>
      <w:r w:rsidR="0095120D" w:rsidRPr="00791BF4">
        <w:rPr>
          <w:sz w:val="20"/>
          <w:szCs w:val="20"/>
          <w:lang w:val="es-CO"/>
        </w:rPr>
        <w:t xml:space="preserve">y </w:t>
      </w:r>
      <w:r w:rsidR="0095120D" w:rsidRPr="00791BF4">
        <w:rPr>
          <w:i/>
          <w:iCs/>
          <w:sz w:val="20"/>
          <w:szCs w:val="20"/>
          <w:lang w:val="es-CO"/>
        </w:rPr>
        <w:t>excluyente para seleccionar al oferente favorecido, respetando en todo caso las obligaciones contenidas en los Acuerdos Comerciales vigentes, especialmente en materia de trato nacional.</w:t>
      </w:r>
    </w:p>
    <w:p w14:paraId="5B820D8B" w14:textId="77777777" w:rsidR="001C2438" w:rsidRPr="00791BF4" w:rsidRDefault="001C2438" w:rsidP="003B5AE9">
      <w:pPr>
        <w:pStyle w:val="Default"/>
        <w:jc w:val="both"/>
        <w:rPr>
          <w:sz w:val="20"/>
          <w:szCs w:val="20"/>
          <w:lang w:val="es-CO"/>
        </w:rPr>
      </w:pPr>
    </w:p>
    <w:p w14:paraId="15B143FD" w14:textId="77777777" w:rsidR="0021035A" w:rsidRPr="00791BF4" w:rsidRDefault="001C2438" w:rsidP="003B5AE9">
      <w:pPr>
        <w:pStyle w:val="Default"/>
        <w:jc w:val="both"/>
        <w:rPr>
          <w:i/>
          <w:iCs/>
          <w:sz w:val="20"/>
          <w:szCs w:val="20"/>
          <w:lang w:val="es-CO"/>
        </w:rPr>
      </w:pPr>
      <w:r w:rsidRPr="00791BF4">
        <w:rPr>
          <w:i/>
          <w:iCs/>
          <w:color w:val="auto"/>
          <w:sz w:val="20"/>
          <w:szCs w:val="20"/>
          <w:lang w:val="es-CO"/>
        </w:rPr>
        <w:t xml:space="preserve">1. Preferir la oferta de bienes </w:t>
      </w:r>
      <w:r w:rsidRPr="00791BF4">
        <w:rPr>
          <w:color w:val="auto"/>
          <w:sz w:val="20"/>
          <w:szCs w:val="20"/>
          <w:lang w:val="es-CO"/>
        </w:rPr>
        <w:t xml:space="preserve">o </w:t>
      </w:r>
      <w:r w:rsidRPr="00791BF4">
        <w:rPr>
          <w:i/>
          <w:iCs/>
          <w:color w:val="auto"/>
          <w:sz w:val="20"/>
          <w:szCs w:val="20"/>
          <w:lang w:val="es-CO"/>
        </w:rPr>
        <w:t xml:space="preserve">servicios nacionales frente </w:t>
      </w:r>
      <w:r w:rsidRPr="00791BF4">
        <w:rPr>
          <w:color w:val="auto"/>
          <w:sz w:val="20"/>
          <w:szCs w:val="20"/>
          <w:lang w:val="es-CO"/>
        </w:rPr>
        <w:t xml:space="preserve">a </w:t>
      </w:r>
      <w:r w:rsidRPr="00791BF4">
        <w:rPr>
          <w:i/>
          <w:iCs/>
          <w:color w:val="auto"/>
          <w:sz w:val="20"/>
          <w:szCs w:val="20"/>
          <w:lang w:val="es-CO"/>
        </w:rPr>
        <w:t xml:space="preserve">la oferta de bienes </w:t>
      </w:r>
      <w:r w:rsidRPr="00791BF4">
        <w:rPr>
          <w:sz w:val="20"/>
          <w:szCs w:val="20"/>
          <w:lang w:val="es-CO"/>
        </w:rPr>
        <w:t xml:space="preserve">o </w:t>
      </w:r>
      <w:r w:rsidRPr="00791BF4">
        <w:rPr>
          <w:i/>
          <w:iCs/>
          <w:sz w:val="20"/>
          <w:szCs w:val="20"/>
          <w:lang w:val="es-CO"/>
        </w:rPr>
        <w:t xml:space="preserve">servicios extranjeros. Para acreditar este factor de desempate se tendrán en cuenta las definiciones de que trata el artículo </w:t>
      </w:r>
      <w:r w:rsidRPr="00791BF4">
        <w:rPr>
          <w:sz w:val="20"/>
          <w:szCs w:val="20"/>
          <w:lang w:val="es-CO"/>
        </w:rPr>
        <w:t xml:space="preserve">2.2.1.1.1.3.1., </w:t>
      </w:r>
      <w:r w:rsidRPr="00791BF4">
        <w:rPr>
          <w:i/>
          <w:iCs/>
          <w:sz w:val="20"/>
          <w:szCs w:val="20"/>
          <w:lang w:val="es-CO"/>
        </w:rPr>
        <w:t xml:space="preserve">en concordancia con el artículo </w:t>
      </w:r>
      <w:r w:rsidRPr="00791BF4">
        <w:rPr>
          <w:sz w:val="20"/>
          <w:szCs w:val="20"/>
          <w:lang w:val="es-CO"/>
        </w:rPr>
        <w:t xml:space="preserve">2.2.1.2.4.2.9. </w:t>
      </w:r>
      <w:r w:rsidRPr="00791BF4">
        <w:rPr>
          <w:i/>
          <w:iCs/>
          <w:sz w:val="20"/>
          <w:szCs w:val="20"/>
          <w:lang w:val="es-CO"/>
        </w:rPr>
        <w:t xml:space="preserve">del Decreto 1082 de 2015, Único Reglamentario del Sector Administrativo de Planeación Nacional, que trata del puntaje para la promoción de la industria nacional en los Procesos de Contratación de servicios. Para estos efectos, incluso se aplicará el inciso tercero de la definición de Servicios Nacionales establecida en el artículo </w:t>
      </w:r>
      <w:r w:rsidRPr="00791BF4">
        <w:rPr>
          <w:sz w:val="20"/>
          <w:szCs w:val="20"/>
          <w:lang w:val="es-CO"/>
        </w:rPr>
        <w:t xml:space="preserve">2.2. 1. 1. 1.3. 1., </w:t>
      </w:r>
      <w:r w:rsidRPr="00791BF4">
        <w:rPr>
          <w:i/>
          <w:iCs/>
          <w:sz w:val="20"/>
          <w:szCs w:val="20"/>
          <w:lang w:val="es-CO"/>
        </w:rPr>
        <w:t xml:space="preserve">citado anteriormente. </w:t>
      </w:r>
    </w:p>
    <w:p w14:paraId="427B277A" w14:textId="77777777" w:rsidR="0021035A" w:rsidRPr="00791BF4" w:rsidRDefault="0021035A" w:rsidP="003B5AE9">
      <w:pPr>
        <w:pStyle w:val="Default"/>
        <w:jc w:val="both"/>
        <w:rPr>
          <w:i/>
          <w:iCs/>
          <w:sz w:val="20"/>
          <w:szCs w:val="20"/>
          <w:lang w:val="es-CO"/>
        </w:rPr>
      </w:pPr>
    </w:p>
    <w:p w14:paraId="736A1611" w14:textId="4C07AE46" w:rsidR="0021035A" w:rsidRPr="00791BF4" w:rsidRDefault="001C2438" w:rsidP="003B5AE9">
      <w:pPr>
        <w:pStyle w:val="Default"/>
        <w:jc w:val="both"/>
        <w:rPr>
          <w:i/>
          <w:iCs/>
          <w:sz w:val="20"/>
          <w:szCs w:val="20"/>
          <w:lang w:val="es-CO"/>
        </w:rPr>
      </w:pPr>
      <w:r w:rsidRPr="00791BF4">
        <w:rPr>
          <w:i/>
          <w:iCs/>
          <w:sz w:val="20"/>
          <w:szCs w:val="20"/>
          <w:lang w:val="es-CO"/>
        </w:rPr>
        <w:t xml:space="preserve">En este sentido, en los procesos en los que aplique el puntaje previsto en el inciso </w:t>
      </w:r>
      <w:r w:rsidRPr="00791BF4">
        <w:rPr>
          <w:sz w:val="20"/>
          <w:szCs w:val="20"/>
          <w:lang w:val="es-CO"/>
        </w:rPr>
        <w:t xml:space="preserve">1 </w:t>
      </w:r>
      <w:r w:rsidRPr="00791BF4">
        <w:rPr>
          <w:i/>
          <w:iCs/>
          <w:sz w:val="20"/>
          <w:szCs w:val="20"/>
          <w:lang w:val="es-CO"/>
        </w:rPr>
        <w:t xml:space="preserve">del artículo </w:t>
      </w:r>
      <w:r w:rsidRPr="00791BF4">
        <w:rPr>
          <w:sz w:val="20"/>
          <w:szCs w:val="20"/>
          <w:lang w:val="es-CO"/>
        </w:rPr>
        <w:t xml:space="preserve">2 </w:t>
      </w:r>
      <w:r w:rsidRPr="00791BF4">
        <w:rPr>
          <w:i/>
          <w:iCs/>
          <w:sz w:val="20"/>
          <w:szCs w:val="20"/>
          <w:lang w:val="es-CO"/>
        </w:rPr>
        <w:t xml:space="preserve">de la Ley </w:t>
      </w:r>
      <w:r w:rsidRPr="00791BF4">
        <w:rPr>
          <w:sz w:val="20"/>
          <w:szCs w:val="20"/>
          <w:lang w:val="es-CO"/>
        </w:rPr>
        <w:t xml:space="preserve">816 </w:t>
      </w:r>
      <w:r w:rsidRPr="00791BF4">
        <w:rPr>
          <w:i/>
          <w:iCs/>
          <w:sz w:val="20"/>
          <w:szCs w:val="20"/>
          <w:lang w:val="es-CO"/>
        </w:rPr>
        <w:t xml:space="preserve">de 2003, el requisito se cumplirá en los mismos términos establecidos en los artículos indicados en el inciso anterior. Por tanto, este criterio de desempate se acreditará con los mismos documentos que se presenten para obtener dicho puntaje. </w:t>
      </w:r>
    </w:p>
    <w:p w14:paraId="5DB589F8" w14:textId="77777777" w:rsidR="0021035A" w:rsidRPr="00791BF4" w:rsidRDefault="0021035A" w:rsidP="003B5AE9">
      <w:pPr>
        <w:pStyle w:val="Default"/>
        <w:jc w:val="both"/>
        <w:rPr>
          <w:color w:val="auto"/>
          <w:sz w:val="20"/>
          <w:szCs w:val="20"/>
          <w:lang w:val="es-CO"/>
        </w:rPr>
      </w:pPr>
    </w:p>
    <w:p w14:paraId="525DEB7D" w14:textId="3F9FE03B" w:rsidR="001C2438" w:rsidRPr="00791BF4" w:rsidRDefault="001C2438" w:rsidP="003B5AE9">
      <w:pPr>
        <w:pStyle w:val="CM29"/>
        <w:spacing w:after="277" w:line="278" w:lineRule="atLeast"/>
        <w:jc w:val="both"/>
        <w:rPr>
          <w:sz w:val="20"/>
          <w:szCs w:val="20"/>
        </w:rPr>
      </w:pPr>
      <w:r w:rsidRPr="00791BF4">
        <w:rPr>
          <w:i/>
          <w:iCs/>
          <w:sz w:val="20"/>
          <w:szCs w:val="20"/>
        </w:rPr>
        <w:t xml:space="preserve">En similares términos, en los procesos en que no aplique el referido puntaje, la Entidad Estatal deberá definir en el pliego de condiciones, invitación </w:t>
      </w:r>
      <w:r w:rsidRPr="00791BF4">
        <w:rPr>
          <w:sz w:val="20"/>
          <w:szCs w:val="20"/>
        </w:rPr>
        <w:t xml:space="preserve">o </w:t>
      </w:r>
      <w:r w:rsidRPr="00791BF4">
        <w:rPr>
          <w:i/>
          <w:iCs/>
          <w:sz w:val="20"/>
          <w:szCs w:val="20"/>
        </w:rPr>
        <w:t xml:space="preserve">documento equivalente, las condiciones </w:t>
      </w:r>
      <w:r w:rsidRPr="00791BF4">
        <w:rPr>
          <w:sz w:val="20"/>
          <w:szCs w:val="20"/>
        </w:rPr>
        <w:t xml:space="preserve">y </w:t>
      </w:r>
      <w:r w:rsidRPr="00791BF4">
        <w:rPr>
          <w:i/>
          <w:iCs/>
          <w:sz w:val="20"/>
          <w:szCs w:val="20"/>
        </w:rPr>
        <w:t xml:space="preserve">los documentos con los que se acreditará el origen nacional del bien </w:t>
      </w:r>
      <w:r w:rsidRPr="00791BF4">
        <w:rPr>
          <w:sz w:val="20"/>
          <w:szCs w:val="20"/>
        </w:rPr>
        <w:t xml:space="preserve">o </w:t>
      </w:r>
      <w:r w:rsidRPr="00791BF4">
        <w:rPr>
          <w:i/>
          <w:iCs/>
          <w:sz w:val="20"/>
          <w:szCs w:val="20"/>
        </w:rPr>
        <w:t xml:space="preserve">servicio </w:t>
      </w:r>
      <w:r w:rsidRPr="00791BF4">
        <w:rPr>
          <w:sz w:val="20"/>
          <w:szCs w:val="20"/>
        </w:rPr>
        <w:t xml:space="preserve">a </w:t>
      </w:r>
      <w:r w:rsidRPr="00791BF4">
        <w:rPr>
          <w:i/>
          <w:iCs/>
          <w:sz w:val="20"/>
          <w:szCs w:val="20"/>
        </w:rPr>
        <w:t xml:space="preserve">efectos aplicar este factor, los cuales, en todo caso, deberán cumplir con los elementos de la noción de Servicio Nacional establecida en el artículo </w:t>
      </w:r>
      <w:r w:rsidRPr="00791BF4">
        <w:rPr>
          <w:sz w:val="20"/>
          <w:szCs w:val="20"/>
        </w:rPr>
        <w:t xml:space="preserve">2.2.1.1.1.3.1 </w:t>
      </w:r>
      <w:r w:rsidRPr="00791BF4">
        <w:rPr>
          <w:i/>
          <w:iCs/>
          <w:sz w:val="20"/>
          <w:szCs w:val="20"/>
        </w:rPr>
        <w:t xml:space="preserve">del Decreto 1082 de 2015, Único Reglamentario del Sector Administrativo de Planeación Nacional </w:t>
      </w:r>
      <w:r w:rsidRPr="00791BF4">
        <w:rPr>
          <w:sz w:val="20"/>
          <w:szCs w:val="20"/>
        </w:rPr>
        <w:t xml:space="preserve">y </w:t>
      </w:r>
      <w:r w:rsidRPr="00791BF4">
        <w:rPr>
          <w:i/>
          <w:iCs/>
          <w:sz w:val="20"/>
          <w:szCs w:val="20"/>
        </w:rPr>
        <w:t xml:space="preserve">observando los mismos lineamientos prescritos en el artículo 2.2.1.2.4.2.9, solo que el efecto de acreditar dichas circunstancias consistirá en beneficiarse de este criterio de desempate en lugar de obtener puntaje. </w:t>
      </w:r>
    </w:p>
    <w:p w14:paraId="781FEDA7" w14:textId="77777777" w:rsidR="001C2438" w:rsidRPr="00791BF4" w:rsidRDefault="001C2438" w:rsidP="003B5AE9">
      <w:pPr>
        <w:pStyle w:val="CM29"/>
        <w:spacing w:after="277" w:line="278" w:lineRule="atLeast"/>
        <w:jc w:val="both"/>
        <w:rPr>
          <w:sz w:val="20"/>
          <w:szCs w:val="20"/>
        </w:rPr>
      </w:pPr>
      <w:r w:rsidRPr="00791BF4">
        <w:rPr>
          <w:i/>
          <w:iCs/>
          <w:sz w:val="20"/>
          <w:szCs w:val="20"/>
        </w:rPr>
        <w:lastRenderedPageBreak/>
        <w:t xml:space="preserve">2. Preferir la propuesta de la mujer cabeza de familia. Su acreditación se realizará en los términos del parágrafo del artículo </w:t>
      </w:r>
      <w:r w:rsidRPr="00791BF4">
        <w:rPr>
          <w:sz w:val="20"/>
          <w:szCs w:val="20"/>
        </w:rPr>
        <w:t xml:space="preserve">2 </w:t>
      </w:r>
      <w:r w:rsidRPr="00791BF4">
        <w:rPr>
          <w:i/>
          <w:iCs/>
          <w:sz w:val="20"/>
          <w:szCs w:val="20"/>
        </w:rPr>
        <w:t xml:space="preserve">de la Ley </w:t>
      </w:r>
      <w:r w:rsidRPr="00791BF4">
        <w:rPr>
          <w:sz w:val="20"/>
          <w:szCs w:val="20"/>
        </w:rPr>
        <w:t xml:space="preserve">82 </w:t>
      </w:r>
      <w:r w:rsidRPr="00791BF4">
        <w:rPr>
          <w:i/>
          <w:iCs/>
          <w:sz w:val="20"/>
          <w:szCs w:val="20"/>
        </w:rPr>
        <w:t xml:space="preserve">de 1993, modificado por el artículo </w:t>
      </w:r>
      <w:r w:rsidRPr="00791BF4">
        <w:rPr>
          <w:sz w:val="20"/>
          <w:szCs w:val="20"/>
        </w:rPr>
        <w:t xml:space="preserve">1 </w:t>
      </w:r>
      <w:r w:rsidRPr="00791BF4">
        <w:rPr>
          <w:i/>
          <w:iCs/>
          <w:sz w:val="20"/>
          <w:szCs w:val="20"/>
        </w:rPr>
        <w:t xml:space="preserve">de la Ley </w:t>
      </w:r>
      <w:r w:rsidRPr="00791BF4">
        <w:rPr>
          <w:sz w:val="20"/>
          <w:szCs w:val="20"/>
        </w:rPr>
        <w:t xml:space="preserve">1232 </w:t>
      </w:r>
      <w:r w:rsidRPr="00791BF4">
        <w:rPr>
          <w:i/>
          <w:iCs/>
          <w:sz w:val="20"/>
          <w:szCs w:val="20"/>
        </w:rPr>
        <w:t xml:space="preserve">de 2008, </w:t>
      </w:r>
      <w:r w:rsidRPr="00791BF4">
        <w:rPr>
          <w:sz w:val="20"/>
          <w:szCs w:val="20"/>
        </w:rPr>
        <w:t xml:space="preserve">o </w:t>
      </w:r>
      <w:r w:rsidRPr="00791BF4">
        <w:rPr>
          <w:i/>
          <w:iCs/>
          <w:sz w:val="20"/>
          <w:szCs w:val="20"/>
        </w:rPr>
        <w:t xml:space="preserve">la norma que lo modifique, aclare, adicione </w:t>
      </w:r>
      <w:r w:rsidRPr="00791BF4">
        <w:rPr>
          <w:sz w:val="20"/>
          <w:szCs w:val="20"/>
        </w:rPr>
        <w:t xml:space="preserve">o </w:t>
      </w:r>
      <w:r w:rsidRPr="00791BF4">
        <w:rPr>
          <w:i/>
          <w:iCs/>
          <w:sz w:val="20"/>
          <w:szCs w:val="20"/>
        </w:rPr>
        <w:t xml:space="preserve">sustituya. Es decir, la condición de mujer cabeza de familia </w:t>
      </w:r>
      <w:r w:rsidRPr="00791BF4">
        <w:rPr>
          <w:sz w:val="20"/>
          <w:szCs w:val="20"/>
        </w:rPr>
        <w:t xml:space="preserve">y </w:t>
      </w:r>
      <w:r w:rsidRPr="00791BF4">
        <w:rPr>
          <w:i/>
          <w:iCs/>
          <w:sz w:val="20"/>
          <w:szCs w:val="20"/>
        </w:rPr>
        <w:t xml:space="preserve">la cesación de esta se otorgará desde el momento en que ocurra el respectivo evento </w:t>
      </w:r>
      <w:r w:rsidRPr="00791BF4">
        <w:rPr>
          <w:sz w:val="20"/>
          <w:szCs w:val="20"/>
        </w:rPr>
        <w:t xml:space="preserve">y </w:t>
      </w:r>
      <w:r w:rsidRPr="00791BF4">
        <w:rPr>
          <w:i/>
          <w:iCs/>
          <w:sz w:val="20"/>
          <w:szCs w:val="20"/>
        </w:rPr>
        <w:t xml:space="preserve">se declare ante un notario. En la declaración que se presente para acreditar la calidad de mujer cabeza de familia deberá verificarse que la misma dé cuenta del cumplimiento de los requisitos establecidos en el artículo </w:t>
      </w:r>
      <w:r w:rsidRPr="00791BF4">
        <w:rPr>
          <w:sz w:val="20"/>
          <w:szCs w:val="20"/>
        </w:rPr>
        <w:t xml:space="preserve">2 </w:t>
      </w:r>
      <w:r w:rsidRPr="00791BF4">
        <w:rPr>
          <w:i/>
          <w:iCs/>
          <w:sz w:val="20"/>
          <w:szCs w:val="20"/>
        </w:rPr>
        <w:t xml:space="preserve">de la Ley </w:t>
      </w:r>
      <w:r w:rsidRPr="00791BF4">
        <w:rPr>
          <w:sz w:val="20"/>
          <w:szCs w:val="20"/>
        </w:rPr>
        <w:t xml:space="preserve">82 </w:t>
      </w:r>
      <w:r w:rsidRPr="00791BF4">
        <w:rPr>
          <w:i/>
          <w:iCs/>
          <w:sz w:val="20"/>
          <w:szCs w:val="20"/>
        </w:rPr>
        <w:t xml:space="preserve">de </w:t>
      </w:r>
      <w:r w:rsidRPr="00791BF4">
        <w:rPr>
          <w:sz w:val="20"/>
          <w:szCs w:val="20"/>
        </w:rPr>
        <w:t xml:space="preserve">1993, </w:t>
      </w:r>
      <w:r w:rsidRPr="00791BF4">
        <w:rPr>
          <w:i/>
          <w:iCs/>
          <w:sz w:val="20"/>
          <w:szCs w:val="20"/>
        </w:rPr>
        <w:t xml:space="preserve">modificado por el artículo 1 de la Ley </w:t>
      </w:r>
      <w:r w:rsidRPr="00791BF4">
        <w:rPr>
          <w:sz w:val="20"/>
          <w:szCs w:val="20"/>
        </w:rPr>
        <w:t xml:space="preserve">1232 </w:t>
      </w:r>
      <w:r w:rsidRPr="00791BF4">
        <w:rPr>
          <w:i/>
          <w:iCs/>
          <w:sz w:val="20"/>
          <w:szCs w:val="20"/>
        </w:rPr>
        <w:t xml:space="preserve">de 2008. </w:t>
      </w:r>
    </w:p>
    <w:p w14:paraId="78B7688E" w14:textId="1BD81D07" w:rsidR="001C2438" w:rsidRPr="00791BF4" w:rsidRDefault="001C2438" w:rsidP="003B5AE9">
      <w:pPr>
        <w:pStyle w:val="Default"/>
        <w:jc w:val="both"/>
        <w:rPr>
          <w:i/>
          <w:iCs/>
          <w:sz w:val="20"/>
          <w:szCs w:val="20"/>
          <w:lang w:val="es-CO"/>
        </w:rPr>
      </w:pPr>
      <w:r w:rsidRPr="00791BF4">
        <w:rPr>
          <w:i/>
          <w:iCs/>
          <w:sz w:val="20"/>
          <w:szCs w:val="20"/>
          <w:lang w:val="es-CO"/>
        </w:rPr>
        <w:t>Igualmente, se preferirá la propuesta de la mujer víctima de violencia intra</w:t>
      </w:r>
      <w:r w:rsidRPr="00791BF4">
        <w:rPr>
          <w:sz w:val="20"/>
          <w:szCs w:val="20"/>
          <w:lang w:val="es-CO"/>
        </w:rPr>
        <w:t>fa</w:t>
      </w:r>
      <w:r w:rsidRPr="00791BF4">
        <w:rPr>
          <w:i/>
          <w:iCs/>
          <w:sz w:val="20"/>
          <w:szCs w:val="20"/>
          <w:lang w:val="es-CO"/>
        </w:rPr>
        <w:t xml:space="preserve">miliar, la cual acreditará dicha condición de conformidad con el artículo 21 de la Ley </w:t>
      </w:r>
      <w:r w:rsidRPr="00791BF4">
        <w:rPr>
          <w:sz w:val="20"/>
          <w:szCs w:val="20"/>
          <w:lang w:val="es-CO"/>
        </w:rPr>
        <w:t xml:space="preserve">1257 </w:t>
      </w:r>
      <w:r w:rsidRPr="00791BF4">
        <w:rPr>
          <w:i/>
          <w:iCs/>
          <w:sz w:val="20"/>
          <w:szCs w:val="20"/>
          <w:lang w:val="es-CO"/>
        </w:rPr>
        <w:t>de 2008, esto es, cuando se profiera una medida de</w:t>
      </w:r>
      <w:r w:rsidR="0021035A" w:rsidRPr="00791BF4">
        <w:rPr>
          <w:i/>
          <w:iCs/>
          <w:sz w:val="20"/>
          <w:szCs w:val="20"/>
          <w:lang w:val="es-CO"/>
        </w:rPr>
        <w:t xml:space="preserve"> </w:t>
      </w:r>
      <w:r w:rsidRPr="00791BF4">
        <w:rPr>
          <w:i/>
          <w:iCs/>
          <w:sz w:val="20"/>
          <w:szCs w:val="20"/>
          <w:lang w:val="es-CO"/>
        </w:rPr>
        <w:t xml:space="preserve">protección expedida por la autoridad competente, En virtud del artículo </w:t>
      </w:r>
      <w:r w:rsidRPr="00791BF4">
        <w:rPr>
          <w:sz w:val="20"/>
          <w:szCs w:val="20"/>
          <w:lang w:val="es-CO"/>
        </w:rPr>
        <w:t xml:space="preserve">16 </w:t>
      </w:r>
      <w:r w:rsidRPr="00791BF4">
        <w:rPr>
          <w:i/>
          <w:iCs/>
          <w:sz w:val="20"/>
          <w:szCs w:val="20"/>
          <w:lang w:val="es-CO"/>
        </w:rPr>
        <w:t xml:space="preserve">de la Ley </w:t>
      </w:r>
      <w:r w:rsidRPr="00791BF4">
        <w:rPr>
          <w:sz w:val="20"/>
          <w:szCs w:val="20"/>
          <w:lang w:val="es-CO"/>
        </w:rPr>
        <w:t xml:space="preserve">1257 </w:t>
      </w:r>
      <w:r w:rsidRPr="00791BF4">
        <w:rPr>
          <w:i/>
          <w:iCs/>
          <w:sz w:val="20"/>
          <w:szCs w:val="20"/>
          <w:lang w:val="es-CO"/>
        </w:rPr>
        <w:t xml:space="preserve">de 2008, la medida de protección la debe impartir el comisario de familia del lugar donde ocurrieron los hechos </w:t>
      </w:r>
      <w:r w:rsidRPr="00791BF4">
        <w:rPr>
          <w:sz w:val="20"/>
          <w:szCs w:val="20"/>
          <w:lang w:val="es-CO"/>
        </w:rPr>
        <w:t xml:space="preserve">y, a </w:t>
      </w:r>
      <w:r w:rsidRPr="00791BF4">
        <w:rPr>
          <w:i/>
          <w:iCs/>
          <w:sz w:val="20"/>
          <w:szCs w:val="20"/>
          <w:lang w:val="es-CO"/>
        </w:rPr>
        <w:t xml:space="preserve">falta de este, del juez civil municipal </w:t>
      </w:r>
      <w:r w:rsidRPr="00791BF4">
        <w:rPr>
          <w:sz w:val="20"/>
          <w:szCs w:val="20"/>
          <w:lang w:val="es-CO"/>
        </w:rPr>
        <w:t xml:space="preserve">o </w:t>
      </w:r>
      <w:r w:rsidRPr="00791BF4">
        <w:rPr>
          <w:i/>
          <w:iCs/>
          <w:sz w:val="20"/>
          <w:szCs w:val="20"/>
          <w:lang w:val="es-CO"/>
        </w:rPr>
        <w:t xml:space="preserve">promiscuo municipal, </w:t>
      </w:r>
      <w:r w:rsidRPr="00791BF4">
        <w:rPr>
          <w:sz w:val="20"/>
          <w:szCs w:val="20"/>
          <w:lang w:val="es-CO"/>
        </w:rPr>
        <w:t xml:space="preserve">o </w:t>
      </w:r>
      <w:r w:rsidRPr="00791BF4">
        <w:rPr>
          <w:i/>
          <w:iCs/>
          <w:sz w:val="20"/>
          <w:szCs w:val="20"/>
          <w:lang w:val="es-CO"/>
        </w:rPr>
        <w:t xml:space="preserve">la autoridad indígena en los casos de violencia intrafamiliar en las comunidades de esta naturaleza. </w:t>
      </w:r>
    </w:p>
    <w:p w14:paraId="4CDE62CB" w14:textId="77777777" w:rsidR="0021035A" w:rsidRPr="00791BF4" w:rsidRDefault="0021035A" w:rsidP="003B5AE9">
      <w:pPr>
        <w:pStyle w:val="Default"/>
        <w:jc w:val="both"/>
        <w:rPr>
          <w:sz w:val="20"/>
          <w:szCs w:val="20"/>
          <w:lang w:val="es-CO"/>
        </w:rPr>
      </w:pPr>
    </w:p>
    <w:p w14:paraId="2F3315A2" w14:textId="77777777" w:rsidR="001C2438" w:rsidRPr="00791BF4" w:rsidRDefault="001C2438" w:rsidP="003B5AE9">
      <w:pPr>
        <w:pStyle w:val="CM29"/>
        <w:spacing w:after="277" w:line="278" w:lineRule="atLeast"/>
        <w:jc w:val="both"/>
        <w:rPr>
          <w:sz w:val="20"/>
          <w:szCs w:val="20"/>
        </w:rPr>
      </w:pPr>
      <w:r w:rsidRPr="00791BF4">
        <w:rPr>
          <w:i/>
          <w:iCs/>
          <w:sz w:val="20"/>
          <w:szCs w:val="20"/>
        </w:rPr>
        <w:t xml:space="preserve">En el caso de las personas jurídicas se preferirá </w:t>
      </w:r>
      <w:r w:rsidRPr="00791BF4">
        <w:rPr>
          <w:sz w:val="20"/>
          <w:szCs w:val="20"/>
        </w:rPr>
        <w:t xml:space="preserve">a </w:t>
      </w:r>
      <w:r w:rsidRPr="00791BF4">
        <w:rPr>
          <w:i/>
          <w:iCs/>
          <w:sz w:val="20"/>
          <w:szCs w:val="20"/>
        </w:rPr>
        <w:t xml:space="preserve">aquellas en las que participen mayoritariamente mujeres cabeza de familia y/o mujeres víctimas de violencia intrafamiliar, para lo cual el representante legal </w:t>
      </w:r>
      <w:r w:rsidRPr="00791BF4">
        <w:rPr>
          <w:sz w:val="20"/>
          <w:szCs w:val="20"/>
        </w:rPr>
        <w:t xml:space="preserve">o </w:t>
      </w:r>
      <w:r w:rsidRPr="00791BF4">
        <w:rPr>
          <w:i/>
          <w:iCs/>
          <w:sz w:val="20"/>
          <w:szCs w:val="20"/>
        </w:rPr>
        <w:t xml:space="preserve">el revisor fiscal, según corresponda, presentará un certificado, mediante el cual acredita, bajo la gravedad de juramento, que más del cincuenta por ciento (50 </w:t>
      </w:r>
      <w:r w:rsidRPr="00791BF4">
        <w:rPr>
          <w:sz w:val="20"/>
          <w:szCs w:val="20"/>
        </w:rPr>
        <w:t xml:space="preserve">%) </w:t>
      </w:r>
      <w:r w:rsidRPr="00791BF4">
        <w:rPr>
          <w:i/>
          <w:iCs/>
          <w:sz w:val="20"/>
          <w:szCs w:val="20"/>
        </w:rPr>
        <w:t xml:space="preserve">de la composición accionaria </w:t>
      </w:r>
      <w:r w:rsidRPr="00791BF4">
        <w:rPr>
          <w:sz w:val="20"/>
          <w:szCs w:val="20"/>
        </w:rPr>
        <w:t xml:space="preserve">o </w:t>
      </w:r>
      <w:r w:rsidRPr="00791BF4">
        <w:rPr>
          <w:i/>
          <w:iCs/>
          <w:sz w:val="20"/>
          <w:szCs w:val="20"/>
        </w:rPr>
        <w:t xml:space="preserve">cuota parte de la persona </w:t>
      </w:r>
      <w:proofErr w:type="spellStart"/>
      <w:r w:rsidRPr="00791BF4">
        <w:rPr>
          <w:i/>
          <w:iCs/>
          <w:sz w:val="20"/>
          <w:szCs w:val="20"/>
        </w:rPr>
        <w:t>juridica</w:t>
      </w:r>
      <w:proofErr w:type="spellEnd"/>
      <w:r w:rsidRPr="00791BF4">
        <w:rPr>
          <w:i/>
          <w:iCs/>
          <w:sz w:val="20"/>
          <w:szCs w:val="20"/>
        </w:rPr>
        <w:t xml:space="preserve"> está constituida por mujeres cabeza de familia y/o mujeres víctimas de violencia intrafamiliar, Además, deberá acreditar la condición indicada de cada una de las mujeres que participen en la sociedad, aportando los documentos de cada una de ellas, de acuerdo con los dos incisos anteriores, </w:t>
      </w:r>
    </w:p>
    <w:p w14:paraId="55D1C00B" w14:textId="77777777" w:rsidR="001C2438" w:rsidRPr="00791BF4" w:rsidRDefault="001C2438" w:rsidP="003B5AE9">
      <w:pPr>
        <w:pStyle w:val="CM29"/>
        <w:spacing w:after="277" w:line="278" w:lineRule="atLeast"/>
        <w:jc w:val="both"/>
        <w:rPr>
          <w:sz w:val="20"/>
          <w:szCs w:val="20"/>
        </w:rPr>
      </w:pPr>
      <w:r w:rsidRPr="00791BF4">
        <w:rPr>
          <w:i/>
          <w:iCs/>
          <w:sz w:val="20"/>
          <w:szCs w:val="20"/>
        </w:rPr>
        <w:t xml:space="preserve">Finalmente, en el caso de los proponentes plurales, se preferirá la oferta cuando cada uno de los integrantes acredite alguna de las condiciones señaladas en los incisos anteriores de este numeral. </w:t>
      </w:r>
    </w:p>
    <w:p w14:paraId="6AC137D1" w14:textId="77777777" w:rsidR="001C2438" w:rsidRPr="00791BF4" w:rsidRDefault="001C2438" w:rsidP="003B5AE9">
      <w:pPr>
        <w:pStyle w:val="CM29"/>
        <w:spacing w:after="277" w:line="278" w:lineRule="atLeast"/>
        <w:jc w:val="both"/>
        <w:rPr>
          <w:sz w:val="20"/>
          <w:szCs w:val="20"/>
        </w:rPr>
      </w:pPr>
      <w:r w:rsidRPr="00791BF4">
        <w:rPr>
          <w:i/>
          <w:iCs/>
          <w:sz w:val="20"/>
          <w:szCs w:val="20"/>
        </w:rPr>
        <w:t xml:space="preserve">De acuerdo con el artículo </w:t>
      </w:r>
      <w:r w:rsidRPr="00791BF4">
        <w:rPr>
          <w:sz w:val="20"/>
          <w:szCs w:val="20"/>
        </w:rPr>
        <w:t xml:space="preserve">5 </w:t>
      </w:r>
      <w:r w:rsidRPr="00791BF4">
        <w:rPr>
          <w:i/>
          <w:iCs/>
          <w:sz w:val="20"/>
          <w:szCs w:val="20"/>
        </w:rPr>
        <w:t xml:space="preserve">de la Ley </w:t>
      </w:r>
      <w:r w:rsidRPr="00791BF4">
        <w:rPr>
          <w:sz w:val="20"/>
          <w:szCs w:val="20"/>
        </w:rPr>
        <w:t xml:space="preserve">1581 </w:t>
      </w:r>
      <w:r w:rsidRPr="00791BF4">
        <w:rPr>
          <w:i/>
          <w:iCs/>
          <w:sz w:val="20"/>
          <w:szCs w:val="20"/>
        </w:rPr>
        <w:t xml:space="preserve">de 2012, el titular de la información de estos datos sensibles, como es el caso de las mujeres víctimas de violencia intrafamiliar, deberá autorizar de manera previa </w:t>
      </w:r>
      <w:r w:rsidRPr="00791BF4">
        <w:rPr>
          <w:sz w:val="20"/>
          <w:szCs w:val="20"/>
        </w:rPr>
        <w:t xml:space="preserve">y </w:t>
      </w:r>
      <w:r w:rsidRPr="00791BF4">
        <w:rPr>
          <w:i/>
          <w:iCs/>
          <w:sz w:val="20"/>
          <w:szCs w:val="20"/>
        </w:rPr>
        <w:t xml:space="preserve">expresa el tratamiento de esta información, en los términos del literal </w:t>
      </w:r>
      <w:r w:rsidRPr="00791BF4">
        <w:rPr>
          <w:sz w:val="20"/>
          <w:szCs w:val="20"/>
        </w:rPr>
        <w:t xml:space="preserve">a) </w:t>
      </w:r>
      <w:r w:rsidRPr="00791BF4">
        <w:rPr>
          <w:i/>
          <w:iCs/>
          <w:sz w:val="20"/>
          <w:szCs w:val="20"/>
        </w:rPr>
        <w:t xml:space="preserve">del artículo </w:t>
      </w:r>
      <w:r w:rsidRPr="00791BF4">
        <w:rPr>
          <w:sz w:val="20"/>
          <w:szCs w:val="20"/>
        </w:rPr>
        <w:t xml:space="preserve">6 </w:t>
      </w:r>
      <w:r w:rsidRPr="00791BF4">
        <w:rPr>
          <w:i/>
          <w:iCs/>
          <w:sz w:val="20"/>
          <w:szCs w:val="20"/>
        </w:rPr>
        <w:t xml:space="preserve">de la precitada Ley, como requisito para el otorgamiento del criterio de desempate, </w:t>
      </w:r>
    </w:p>
    <w:p w14:paraId="11873441" w14:textId="0E9DDD31" w:rsidR="001C2438" w:rsidRPr="00791BF4" w:rsidRDefault="001C2438" w:rsidP="003B5AE9">
      <w:pPr>
        <w:pStyle w:val="CM29"/>
        <w:spacing w:after="277" w:line="278" w:lineRule="atLeast"/>
        <w:jc w:val="both"/>
        <w:rPr>
          <w:sz w:val="20"/>
          <w:szCs w:val="20"/>
        </w:rPr>
      </w:pPr>
      <w:r w:rsidRPr="00791BF4">
        <w:rPr>
          <w:i/>
          <w:iCs/>
          <w:sz w:val="20"/>
          <w:szCs w:val="20"/>
        </w:rPr>
        <w:t>3. Preferir la propuesta presentada por el proponente que acredite en las condiciones establecidas en la ley que por lo menos el diez por ciento (10%) de su nómina está en condición de</w:t>
      </w:r>
      <w:r w:rsidR="0021035A" w:rsidRPr="00791BF4">
        <w:rPr>
          <w:i/>
          <w:iCs/>
          <w:sz w:val="20"/>
          <w:szCs w:val="20"/>
        </w:rPr>
        <w:t xml:space="preserve"> </w:t>
      </w:r>
      <w:r w:rsidRPr="00791BF4">
        <w:rPr>
          <w:i/>
          <w:iCs/>
          <w:sz w:val="20"/>
          <w:szCs w:val="20"/>
        </w:rPr>
        <w:t xml:space="preserve">discapacidad, de acuerdo con el artículo 24 de la Ley </w:t>
      </w:r>
      <w:r w:rsidRPr="00791BF4">
        <w:rPr>
          <w:sz w:val="20"/>
          <w:szCs w:val="20"/>
        </w:rPr>
        <w:t xml:space="preserve">361 </w:t>
      </w:r>
      <w:r w:rsidRPr="00791BF4">
        <w:rPr>
          <w:i/>
          <w:iCs/>
          <w:sz w:val="20"/>
          <w:szCs w:val="20"/>
        </w:rPr>
        <w:t xml:space="preserve">de </w:t>
      </w:r>
      <w:r w:rsidRPr="00791BF4">
        <w:rPr>
          <w:sz w:val="20"/>
          <w:szCs w:val="20"/>
        </w:rPr>
        <w:t xml:space="preserve">1997, </w:t>
      </w:r>
      <w:r w:rsidRPr="00791BF4">
        <w:rPr>
          <w:i/>
          <w:iCs/>
          <w:sz w:val="20"/>
          <w:szCs w:val="20"/>
        </w:rPr>
        <w:t xml:space="preserve">debidamente certificadas por la oficina del Ministerio del Trabajo de la respectiva zona, que hayan sido contratados con por lo menos un </w:t>
      </w:r>
      <w:r w:rsidRPr="00791BF4">
        <w:rPr>
          <w:sz w:val="20"/>
          <w:szCs w:val="20"/>
        </w:rPr>
        <w:t xml:space="preserve">(1) </w:t>
      </w:r>
      <w:r w:rsidRPr="00791BF4">
        <w:rPr>
          <w:i/>
          <w:iCs/>
          <w:sz w:val="20"/>
          <w:szCs w:val="20"/>
        </w:rPr>
        <w:t xml:space="preserve">año de anterioridad </w:t>
      </w:r>
      <w:r w:rsidRPr="00791BF4">
        <w:rPr>
          <w:sz w:val="20"/>
          <w:szCs w:val="20"/>
        </w:rPr>
        <w:t xml:space="preserve">a </w:t>
      </w:r>
      <w:r w:rsidRPr="00791BF4">
        <w:rPr>
          <w:i/>
          <w:iCs/>
          <w:sz w:val="20"/>
          <w:szCs w:val="20"/>
        </w:rPr>
        <w:t xml:space="preserve">la fecha de cierre del Proceso de Contratación </w:t>
      </w:r>
      <w:r w:rsidRPr="00791BF4">
        <w:rPr>
          <w:sz w:val="20"/>
          <w:szCs w:val="20"/>
        </w:rPr>
        <w:t xml:space="preserve">o </w:t>
      </w:r>
      <w:r w:rsidRPr="00791BF4">
        <w:rPr>
          <w:i/>
          <w:iCs/>
          <w:sz w:val="20"/>
          <w:szCs w:val="20"/>
        </w:rPr>
        <w:t xml:space="preserve">desde el momento de la constitución de la persona jurídica cuando esta es inferior </w:t>
      </w:r>
      <w:r w:rsidRPr="00791BF4">
        <w:rPr>
          <w:sz w:val="20"/>
          <w:szCs w:val="20"/>
        </w:rPr>
        <w:t xml:space="preserve">a </w:t>
      </w:r>
      <w:r w:rsidRPr="00791BF4">
        <w:rPr>
          <w:i/>
          <w:iCs/>
          <w:sz w:val="20"/>
          <w:szCs w:val="20"/>
        </w:rPr>
        <w:t xml:space="preserve">un </w:t>
      </w:r>
      <w:r w:rsidRPr="00791BF4">
        <w:rPr>
          <w:sz w:val="20"/>
          <w:szCs w:val="20"/>
        </w:rPr>
        <w:t xml:space="preserve">(1) </w:t>
      </w:r>
      <w:r w:rsidRPr="00791BF4">
        <w:rPr>
          <w:i/>
          <w:iCs/>
          <w:sz w:val="20"/>
          <w:szCs w:val="20"/>
        </w:rPr>
        <w:t xml:space="preserve">año </w:t>
      </w:r>
      <w:r w:rsidRPr="00791BF4">
        <w:rPr>
          <w:sz w:val="20"/>
          <w:szCs w:val="20"/>
        </w:rPr>
        <w:t xml:space="preserve">y </w:t>
      </w:r>
      <w:r w:rsidRPr="00791BF4">
        <w:rPr>
          <w:i/>
          <w:iCs/>
          <w:sz w:val="20"/>
          <w:szCs w:val="20"/>
        </w:rPr>
        <w:t xml:space="preserve">que manifieste adicionalmente que mantendrá dicho personal por un lapso igual al término de ejecución del contrato. </w:t>
      </w:r>
    </w:p>
    <w:p w14:paraId="0AEC679A" w14:textId="77777777" w:rsidR="001C2438" w:rsidRPr="00791BF4" w:rsidRDefault="001C2438" w:rsidP="003B5AE9">
      <w:pPr>
        <w:pStyle w:val="CM29"/>
        <w:spacing w:after="277" w:line="278" w:lineRule="atLeast"/>
        <w:jc w:val="both"/>
        <w:rPr>
          <w:sz w:val="20"/>
          <w:szCs w:val="20"/>
        </w:rPr>
      </w:pPr>
      <w:r w:rsidRPr="00791BF4">
        <w:rPr>
          <w:i/>
          <w:iCs/>
          <w:sz w:val="20"/>
          <w:szCs w:val="20"/>
        </w:rPr>
        <w:t xml:space="preserve">Si la oferta es presentada por un proponente plural, el integrante que acredite que el diez por ciento (10%) de su nómina está en condición de discapacidad, en los términos del presente numeral, debe tener una participación de por lo menos el veinticinco por ciento </w:t>
      </w:r>
      <w:r w:rsidRPr="00791BF4">
        <w:rPr>
          <w:sz w:val="20"/>
          <w:szCs w:val="20"/>
        </w:rPr>
        <w:t xml:space="preserve">(25%) </w:t>
      </w:r>
      <w:r w:rsidRPr="00791BF4">
        <w:rPr>
          <w:i/>
          <w:iCs/>
          <w:sz w:val="20"/>
          <w:szCs w:val="20"/>
        </w:rPr>
        <w:t xml:space="preserve">en la estructura plural </w:t>
      </w:r>
      <w:r w:rsidRPr="00791BF4">
        <w:rPr>
          <w:sz w:val="20"/>
          <w:szCs w:val="20"/>
        </w:rPr>
        <w:t xml:space="preserve">y </w:t>
      </w:r>
      <w:r w:rsidRPr="00791BF4">
        <w:rPr>
          <w:i/>
          <w:iCs/>
          <w:sz w:val="20"/>
          <w:szCs w:val="20"/>
        </w:rPr>
        <w:t xml:space="preserve">aportar como mínimo el veinticinco por ciento </w:t>
      </w:r>
      <w:r w:rsidRPr="00791BF4">
        <w:rPr>
          <w:sz w:val="20"/>
          <w:szCs w:val="20"/>
        </w:rPr>
        <w:t xml:space="preserve">(25%) </w:t>
      </w:r>
      <w:r w:rsidRPr="00791BF4">
        <w:rPr>
          <w:i/>
          <w:iCs/>
          <w:sz w:val="20"/>
          <w:szCs w:val="20"/>
        </w:rPr>
        <w:t xml:space="preserve">de la experiencia acreditada en la oferta. </w:t>
      </w:r>
    </w:p>
    <w:p w14:paraId="18B7CB24" w14:textId="19CC6229" w:rsidR="001C2438" w:rsidRPr="00791BF4" w:rsidRDefault="001C2438" w:rsidP="003B5AE9">
      <w:pPr>
        <w:ind w:right="49"/>
        <w:jc w:val="both"/>
        <w:rPr>
          <w:rFonts w:ascii="Arial" w:hAnsi="Arial" w:cs="Arial"/>
          <w:i/>
          <w:iCs/>
        </w:rPr>
      </w:pPr>
      <w:r w:rsidRPr="00791BF4">
        <w:rPr>
          <w:rFonts w:ascii="Arial" w:hAnsi="Arial" w:cs="Arial"/>
          <w:i/>
          <w:iCs/>
        </w:rPr>
        <w:lastRenderedPageBreak/>
        <w:t xml:space="preserve">El tiempo de vinculación en la planta referida de que trata este numeral se acreditará con el certificado de aportes </w:t>
      </w:r>
      <w:r w:rsidRPr="00791BF4">
        <w:rPr>
          <w:rFonts w:ascii="Arial" w:hAnsi="Arial" w:cs="Arial"/>
        </w:rPr>
        <w:t xml:space="preserve">a </w:t>
      </w:r>
      <w:r w:rsidRPr="00791BF4">
        <w:rPr>
          <w:rFonts w:ascii="Arial" w:hAnsi="Arial" w:cs="Arial"/>
          <w:i/>
          <w:iCs/>
        </w:rPr>
        <w:t xml:space="preserve">seguridad social del último año </w:t>
      </w:r>
      <w:r w:rsidRPr="00791BF4">
        <w:rPr>
          <w:rFonts w:ascii="Arial" w:hAnsi="Arial" w:cs="Arial"/>
        </w:rPr>
        <w:t xml:space="preserve">o </w:t>
      </w:r>
      <w:r w:rsidRPr="00791BF4">
        <w:rPr>
          <w:rFonts w:ascii="Arial" w:hAnsi="Arial" w:cs="Arial"/>
          <w:i/>
          <w:iCs/>
        </w:rPr>
        <w:t xml:space="preserve">del tiempo de su constitución cuando su conformación es inferior </w:t>
      </w:r>
      <w:r w:rsidRPr="00791BF4">
        <w:rPr>
          <w:rFonts w:ascii="Arial" w:hAnsi="Arial" w:cs="Arial"/>
        </w:rPr>
        <w:t xml:space="preserve">a </w:t>
      </w:r>
      <w:r w:rsidRPr="00791BF4">
        <w:rPr>
          <w:rFonts w:ascii="Arial" w:hAnsi="Arial" w:cs="Arial"/>
          <w:i/>
          <w:iCs/>
        </w:rPr>
        <w:t xml:space="preserve">un </w:t>
      </w:r>
      <w:r w:rsidRPr="00791BF4">
        <w:rPr>
          <w:rFonts w:ascii="Arial" w:hAnsi="Arial" w:cs="Arial"/>
        </w:rPr>
        <w:t xml:space="preserve">(1) </w:t>
      </w:r>
      <w:r w:rsidRPr="00791BF4">
        <w:rPr>
          <w:rFonts w:ascii="Arial" w:hAnsi="Arial" w:cs="Arial"/>
          <w:i/>
          <w:iCs/>
        </w:rPr>
        <w:t>año, en el que se demuestren los pagos realizados por el empleador.</w:t>
      </w:r>
    </w:p>
    <w:p w14:paraId="3B172958" w14:textId="77777777" w:rsidR="0066165D" w:rsidRPr="00791BF4" w:rsidRDefault="0066165D" w:rsidP="003B5AE9">
      <w:pPr>
        <w:pStyle w:val="Default"/>
        <w:jc w:val="both"/>
        <w:rPr>
          <w:sz w:val="20"/>
          <w:szCs w:val="20"/>
          <w:lang w:val="es-CO"/>
        </w:rPr>
      </w:pPr>
    </w:p>
    <w:p w14:paraId="0299F1E2"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4. Preferir la propuesta presentada por el oferente que acredite la vinculación en mayor proporción de personas mayores que no sean beneficiarias de la pensión de vejez, familiar </w:t>
      </w:r>
      <w:r w:rsidRPr="00791BF4">
        <w:rPr>
          <w:sz w:val="20"/>
          <w:szCs w:val="20"/>
        </w:rPr>
        <w:t xml:space="preserve">o </w:t>
      </w:r>
      <w:r w:rsidRPr="00791BF4">
        <w:rPr>
          <w:i/>
          <w:iCs/>
          <w:sz w:val="20"/>
          <w:szCs w:val="20"/>
        </w:rPr>
        <w:t xml:space="preserve">de sobrevivencia </w:t>
      </w:r>
      <w:r w:rsidRPr="00791BF4">
        <w:rPr>
          <w:sz w:val="20"/>
          <w:szCs w:val="20"/>
        </w:rPr>
        <w:t xml:space="preserve">y </w:t>
      </w:r>
      <w:r w:rsidRPr="00791BF4">
        <w:rPr>
          <w:i/>
          <w:iCs/>
          <w:sz w:val="20"/>
          <w:szCs w:val="20"/>
        </w:rPr>
        <w:t xml:space="preserve">que hayan cumplido el requisito de edad de pensión establecido en la ley, para ello, la persona natural, el representante legal de la persona jurídica </w:t>
      </w:r>
      <w:r w:rsidRPr="00791BF4">
        <w:rPr>
          <w:sz w:val="20"/>
          <w:szCs w:val="20"/>
        </w:rPr>
        <w:t xml:space="preserve">o </w:t>
      </w:r>
      <w:r w:rsidRPr="00791BF4">
        <w:rPr>
          <w:i/>
          <w:iCs/>
          <w:sz w:val="20"/>
          <w:szCs w:val="20"/>
        </w:rPr>
        <w:t xml:space="preserve">el revisor fiscal, según corresponda, entregará un certificado, en el que se acredite, bajo la gravedad de juramento, las personas vinculadas en su nómina </w:t>
      </w:r>
      <w:r w:rsidRPr="00791BF4">
        <w:rPr>
          <w:sz w:val="20"/>
          <w:szCs w:val="20"/>
        </w:rPr>
        <w:t xml:space="preserve">y </w:t>
      </w:r>
      <w:r w:rsidRPr="00791BF4">
        <w:rPr>
          <w:i/>
          <w:iCs/>
          <w:sz w:val="20"/>
          <w:szCs w:val="20"/>
        </w:rPr>
        <w:t xml:space="preserve">el número de trabajadores que no son beneficiarios de la pensión de vejez, familiar </w:t>
      </w:r>
      <w:r w:rsidRPr="00791BF4">
        <w:rPr>
          <w:sz w:val="20"/>
          <w:szCs w:val="20"/>
        </w:rPr>
        <w:t xml:space="preserve">o </w:t>
      </w:r>
      <w:r w:rsidRPr="00791BF4">
        <w:rPr>
          <w:i/>
          <w:iCs/>
          <w:sz w:val="20"/>
          <w:szCs w:val="20"/>
        </w:rPr>
        <w:t xml:space="preserve">de sobrevivencia </w:t>
      </w:r>
      <w:r w:rsidRPr="00791BF4">
        <w:rPr>
          <w:sz w:val="20"/>
          <w:szCs w:val="20"/>
        </w:rPr>
        <w:t xml:space="preserve">y </w:t>
      </w:r>
      <w:r w:rsidRPr="00791BF4">
        <w:rPr>
          <w:i/>
          <w:iCs/>
          <w:sz w:val="20"/>
          <w:szCs w:val="20"/>
        </w:rPr>
        <w:t xml:space="preserve">que cumplieron el requisito de edad de pensión. Solo se tendrá en cuenta la vinculación de aquellas personas que se encuentren en las condiciones descritas </w:t>
      </w:r>
      <w:r w:rsidRPr="00791BF4">
        <w:rPr>
          <w:sz w:val="20"/>
          <w:szCs w:val="20"/>
        </w:rPr>
        <w:t xml:space="preserve">y </w:t>
      </w:r>
      <w:r w:rsidRPr="00791BF4">
        <w:rPr>
          <w:i/>
          <w:iCs/>
          <w:sz w:val="20"/>
          <w:szCs w:val="20"/>
        </w:rPr>
        <w:t xml:space="preserve">que hayan estado vinculadas con una anterioridad igualo mayor </w:t>
      </w:r>
      <w:r w:rsidRPr="00791BF4">
        <w:rPr>
          <w:sz w:val="20"/>
          <w:szCs w:val="20"/>
        </w:rPr>
        <w:t xml:space="preserve">a </w:t>
      </w:r>
      <w:r w:rsidRPr="00791BF4">
        <w:rPr>
          <w:i/>
          <w:iCs/>
          <w:sz w:val="20"/>
          <w:szCs w:val="20"/>
        </w:rPr>
        <w:t xml:space="preserve">un </w:t>
      </w:r>
      <w:r w:rsidRPr="00791BF4">
        <w:rPr>
          <w:sz w:val="20"/>
          <w:szCs w:val="20"/>
        </w:rPr>
        <w:t xml:space="preserve">(1) </w:t>
      </w:r>
      <w:r w:rsidRPr="00791BF4">
        <w:rPr>
          <w:i/>
          <w:iCs/>
          <w:sz w:val="20"/>
          <w:szCs w:val="20"/>
        </w:rPr>
        <w:t xml:space="preserve">año contado </w:t>
      </w:r>
      <w:r w:rsidRPr="00791BF4">
        <w:rPr>
          <w:sz w:val="20"/>
          <w:szCs w:val="20"/>
        </w:rPr>
        <w:t xml:space="preserve">a </w:t>
      </w:r>
      <w:r w:rsidRPr="00791BF4">
        <w:rPr>
          <w:i/>
          <w:iCs/>
          <w:sz w:val="20"/>
          <w:szCs w:val="20"/>
        </w:rPr>
        <w:t xml:space="preserve">partir de la fecha del cierre del proceso. Para los casos de constitución inferior </w:t>
      </w:r>
      <w:r w:rsidRPr="00791BF4">
        <w:rPr>
          <w:sz w:val="20"/>
          <w:szCs w:val="20"/>
        </w:rPr>
        <w:t xml:space="preserve">a </w:t>
      </w:r>
      <w:r w:rsidRPr="00791BF4">
        <w:rPr>
          <w:i/>
          <w:iCs/>
          <w:sz w:val="20"/>
          <w:szCs w:val="20"/>
        </w:rPr>
        <w:t xml:space="preserve">un </w:t>
      </w:r>
      <w:r w:rsidRPr="00791BF4">
        <w:rPr>
          <w:sz w:val="20"/>
          <w:szCs w:val="20"/>
        </w:rPr>
        <w:t xml:space="preserve">(1) </w:t>
      </w:r>
      <w:r w:rsidRPr="00791BF4">
        <w:rPr>
          <w:i/>
          <w:iCs/>
          <w:sz w:val="20"/>
          <w:szCs w:val="20"/>
        </w:rPr>
        <w:t xml:space="preserve">año, se tendrá en cuenta </w:t>
      </w:r>
      <w:r w:rsidRPr="00791BF4">
        <w:rPr>
          <w:sz w:val="20"/>
          <w:szCs w:val="20"/>
        </w:rPr>
        <w:t xml:space="preserve">a </w:t>
      </w:r>
      <w:r w:rsidRPr="00791BF4">
        <w:rPr>
          <w:i/>
          <w:iCs/>
          <w:sz w:val="20"/>
          <w:szCs w:val="20"/>
        </w:rPr>
        <w:t xml:space="preserve">aquellos que hayan estado vinculados desde el momento de la constitución de la persona jurídica. </w:t>
      </w:r>
    </w:p>
    <w:p w14:paraId="66E12791"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El tiempo de vinculación en la planta referida, de que trata el inciso anterior, se acreditará con el certificado de aportes </w:t>
      </w:r>
      <w:r w:rsidRPr="00791BF4">
        <w:rPr>
          <w:sz w:val="20"/>
          <w:szCs w:val="20"/>
        </w:rPr>
        <w:t xml:space="preserve">a </w:t>
      </w:r>
      <w:r w:rsidRPr="00791BF4">
        <w:rPr>
          <w:i/>
          <w:iCs/>
          <w:sz w:val="20"/>
          <w:szCs w:val="20"/>
        </w:rPr>
        <w:t xml:space="preserve">seguridad social del último año </w:t>
      </w:r>
      <w:r w:rsidRPr="00791BF4">
        <w:rPr>
          <w:sz w:val="20"/>
          <w:szCs w:val="20"/>
        </w:rPr>
        <w:t xml:space="preserve">o </w:t>
      </w:r>
      <w:r w:rsidRPr="00791BF4">
        <w:rPr>
          <w:i/>
          <w:iCs/>
          <w:sz w:val="20"/>
          <w:szCs w:val="20"/>
        </w:rPr>
        <w:t xml:space="preserve">del tiempo de constitución de la persona jurídica, cuando su conformación es inferior </w:t>
      </w:r>
      <w:r w:rsidRPr="00791BF4">
        <w:rPr>
          <w:sz w:val="20"/>
          <w:szCs w:val="20"/>
        </w:rPr>
        <w:t xml:space="preserve">a </w:t>
      </w:r>
      <w:r w:rsidRPr="00791BF4">
        <w:rPr>
          <w:i/>
          <w:iCs/>
          <w:sz w:val="20"/>
          <w:szCs w:val="20"/>
        </w:rPr>
        <w:t xml:space="preserve">un </w:t>
      </w:r>
      <w:r w:rsidRPr="00791BF4">
        <w:rPr>
          <w:sz w:val="20"/>
          <w:szCs w:val="20"/>
        </w:rPr>
        <w:t xml:space="preserve">(1) </w:t>
      </w:r>
      <w:r w:rsidRPr="00791BF4">
        <w:rPr>
          <w:i/>
          <w:iCs/>
          <w:sz w:val="20"/>
          <w:szCs w:val="20"/>
        </w:rPr>
        <w:t xml:space="preserve">año, en el que se demuestren los pagos realizados por el empleador. </w:t>
      </w:r>
    </w:p>
    <w:p w14:paraId="66B7D5EB"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En el caso de los proponentes plurales, su representante legal acreditará el número de trabajadores vinculados que son personas mayores no beneficiarias de la pensión de vejez, familiar </w:t>
      </w:r>
      <w:r w:rsidRPr="00791BF4">
        <w:rPr>
          <w:sz w:val="20"/>
          <w:szCs w:val="20"/>
        </w:rPr>
        <w:t xml:space="preserve">o </w:t>
      </w:r>
      <w:r w:rsidRPr="00791BF4">
        <w:rPr>
          <w:i/>
          <w:iCs/>
          <w:sz w:val="20"/>
          <w:szCs w:val="20"/>
        </w:rPr>
        <w:t xml:space="preserve">de sobre vivencia, </w:t>
      </w:r>
      <w:r w:rsidRPr="00791BF4">
        <w:rPr>
          <w:sz w:val="20"/>
          <w:szCs w:val="20"/>
        </w:rPr>
        <w:t xml:space="preserve">y </w:t>
      </w:r>
      <w:r w:rsidRPr="00791BF4">
        <w:rPr>
          <w:i/>
          <w:iCs/>
          <w:sz w:val="20"/>
          <w:szCs w:val="20"/>
        </w:rPr>
        <w:t xml:space="preserve">que cumplieron el requisito de edad de pensión establecido en la ley, de todos los integrantes del proponente. Las personas enunciadas anteriormente podrán estar vinculadas </w:t>
      </w:r>
      <w:r w:rsidRPr="00791BF4">
        <w:rPr>
          <w:sz w:val="20"/>
          <w:szCs w:val="20"/>
        </w:rPr>
        <w:t xml:space="preserve">a </w:t>
      </w:r>
      <w:r w:rsidRPr="00791BF4">
        <w:rPr>
          <w:i/>
          <w:iCs/>
          <w:sz w:val="20"/>
          <w:szCs w:val="20"/>
        </w:rPr>
        <w:t xml:space="preserve">cualquiera de sus integrantes. </w:t>
      </w:r>
    </w:p>
    <w:p w14:paraId="35968CF6"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En cualquiera de los dos supuestos anteriores, para el otorgamiento del criterio de desempate, cada uno de los trabajadores que cumpla las condiciones previstas por la ley, allegará un certificado, mediante el cual acredita, bajo la gravedad de juramento, que no es beneficiario de pensión de vejez, familiar </w:t>
      </w:r>
      <w:r w:rsidRPr="00791BF4">
        <w:rPr>
          <w:sz w:val="20"/>
          <w:szCs w:val="20"/>
        </w:rPr>
        <w:t xml:space="preserve">o </w:t>
      </w:r>
      <w:r w:rsidRPr="00791BF4">
        <w:rPr>
          <w:i/>
          <w:iCs/>
          <w:sz w:val="20"/>
          <w:szCs w:val="20"/>
        </w:rPr>
        <w:t xml:space="preserve">sobre vivencia, </w:t>
      </w:r>
      <w:r w:rsidRPr="00791BF4">
        <w:rPr>
          <w:sz w:val="20"/>
          <w:szCs w:val="20"/>
        </w:rPr>
        <w:t xml:space="preserve">y </w:t>
      </w:r>
      <w:r w:rsidRPr="00791BF4">
        <w:rPr>
          <w:i/>
          <w:iCs/>
          <w:sz w:val="20"/>
          <w:szCs w:val="20"/>
        </w:rPr>
        <w:t xml:space="preserve">cumple la edad de pensión; además, se deberá allegar el documento de identificación del trabajador que lo firma. </w:t>
      </w:r>
    </w:p>
    <w:p w14:paraId="6BAA851E"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La mayor proporción se definirá en relación con el número total de trabajadores vinculados en la planta de personal, por lo que se preferirá al oferente que acredite un porcentaje mayor. En el caso de proponentes plurales, la mayor proporción se definirá con la sumatoria de trabajadores vinculados en la planta de personal de cada uno de sus integrantes. </w:t>
      </w:r>
    </w:p>
    <w:p w14:paraId="6C191707" w14:textId="2C373ACC" w:rsidR="0066165D" w:rsidRPr="00791BF4" w:rsidRDefault="0066165D" w:rsidP="00996E4B">
      <w:pPr>
        <w:pStyle w:val="Default"/>
        <w:jc w:val="both"/>
        <w:rPr>
          <w:i/>
          <w:iCs/>
          <w:sz w:val="20"/>
          <w:szCs w:val="20"/>
          <w:lang w:val="es-CO"/>
        </w:rPr>
      </w:pPr>
      <w:r w:rsidRPr="00791BF4">
        <w:rPr>
          <w:i/>
          <w:iCs/>
          <w:sz w:val="20"/>
          <w:szCs w:val="20"/>
          <w:lang w:val="es-CO"/>
        </w:rPr>
        <w:t xml:space="preserve">5. Preferir la propuesta presentada por el oferente que acredite que por lo menos el diez por ciento (10%) de su nómina pertenece </w:t>
      </w:r>
      <w:r w:rsidRPr="00791BF4">
        <w:rPr>
          <w:sz w:val="20"/>
          <w:szCs w:val="20"/>
          <w:lang w:val="es-CO"/>
        </w:rPr>
        <w:t xml:space="preserve">a </w:t>
      </w:r>
      <w:r w:rsidRPr="00791BF4">
        <w:rPr>
          <w:i/>
          <w:iCs/>
          <w:sz w:val="20"/>
          <w:szCs w:val="20"/>
          <w:lang w:val="es-CO"/>
        </w:rPr>
        <w:t xml:space="preserve">población indígena, negra, afrocolombiana, raizal, palanquera, </w:t>
      </w:r>
      <w:proofErr w:type="spellStart"/>
      <w:r w:rsidRPr="00791BF4">
        <w:rPr>
          <w:i/>
          <w:iCs/>
          <w:sz w:val="20"/>
          <w:szCs w:val="20"/>
          <w:lang w:val="es-CO"/>
        </w:rPr>
        <w:t>Rrom</w:t>
      </w:r>
      <w:proofErr w:type="spellEnd"/>
      <w:r w:rsidRPr="00791BF4">
        <w:rPr>
          <w:i/>
          <w:iCs/>
          <w:sz w:val="20"/>
          <w:szCs w:val="20"/>
          <w:lang w:val="es-CO"/>
        </w:rPr>
        <w:t xml:space="preserve"> </w:t>
      </w:r>
      <w:r w:rsidRPr="00791BF4">
        <w:rPr>
          <w:sz w:val="20"/>
          <w:szCs w:val="20"/>
          <w:lang w:val="es-CO"/>
        </w:rPr>
        <w:t xml:space="preserve">o </w:t>
      </w:r>
      <w:r w:rsidRPr="00791BF4">
        <w:rPr>
          <w:i/>
          <w:iCs/>
          <w:sz w:val="20"/>
          <w:szCs w:val="20"/>
          <w:lang w:val="es-CO"/>
        </w:rPr>
        <w:t xml:space="preserve">gitana, para lo cual, la persona natural, el representante legal </w:t>
      </w:r>
      <w:r w:rsidRPr="00791BF4">
        <w:rPr>
          <w:sz w:val="20"/>
          <w:szCs w:val="20"/>
          <w:lang w:val="es-CO"/>
        </w:rPr>
        <w:t xml:space="preserve">o </w:t>
      </w:r>
      <w:r w:rsidRPr="00791BF4">
        <w:rPr>
          <w:i/>
          <w:iCs/>
          <w:sz w:val="20"/>
          <w:szCs w:val="20"/>
          <w:lang w:val="es-CO"/>
        </w:rPr>
        <w:t xml:space="preserve">el revisor fiscal, según corresponda, bajo la gravedad de juramento señalará las personas vinculadas </w:t>
      </w:r>
      <w:r w:rsidRPr="00791BF4">
        <w:rPr>
          <w:sz w:val="20"/>
          <w:szCs w:val="20"/>
          <w:lang w:val="es-CO"/>
        </w:rPr>
        <w:t xml:space="preserve">a </w:t>
      </w:r>
      <w:r w:rsidRPr="00791BF4">
        <w:rPr>
          <w:i/>
          <w:iCs/>
          <w:sz w:val="20"/>
          <w:szCs w:val="20"/>
          <w:lang w:val="es-CO"/>
        </w:rPr>
        <w:t xml:space="preserve">su nómina, </w:t>
      </w:r>
      <w:r w:rsidRPr="00791BF4">
        <w:rPr>
          <w:sz w:val="20"/>
          <w:szCs w:val="20"/>
          <w:lang w:val="es-CO"/>
        </w:rPr>
        <w:t xml:space="preserve">y </w:t>
      </w:r>
      <w:r w:rsidRPr="00791BF4">
        <w:rPr>
          <w:i/>
          <w:iCs/>
          <w:sz w:val="20"/>
          <w:szCs w:val="20"/>
          <w:lang w:val="es-CO"/>
        </w:rPr>
        <w:t xml:space="preserve">el número de identificación </w:t>
      </w:r>
      <w:r w:rsidRPr="00791BF4">
        <w:rPr>
          <w:sz w:val="20"/>
          <w:szCs w:val="20"/>
          <w:lang w:val="es-CO"/>
        </w:rPr>
        <w:t xml:space="preserve">y </w:t>
      </w:r>
      <w:r w:rsidRPr="00791BF4">
        <w:rPr>
          <w:i/>
          <w:iCs/>
          <w:sz w:val="20"/>
          <w:szCs w:val="20"/>
          <w:lang w:val="es-CO"/>
        </w:rPr>
        <w:t xml:space="preserve">nombre de las personas que pertenecen </w:t>
      </w:r>
      <w:r w:rsidRPr="00791BF4">
        <w:rPr>
          <w:sz w:val="20"/>
          <w:szCs w:val="20"/>
          <w:lang w:val="es-CO"/>
        </w:rPr>
        <w:t xml:space="preserve">a </w:t>
      </w:r>
      <w:r w:rsidRPr="00791BF4">
        <w:rPr>
          <w:i/>
          <w:iCs/>
          <w:sz w:val="20"/>
          <w:szCs w:val="20"/>
          <w:lang w:val="es-CO"/>
        </w:rPr>
        <w:t xml:space="preserve">la población indígena, negra, afrocolombiana, raizal, palanquera, </w:t>
      </w:r>
      <w:proofErr w:type="spellStart"/>
      <w:r w:rsidRPr="00791BF4">
        <w:rPr>
          <w:i/>
          <w:iCs/>
          <w:sz w:val="20"/>
          <w:szCs w:val="20"/>
          <w:lang w:val="es-CO"/>
        </w:rPr>
        <w:t>Rrom</w:t>
      </w:r>
      <w:proofErr w:type="spellEnd"/>
      <w:r w:rsidRPr="00791BF4">
        <w:rPr>
          <w:i/>
          <w:iCs/>
          <w:sz w:val="20"/>
          <w:szCs w:val="20"/>
          <w:lang w:val="es-CO"/>
        </w:rPr>
        <w:t xml:space="preserve"> </w:t>
      </w:r>
      <w:r w:rsidRPr="00791BF4">
        <w:rPr>
          <w:sz w:val="20"/>
          <w:szCs w:val="20"/>
          <w:lang w:val="es-CO"/>
        </w:rPr>
        <w:t xml:space="preserve">o </w:t>
      </w:r>
      <w:r w:rsidRPr="00791BF4">
        <w:rPr>
          <w:i/>
          <w:iCs/>
          <w:sz w:val="20"/>
          <w:szCs w:val="20"/>
          <w:lang w:val="es-CO"/>
        </w:rPr>
        <w:t xml:space="preserve">gitana. Solo </w:t>
      </w:r>
      <w:r w:rsidRPr="00791BF4">
        <w:rPr>
          <w:sz w:val="20"/>
          <w:szCs w:val="20"/>
          <w:lang w:val="es-CO"/>
        </w:rPr>
        <w:t xml:space="preserve">se </w:t>
      </w:r>
      <w:r w:rsidRPr="00791BF4">
        <w:rPr>
          <w:i/>
          <w:iCs/>
          <w:sz w:val="20"/>
          <w:szCs w:val="20"/>
          <w:lang w:val="es-CO"/>
        </w:rPr>
        <w:t xml:space="preserve">tendrá en cuenta la vinculación de aquellas personas que hayan estado vinculadas con una anterioridad igualo mayor </w:t>
      </w:r>
      <w:r w:rsidRPr="00791BF4">
        <w:rPr>
          <w:sz w:val="20"/>
          <w:szCs w:val="20"/>
          <w:lang w:val="es-CO"/>
        </w:rPr>
        <w:t xml:space="preserve">a </w:t>
      </w:r>
      <w:r w:rsidRPr="00791BF4">
        <w:rPr>
          <w:i/>
          <w:iCs/>
          <w:sz w:val="20"/>
          <w:szCs w:val="20"/>
          <w:lang w:val="es-CO"/>
        </w:rPr>
        <w:t xml:space="preserve">un </w:t>
      </w:r>
      <w:r w:rsidRPr="00791BF4">
        <w:rPr>
          <w:sz w:val="20"/>
          <w:szCs w:val="20"/>
          <w:lang w:val="es-CO"/>
        </w:rPr>
        <w:t xml:space="preserve">(1) </w:t>
      </w:r>
      <w:r w:rsidRPr="00791BF4">
        <w:rPr>
          <w:i/>
          <w:iCs/>
          <w:sz w:val="20"/>
          <w:szCs w:val="20"/>
          <w:lang w:val="es-CO"/>
        </w:rPr>
        <w:t xml:space="preserve">año contado </w:t>
      </w:r>
      <w:r w:rsidRPr="00791BF4">
        <w:rPr>
          <w:sz w:val="20"/>
          <w:szCs w:val="20"/>
          <w:lang w:val="es-CO"/>
        </w:rPr>
        <w:t xml:space="preserve">a </w:t>
      </w:r>
      <w:r w:rsidRPr="00791BF4">
        <w:rPr>
          <w:i/>
          <w:iCs/>
          <w:sz w:val="20"/>
          <w:szCs w:val="20"/>
          <w:lang w:val="es-CO"/>
        </w:rPr>
        <w:t xml:space="preserve">partir de la fecha del cierre del proceso. Para los casos de constitución inferior </w:t>
      </w:r>
      <w:r w:rsidRPr="00791BF4">
        <w:rPr>
          <w:sz w:val="20"/>
          <w:szCs w:val="20"/>
          <w:lang w:val="es-CO"/>
        </w:rPr>
        <w:t xml:space="preserve">a </w:t>
      </w:r>
      <w:r w:rsidRPr="00791BF4">
        <w:rPr>
          <w:i/>
          <w:iCs/>
          <w:sz w:val="20"/>
          <w:szCs w:val="20"/>
          <w:lang w:val="es-CO"/>
        </w:rPr>
        <w:t xml:space="preserve">un </w:t>
      </w:r>
      <w:r w:rsidRPr="00791BF4">
        <w:rPr>
          <w:sz w:val="20"/>
          <w:szCs w:val="20"/>
          <w:lang w:val="es-CO"/>
        </w:rPr>
        <w:t xml:space="preserve">(1) </w:t>
      </w:r>
      <w:r w:rsidRPr="00791BF4">
        <w:rPr>
          <w:i/>
          <w:iCs/>
          <w:sz w:val="20"/>
          <w:szCs w:val="20"/>
          <w:lang w:val="es-CO"/>
        </w:rPr>
        <w:t xml:space="preserve">año, </w:t>
      </w:r>
      <w:r w:rsidRPr="00791BF4">
        <w:rPr>
          <w:sz w:val="20"/>
          <w:szCs w:val="20"/>
          <w:lang w:val="es-CO"/>
        </w:rPr>
        <w:t xml:space="preserve">se </w:t>
      </w:r>
      <w:r w:rsidRPr="00791BF4">
        <w:rPr>
          <w:i/>
          <w:iCs/>
          <w:sz w:val="20"/>
          <w:szCs w:val="20"/>
          <w:lang w:val="es-CO"/>
        </w:rPr>
        <w:t xml:space="preserve">tendrá en cuenta </w:t>
      </w:r>
      <w:r w:rsidRPr="00791BF4">
        <w:rPr>
          <w:sz w:val="20"/>
          <w:szCs w:val="20"/>
          <w:lang w:val="es-CO"/>
        </w:rPr>
        <w:t xml:space="preserve">a </w:t>
      </w:r>
      <w:r w:rsidRPr="00791BF4">
        <w:rPr>
          <w:i/>
          <w:iCs/>
          <w:sz w:val="20"/>
          <w:szCs w:val="20"/>
          <w:lang w:val="es-CO"/>
        </w:rPr>
        <w:t xml:space="preserve">aquellos que hayan estado vinculados desde el momento de constitución de la persona jurídica. </w:t>
      </w:r>
    </w:p>
    <w:p w14:paraId="5DD76474" w14:textId="77777777" w:rsidR="00996E4B" w:rsidRPr="00791BF4" w:rsidRDefault="00996E4B" w:rsidP="00996E4B">
      <w:pPr>
        <w:pStyle w:val="Default"/>
        <w:jc w:val="both"/>
        <w:rPr>
          <w:sz w:val="20"/>
          <w:szCs w:val="20"/>
          <w:lang w:val="es-CO"/>
        </w:rPr>
      </w:pPr>
    </w:p>
    <w:p w14:paraId="199552B1"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lastRenderedPageBreak/>
        <w:t xml:space="preserve">El tiempo de vinculación en la planta referida, de que trata el inciso anterior, </w:t>
      </w:r>
      <w:r w:rsidRPr="00791BF4">
        <w:rPr>
          <w:rFonts w:ascii="Arial" w:hAnsi="Arial" w:cs="Arial"/>
        </w:rPr>
        <w:t xml:space="preserve">se </w:t>
      </w:r>
      <w:r w:rsidRPr="00791BF4">
        <w:rPr>
          <w:rFonts w:ascii="Arial" w:hAnsi="Arial" w:cs="Arial"/>
          <w:i/>
          <w:iCs/>
        </w:rPr>
        <w:t xml:space="preserve">acreditará con el certificado de aportes </w:t>
      </w:r>
      <w:r w:rsidRPr="00791BF4">
        <w:rPr>
          <w:rFonts w:ascii="Arial" w:hAnsi="Arial" w:cs="Arial"/>
        </w:rPr>
        <w:t xml:space="preserve">a </w:t>
      </w:r>
      <w:r w:rsidRPr="00791BF4">
        <w:rPr>
          <w:rFonts w:ascii="Arial" w:hAnsi="Arial" w:cs="Arial"/>
          <w:i/>
          <w:iCs/>
        </w:rPr>
        <w:t xml:space="preserve">seguridad social del último año </w:t>
      </w:r>
      <w:r w:rsidRPr="00791BF4">
        <w:rPr>
          <w:rFonts w:ascii="Arial" w:hAnsi="Arial" w:cs="Arial"/>
        </w:rPr>
        <w:t xml:space="preserve">o </w:t>
      </w:r>
      <w:r w:rsidRPr="00791BF4">
        <w:rPr>
          <w:rFonts w:ascii="Arial" w:hAnsi="Arial" w:cs="Arial"/>
          <w:i/>
          <w:iCs/>
        </w:rPr>
        <w:t xml:space="preserve">del tiempo de su constitución cuando su conformación </w:t>
      </w:r>
      <w:r w:rsidRPr="00791BF4">
        <w:rPr>
          <w:rFonts w:ascii="Arial" w:hAnsi="Arial" w:cs="Arial"/>
        </w:rPr>
        <w:t xml:space="preserve">es </w:t>
      </w:r>
      <w:r w:rsidRPr="00791BF4">
        <w:rPr>
          <w:rFonts w:ascii="Arial" w:hAnsi="Arial" w:cs="Arial"/>
          <w:i/>
          <w:iCs/>
        </w:rPr>
        <w:t xml:space="preserve">inferior </w:t>
      </w:r>
      <w:r w:rsidRPr="00791BF4">
        <w:rPr>
          <w:rFonts w:ascii="Arial" w:hAnsi="Arial" w:cs="Arial"/>
        </w:rPr>
        <w:t xml:space="preserve">a </w:t>
      </w:r>
      <w:r w:rsidRPr="00791BF4">
        <w:rPr>
          <w:rFonts w:ascii="Arial" w:hAnsi="Arial" w:cs="Arial"/>
          <w:i/>
          <w:iCs/>
        </w:rPr>
        <w:t xml:space="preserve">un </w:t>
      </w:r>
      <w:r w:rsidRPr="00791BF4">
        <w:rPr>
          <w:rFonts w:ascii="Arial" w:hAnsi="Arial" w:cs="Arial"/>
        </w:rPr>
        <w:t xml:space="preserve">(1) </w:t>
      </w:r>
      <w:r w:rsidRPr="00791BF4">
        <w:rPr>
          <w:rFonts w:ascii="Arial" w:hAnsi="Arial" w:cs="Arial"/>
          <w:i/>
          <w:iCs/>
        </w:rPr>
        <w:t xml:space="preserve">año, en el que </w:t>
      </w:r>
      <w:r w:rsidRPr="00791BF4">
        <w:rPr>
          <w:rFonts w:ascii="Arial" w:hAnsi="Arial" w:cs="Arial"/>
        </w:rPr>
        <w:t xml:space="preserve">se </w:t>
      </w:r>
      <w:r w:rsidRPr="00791BF4">
        <w:rPr>
          <w:rFonts w:ascii="Arial" w:hAnsi="Arial" w:cs="Arial"/>
          <w:i/>
          <w:iCs/>
        </w:rPr>
        <w:t xml:space="preserve">demuestren los pagos realizados por el empleador. </w:t>
      </w:r>
    </w:p>
    <w:p w14:paraId="1092208D" w14:textId="77777777" w:rsidR="0066165D" w:rsidRPr="00791BF4" w:rsidRDefault="0066165D" w:rsidP="003B5AE9">
      <w:pPr>
        <w:widowControl/>
        <w:autoSpaceDE w:val="0"/>
        <w:autoSpaceDN w:val="0"/>
        <w:adjustRightInd w:val="0"/>
        <w:spacing w:line="278" w:lineRule="atLeast"/>
        <w:jc w:val="both"/>
        <w:rPr>
          <w:rFonts w:ascii="Arial" w:hAnsi="Arial" w:cs="Arial"/>
        </w:rPr>
      </w:pPr>
      <w:r w:rsidRPr="00791BF4">
        <w:rPr>
          <w:rFonts w:ascii="Arial" w:hAnsi="Arial" w:cs="Arial"/>
          <w:i/>
          <w:iCs/>
        </w:rPr>
        <w:t xml:space="preserve">Además, deberá aportar la copia de la certificación expedida por el Ministerio del Interior, en la cual acredite que el trabajador pertenece </w:t>
      </w:r>
      <w:r w:rsidRPr="00791BF4">
        <w:rPr>
          <w:rFonts w:ascii="Arial" w:hAnsi="Arial" w:cs="Arial"/>
        </w:rPr>
        <w:t xml:space="preserve">a </w:t>
      </w:r>
      <w:r w:rsidRPr="00791BF4">
        <w:rPr>
          <w:rFonts w:ascii="Arial" w:hAnsi="Arial" w:cs="Arial"/>
          <w:i/>
          <w:iCs/>
        </w:rPr>
        <w:t xml:space="preserve">la población indígena, negra, afrocolombiana, raizal, palenquera, </w:t>
      </w:r>
      <w:proofErr w:type="spellStart"/>
      <w:r w:rsidRPr="00791BF4">
        <w:rPr>
          <w:rFonts w:ascii="Arial" w:hAnsi="Arial" w:cs="Arial"/>
          <w:i/>
          <w:iCs/>
        </w:rPr>
        <w:t>Rrom</w:t>
      </w:r>
      <w:proofErr w:type="spellEnd"/>
      <w:r w:rsidRPr="00791BF4">
        <w:rPr>
          <w:rFonts w:ascii="Arial" w:hAnsi="Arial" w:cs="Arial"/>
          <w:i/>
          <w:iCs/>
        </w:rPr>
        <w:t xml:space="preserve"> </w:t>
      </w:r>
      <w:r w:rsidRPr="00791BF4">
        <w:rPr>
          <w:rFonts w:ascii="Arial" w:hAnsi="Arial" w:cs="Arial"/>
        </w:rPr>
        <w:t xml:space="preserve">o </w:t>
      </w:r>
      <w:r w:rsidRPr="00791BF4">
        <w:rPr>
          <w:rFonts w:ascii="Arial" w:hAnsi="Arial" w:cs="Arial"/>
          <w:i/>
          <w:iCs/>
        </w:rPr>
        <w:t xml:space="preserve">gitana, en los términos del Decreto Ley </w:t>
      </w:r>
      <w:r w:rsidRPr="00791BF4">
        <w:rPr>
          <w:rFonts w:ascii="Arial" w:hAnsi="Arial" w:cs="Arial"/>
        </w:rPr>
        <w:t xml:space="preserve">2893 </w:t>
      </w:r>
      <w:r w:rsidRPr="00791BF4">
        <w:rPr>
          <w:rFonts w:ascii="Arial" w:hAnsi="Arial" w:cs="Arial"/>
          <w:i/>
          <w:iCs/>
        </w:rPr>
        <w:t xml:space="preserve">de 2011, </w:t>
      </w:r>
      <w:r w:rsidRPr="00791BF4">
        <w:rPr>
          <w:rFonts w:ascii="Arial" w:hAnsi="Arial" w:cs="Arial"/>
        </w:rPr>
        <w:t xml:space="preserve">o </w:t>
      </w:r>
      <w:r w:rsidRPr="00791BF4">
        <w:rPr>
          <w:rFonts w:ascii="Arial" w:hAnsi="Arial" w:cs="Arial"/>
          <w:i/>
          <w:iCs/>
        </w:rPr>
        <w:t xml:space="preserve">la norma que lo modifique, sustituya </w:t>
      </w:r>
    </w:p>
    <w:p w14:paraId="50F7894E"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rPr>
        <w:t xml:space="preserve">o </w:t>
      </w:r>
      <w:r w:rsidRPr="00791BF4">
        <w:rPr>
          <w:rFonts w:ascii="Arial" w:hAnsi="Arial" w:cs="Arial"/>
          <w:i/>
          <w:iCs/>
        </w:rPr>
        <w:t xml:space="preserve">complemente. </w:t>
      </w:r>
    </w:p>
    <w:p w14:paraId="435B4522"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En el caso de los proponentes plurales, su representante legal presentará un certificado, mediante el cual acredita que por lo menos diez por ciento (10%) del total de la nómina de sus integrantes pertenece </w:t>
      </w:r>
      <w:r w:rsidRPr="00791BF4">
        <w:rPr>
          <w:rFonts w:ascii="Arial" w:hAnsi="Arial" w:cs="Arial"/>
        </w:rPr>
        <w:t xml:space="preserve">a </w:t>
      </w:r>
      <w:r w:rsidRPr="00791BF4">
        <w:rPr>
          <w:rFonts w:ascii="Arial" w:hAnsi="Arial" w:cs="Arial"/>
          <w:i/>
          <w:iCs/>
        </w:rPr>
        <w:t xml:space="preserve">población indígena, negra, afrocolombiana, raizal, palanquera, </w:t>
      </w:r>
      <w:proofErr w:type="spellStart"/>
      <w:r w:rsidRPr="00791BF4">
        <w:rPr>
          <w:rFonts w:ascii="Arial" w:hAnsi="Arial" w:cs="Arial"/>
          <w:i/>
          <w:iCs/>
        </w:rPr>
        <w:t>Rrom</w:t>
      </w:r>
      <w:proofErr w:type="spellEnd"/>
      <w:r w:rsidRPr="00791BF4">
        <w:rPr>
          <w:rFonts w:ascii="Arial" w:hAnsi="Arial" w:cs="Arial"/>
          <w:i/>
          <w:iCs/>
        </w:rPr>
        <w:t xml:space="preserve"> </w:t>
      </w:r>
      <w:r w:rsidRPr="00791BF4">
        <w:rPr>
          <w:rFonts w:ascii="Arial" w:hAnsi="Arial" w:cs="Arial"/>
        </w:rPr>
        <w:t xml:space="preserve">o </w:t>
      </w:r>
      <w:r w:rsidRPr="00791BF4">
        <w:rPr>
          <w:rFonts w:ascii="Arial" w:hAnsi="Arial" w:cs="Arial"/>
          <w:i/>
          <w:iCs/>
        </w:rPr>
        <w:t xml:space="preserve">gitana. Este porcentaje </w:t>
      </w:r>
      <w:r w:rsidRPr="00791BF4">
        <w:rPr>
          <w:rFonts w:ascii="Arial" w:hAnsi="Arial" w:cs="Arial"/>
        </w:rPr>
        <w:t xml:space="preserve">se </w:t>
      </w:r>
      <w:r w:rsidRPr="00791BF4">
        <w:rPr>
          <w:rFonts w:ascii="Arial" w:hAnsi="Arial" w:cs="Arial"/>
          <w:i/>
          <w:iCs/>
        </w:rPr>
        <w:t xml:space="preserve">definirá de acuerdo con la sumatoria de la nómina de cada uno de los integrantes del proponente plural. Las personas enunciadas anteriormente podrán estar vinculadas </w:t>
      </w:r>
      <w:r w:rsidRPr="00791BF4">
        <w:rPr>
          <w:rFonts w:ascii="Arial" w:hAnsi="Arial" w:cs="Arial"/>
        </w:rPr>
        <w:t xml:space="preserve">a </w:t>
      </w:r>
      <w:r w:rsidRPr="00791BF4">
        <w:rPr>
          <w:rFonts w:ascii="Arial" w:hAnsi="Arial" w:cs="Arial"/>
          <w:i/>
          <w:iCs/>
        </w:rPr>
        <w:t xml:space="preserve">cualquiera de sus integrantes. En todo caso, deberá aportar la copia de la certificación expedida por el Ministerio del Interior, en la cual acredite que el trabajador pertenece </w:t>
      </w:r>
      <w:r w:rsidRPr="00791BF4">
        <w:rPr>
          <w:rFonts w:ascii="Arial" w:hAnsi="Arial" w:cs="Arial"/>
        </w:rPr>
        <w:t xml:space="preserve">a </w:t>
      </w:r>
      <w:r w:rsidRPr="00791BF4">
        <w:rPr>
          <w:rFonts w:ascii="Arial" w:hAnsi="Arial" w:cs="Arial"/>
          <w:i/>
          <w:iCs/>
        </w:rPr>
        <w:t xml:space="preserve">la población indígena, negra, afrocolombiana, raizal, palenquera, </w:t>
      </w:r>
      <w:proofErr w:type="spellStart"/>
      <w:r w:rsidRPr="00791BF4">
        <w:rPr>
          <w:rFonts w:ascii="Arial" w:hAnsi="Arial" w:cs="Arial"/>
          <w:i/>
          <w:iCs/>
        </w:rPr>
        <w:t>Rrom</w:t>
      </w:r>
      <w:proofErr w:type="spellEnd"/>
      <w:r w:rsidRPr="00791BF4">
        <w:rPr>
          <w:rFonts w:ascii="Arial" w:hAnsi="Arial" w:cs="Arial"/>
          <w:i/>
          <w:iCs/>
        </w:rPr>
        <w:t xml:space="preserve"> </w:t>
      </w:r>
      <w:r w:rsidRPr="00791BF4">
        <w:rPr>
          <w:rFonts w:ascii="Arial" w:hAnsi="Arial" w:cs="Arial"/>
        </w:rPr>
        <w:t xml:space="preserve">o </w:t>
      </w:r>
      <w:r w:rsidRPr="00791BF4">
        <w:rPr>
          <w:rFonts w:ascii="Arial" w:hAnsi="Arial" w:cs="Arial"/>
          <w:i/>
          <w:iCs/>
        </w:rPr>
        <w:t xml:space="preserve">gitana en los términos del Decreto Ley </w:t>
      </w:r>
      <w:r w:rsidRPr="00791BF4">
        <w:rPr>
          <w:rFonts w:ascii="Arial" w:hAnsi="Arial" w:cs="Arial"/>
        </w:rPr>
        <w:t xml:space="preserve">2893 </w:t>
      </w:r>
      <w:r w:rsidRPr="00791BF4">
        <w:rPr>
          <w:rFonts w:ascii="Arial" w:hAnsi="Arial" w:cs="Arial"/>
          <w:i/>
          <w:iCs/>
        </w:rPr>
        <w:t xml:space="preserve">de 2011, </w:t>
      </w:r>
      <w:r w:rsidRPr="00791BF4">
        <w:rPr>
          <w:rFonts w:ascii="Arial" w:hAnsi="Arial" w:cs="Arial"/>
        </w:rPr>
        <w:t xml:space="preserve">o </w:t>
      </w:r>
      <w:r w:rsidRPr="00791BF4">
        <w:rPr>
          <w:rFonts w:ascii="Arial" w:hAnsi="Arial" w:cs="Arial"/>
          <w:i/>
          <w:iCs/>
        </w:rPr>
        <w:t xml:space="preserve">la norma que lo modifique, sustituya </w:t>
      </w:r>
      <w:r w:rsidRPr="00791BF4">
        <w:rPr>
          <w:rFonts w:ascii="Arial" w:hAnsi="Arial" w:cs="Arial"/>
        </w:rPr>
        <w:t xml:space="preserve">o </w:t>
      </w:r>
      <w:r w:rsidRPr="00791BF4">
        <w:rPr>
          <w:rFonts w:ascii="Arial" w:hAnsi="Arial" w:cs="Arial"/>
          <w:i/>
          <w:iCs/>
        </w:rPr>
        <w:t xml:space="preserve">complemente. </w:t>
      </w:r>
    </w:p>
    <w:p w14:paraId="1F78145A"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Debido </w:t>
      </w:r>
      <w:r w:rsidRPr="00791BF4">
        <w:rPr>
          <w:rFonts w:ascii="Arial" w:hAnsi="Arial" w:cs="Arial"/>
        </w:rPr>
        <w:t xml:space="preserve">a </w:t>
      </w:r>
      <w:r w:rsidRPr="00791BF4">
        <w:rPr>
          <w:rFonts w:ascii="Arial" w:hAnsi="Arial" w:cs="Arial"/>
          <w:i/>
          <w:iCs/>
        </w:rPr>
        <w:t xml:space="preserve">que para el otorgamiento de este criterio de desempate </w:t>
      </w:r>
      <w:r w:rsidRPr="00791BF4">
        <w:rPr>
          <w:rFonts w:ascii="Arial" w:hAnsi="Arial" w:cs="Arial"/>
        </w:rPr>
        <w:t xml:space="preserve">se </w:t>
      </w:r>
      <w:r w:rsidRPr="00791BF4">
        <w:rPr>
          <w:rFonts w:ascii="Arial" w:hAnsi="Arial" w:cs="Arial"/>
          <w:i/>
          <w:iCs/>
        </w:rPr>
        <w:t xml:space="preserve">entregan certificados que contienen datos sensibles, de acuerdo con el artículo </w:t>
      </w:r>
      <w:r w:rsidRPr="00791BF4">
        <w:rPr>
          <w:rFonts w:ascii="Arial" w:hAnsi="Arial" w:cs="Arial"/>
        </w:rPr>
        <w:t xml:space="preserve">5 </w:t>
      </w:r>
      <w:r w:rsidRPr="00791BF4">
        <w:rPr>
          <w:rFonts w:ascii="Arial" w:hAnsi="Arial" w:cs="Arial"/>
          <w:i/>
          <w:iCs/>
        </w:rPr>
        <w:t xml:space="preserve">de la Ley </w:t>
      </w:r>
      <w:r w:rsidRPr="00791BF4">
        <w:rPr>
          <w:rFonts w:ascii="Arial" w:hAnsi="Arial" w:cs="Arial"/>
        </w:rPr>
        <w:t xml:space="preserve">1581 </w:t>
      </w:r>
      <w:r w:rsidRPr="00791BF4">
        <w:rPr>
          <w:rFonts w:ascii="Arial" w:hAnsi="Arial" w:cs="Arial"/>
          <w:i/>
          <w:iCs/>
        </w:rPr>
        <w:t xml:space="preserve">de 2012, </w:t>
      </w:r>
      <w:r w:rsidRPr="00791BF4">
        <w:rPr>
          <w:rFonts w:ascii="Arial" w:hAnsi="Arial" w:cs="Arial"/>
        </w:rPr>
        <w:t xml:space="preserve">se </w:t>
      </w:r>
      <w:r w:rsidRPr="00791BF4">
        <w:rPr>
          <w:rFonts w:ascii="Arial" w:hAnsi="Arial" w:cs="Arial"/>
          <w:i/>
          <w:iCs/>
        </w:rPr>
        <w:t xml:space="preserve">requiere que el titular de la información de estos, como </w:t>
      </w:r>
      <w:r w:rsidRPr="00791BF4">
        <w:rPr>
          <w:rFonts w:ascii="Arial" w:hAnsi="Arial" w:cs="Arial"/>
        </w:rPr>
        <w:t xml:space="preserve">es </w:t>
      </w:r>
      <w:r w:rsidRPr="00791BF4">
        <w:rPr>
          <w:rFonts w:ascii="Arial" w:hAnsi="Arial" w:cs="Arial"/>
          <w:i/>
          <w:iCs/>
        </w:rPr>
        <w:t xml:space="preserve">el caso de las personas que pertenece </w:t>
      </w:r>
      <w:r w:rsidRPr="00791BF4">
        <w:rPr>
          <w:rFonts w:ascii="Arial" w:hAnsi="Arial" w:cs="Arial"/>
        </w:rPr>
        <w:t xml:space="preserve">a </w:t>
      </w:r>
      <w:r w:rsidRPr="00791BF4">
        <w:rPr>
          <w:rFonts w:ascii="Arial" w:hAnsi="Arial" w:cs="Arial"/>
          <w:i/>
          <w:iCs/>
        </w:rPr>
        <w:t xml:space="preserve">la población indígena, negra, afrocolombiana, raizal, palenquera, </w:t>
      </w:r>
      <w:proofErr w:type="spellStart"/>
      <w:r w:rsidRPr="00791BF4">
        <w:rPr>
          <w:rFonts w:ascii="Arial" w:hAnsi="Arial" w:cs="Arial"/>
          <w:i/>
          <w:iCs/>
        </w:rPr>
        <w:t>Rrom</w:t>
      </w:r>
      <w:proofErr w:type="spellEnd"/>
      <w:r w:rsidRPr="00791BF4">
        <w:rPr>
          <w:rFonts w:ascii="Arial" w:hAnsi="Arial" w:cs="Arial"/>
          <w:i/>
          <w:iCs/>
        </w:rPr>
        <w:t xml:space="preserve"> </w:t>
      </w:r>
      <w:r w:rsidRPr="00791BF4">
        <w:rPr>
          <w:rFonts w:ascii="Arial" w:hAnsi="Arial" w:cs="Arial"/>
        </w:rPr>
        <w:t xml:space="preserve">o </w:t>
      </w:r>
      <w:r w:rsidRPr="00791BF4">
        <w:rPr>
          <w:rFonts w:ascii="Arial" w:hAnsi="Arial" w:cs="Arial"/>
          <w:i/>
          <w:iCs/>
        </w:rPr>
        <w:t xml:space="preserve">gitana autoricen de manera previa </w:t>
      </w:r>
      <w:r w:rsidRPr="00791BF4">
        <w:rPr>
          <w:rFonts w:ascii="Arial" w:hAnsi="Arial" w:cs="Arial"/>
        </w:rPr>
        <w:t xml:space="preserve">y </w:t>
      </w:r>
      <w:r w:rsidRPr="00791BF4">
        <w:rPr>
          <w:rFonts w:ascii="Arial" w:hAnsi="Arial" w:cs="Arial"/>
          <w:i/>
          <w:iCs/>
        </w:rPr>
        <w:t xml:space="preserve">expresa el tratamiento de la información, en los términos del literal </w:t>
      </w:r>
      <w:r w:rsidRPr="00791BF4">
        <w:rPr>
          <w:rFonts w:ascii="Arial" w:hAnsi="Arial" w:cs="Arial"/>
        </w:rPr>
        <w:t xml:space="preserve">a) </w:t>
      </w:r>
      <w:r w:rsidRPr="00791BF4">
        <w:rPr>
          <w:rFonts w:ascii="Arial" w:hAnsi="Arial" w:cs="Arial"/>
          <w:i/>
          <w:iCs/>
        </w:rPr>
        <w:t xml:space="preserve">del artículo </w:t>
      </w:r>
      <w:r w:rsidRPr="00791BF4">
        <w:rPr>
          <w:rFonts w:ascii="Arial" w:hAnsi="Arial" w:cs="Arial"/>
        </w:rPr>
        <w:t xml:space="preserve">6 </w:t>
      </w:r>
      <w:r w:rsidRPr="00791BF4">
        <w:rPr>
          <w:rFonts w:ascii="Arial" w:hAnsi="Arial" w:cs="Arial"/>
          <w:i/>
          <w:iCs/>
        </w:rPr>
        <w:t xml:space="preserve">de la Ley </w:t>
      </w:r>
      <w:r w:rsidRPr="00791BF4">
        <w:rPr>
          <w:rFonts w:ascii="Arial" w:hAnsi="Arial" w:cs="Arial"/>
        </w:rPr>
        <w:t xml:space="preserve">1581 </w:t>
      </w:r>
      <w:r w:rsidRPr="00791BF4">
        <w:rPr>
          <w:rFonts w:ascii="Arial" w:hAnsi="Arial" w:cs="Arial"/>
          <w:i/>
          <w:iCs/>
        </w:rPr>
        <w:t xml:space="preserve">de 2012, como requisito para el otorgamiento del criterio de desempate. </w:t>
      </w:r>
    </w:p>
    <w:p w14:paraId="5BD362D4" w14:textId="49D59B28" w:rsidR="0066165D" w:rsidRPr="00791BF4" w:rsidRDefault="0066165D" w:rsidP="003B5AE9">
      <w:pPr>
        <w:pStyle w:val="Default"/>
        <w:jc w:val="both"/>
        <w:rPr>
          <w:i/>
          <w:iCs/>
          <w:sz w:val="20"/>
          <w:szCs w:val="20"/>
          <w:lang w:val="es-CO"/>
        </w:rPr>
      </w:pPr>
      <w:r w:rsidRPr="00791BF4">
        <w:rPr>
          <w:i/>
          <w:iCs/>
          <w:sz w:val="20"/>
          <w:szCs w:val="20"/>
          <w:lang w:val="es-CO"/>
        </w:rPr>
        <w:t xml:space="preserve">6. Preferir la propuesta de personas naturales en proceso de reintegración </w:t>
      </w:r>
      <w:r w:rsidRPr="00791BF4">
        <w:rPr>
          <w:sz w:val="20"/>
          <w:szCs w:val="20"/>
          <w:lang w:val="es-CO"/>
        </w:rPr>
        <w:t xml:space="preserve">o </w:t>
      </w:r>
      <w:r w:rsidRPr="00791BF4">
        <w:rPr>
          <w:i/>
          <w:iCs/>
          <w:sz w:val="20"/>
          <w:szCs w:val="20"/>
          <w:lang w:val="es-CO"/>
        </w:rPr>
        <w:t xml:space="preserve">reincorporación, para lo cual presentará copia de alguno de los siguientes documentos: i) la certificación en las desmovilizaciones colectivas que expida la Oficina de Alto Comisionado para la Paz, </w:t>
      </w:r>
      <w:proofErr w:type="spellStart"/>
      <w:r w:rsidRPr="00791BF4">
        <w:rPr>
          <w:i/>
          <w:iCs/>
          <w:sz w:val="20"/>
          <w:szCs w:val="20"/>
          <w:lang w:val="es-CO"/>
        </w:rPr>
        <w:t>ii</w:t>
      </w:r>
      <w:proofErr w:type="spellEnd"/>
      <w:r w:rsidRPr="00791BF4">
        <w:rPr>
          <w:i/>
          <w:iCs/>
          <w:sz w:val="20"/>
          <w:szCs w:val="20"/>
          <w:lang w:val="es-CO"/>
        </w:rPr>
        <w:t xml:space="preserve">) el certificado que emita el Comité Operativo para la Dejación de las Armas respecto de las personas desmovilizadas en forma individual, </w:t>
      </w:r>
      <w:proofErr w:type="spellStart"/>
      <w:r w:rsidRPr="00791BF4">
        <w:rPr>
          <w:i/>
          <w:iCs/>
          <w:sz w:val="20"/>
          <w:szCs w:val="20"/>
          <w:lang w:val="es-CO"/>
        </w:rPr>
        <w:t>iíi</w:t>
      </w:r>
      <w:proofErr w:type="spellEnd"/>
      <w:r w:rsidRPr="00791BF4">
        <w:rPr>
          <w:i/>
          <w:iCs/>
          <w:sz w:val="20"/>
          <w:szCs w:val="20"/>
          <w:lang w:val="es-CO"/>
        </w:rPr>
        <w:t xml:space="preserve">) el certificado que emita la Agencia para la Reincorporación </w:t>
      </w:r>
      <w:r w:rsidRPr="00791BF4">
        <w:rPr>
          <w:sz w:val="20"/>
          <w:szCs w:val="20"/>
          <w:lang w:val="es-CO"/>
        </w:rPr>
        <w:t xml:space="preserve">y </w:t>
      </w:r>
      <w:r w:rsidRPr="00791BF4">
        <w:rPr>
          <w:i/>
          <w:iCs/>
          <w:sz w:val="20"/>
          <w:szCs w:val="20"/>
          <w:lang w:val="es-CO"/>
        </w:rPr>
        <w:t xml:space="preserve">la Normalización que acredite que la persona </w:t>
      </w:r>
      <w:r w:rsidRPr="00791BF4">
        <w:rPr>
          <w:sz w:val="20"/>
          <w:szCs w:val="20"/>
          <w:lang w:val="es-CO"/>
        </w:rPr>
        <w:t xml:space="preserve">se </w:t>
      </w:r>
      <w:r w:rsidRPr="00791BF4">
        <w:rPr>
          <w:i/>
          <w:iCs/>
          <w:sz w:val="20"/>
          <w:szCs w:val="20"/>
          <w:lang w:val="es-CO"/>
        </w:rPr>
        <w:t xml:space="preserve">encuentra en proceso de reincorporación </w:t>
      </w:r>
      <w:r w:rsidRPr="00791BF4">
        <w:rPr>
          <w:sz w:val="20"/>
          <w:szCs w:val="20"/>
          <w:lang w:val="es-CO"/>
        </w:rPr>
        <w:t xml:space="preserve">o </w:t>
      </w:r>
      <w:r w:rsidRPr="00791BF4">
        <w:rPr>
          <w:i/>
          <w:iCs/>
          <w:sz w:val="20"/>
          <w:szCs w:val="20"/>
          <w:lang w:val="es-CO"/>
        </w:rPr>
        <w:t xml:space="preserve">reintegración </w:t>
      </w:r>
      <w:r w:rsidRPr="00791BF4">
        <w:rPr>
          <w:sz w:val="20"/>
          <w:szCs w:val="20"/>
          <w:lang w:val="es-CO"/>
        </w:rPr>
        <w:t xml:space="preserve">o </w:t>
      </w:r>
      <w:proofErr w:type="spellStart"/>
      <w:r w:rsidRPr="00791BF4">
        <w:rPr>
          <w:i/>
          <w:iCs/>
          <w:sz w:val="20"/>
          <w:szCs w:val="20"/>
          <w:lang w:val="es-CO"/>
        </w:rPr>
        <w:t>iv</w:t>
      </w:r>
      <w:proofErr w:type="spellEnd"/>
      <w:r w:rsidRPr="00791BF4">
        <w:rPr>
          <w:i/>
          <w:iCs/>
          <w:sz w:val="20"/>
          <w:szCs w:val="20"/>
          <w:lang w:val="es-CO"/>
        </w:rPr>
        <w:t xml:space="preserve">) cualquier otro certificado que para el efecto determine la Ley. Además, se entregará copia del documento de identificación de la persona en proceso de reintegración </w:t>
      </w:r>
      <w:r w:rsidRPr="00791BF4">
        <w:rPr>
          <w:sz w:val="20"/>
          <w:szCs w:val="20"/>
          <w:lang w:val="es-CO"/>
        </w:rPr>
        <w:t xml:space="preserve">o </w:t>
      </w:r>
      <w:r w:rsidRPr="00791BF4">
        <w:rPr>
          <w:i/>
          <w:iCs/>
          <w:sz w:val="20"/>
          <w:szCs w:val="20"/>
          <w:lang w:val="es-CO"/>
        </w:rPr>
        <w:t xml:space="preserve">reincorporación. </w:t>
      </w:r>
    </w:p>
    <w:p w14:paraId="22AE3CA7" w14:textId="77777777" w:rsidR="003B5AE9" w:rsidRPr="00791BF4" w:rsidRDefault="003B5AE9" w:rsidP="003B5AE9">
      <w:pPr>
        <w:pStyle w:val="Default"/>
        <w:jc w:val="both"/>
        <w:rPr>
          <w:sz w:val="20"/>
          <w:szCs w:val="20"/>
          <w:lang w:val="es-CO"/>
        </w:rPr>
      </w:pPr>
    </w:p>
    <w:p w14:paraId="578341FF"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En el caso de las personas jurídicas, el representante legal </w:t>
      </w:r>
      <w:r w:rsidRPr="00791BF4">
        <w:rPr>
          <w:sz w:val="20"/>
          <w:szCs w:val="20"/>
        </w:rPr>
        <w:t xml:space="preserve">o </w:t>
      </w:r>
      <w:r w:rsidRPr="00791BF4">
        <w:rPr>
          <w:i/>
          <w:iCs/>
          <w:sz w:val="20"/>
          <w:szCs w:val="20"/>
        </w:rPr>
        <w:t xml:space="preserve">el revisor fiscal, si están obligados </w:t>
      </w:r>
      <w:r w:rsidRPr="00791BF4">
        <w:rPr>
          <w:sz w:val="20"/>
          <w:szCs w:val="20"/>
        </w:rPr>
        <w:t xml:space="preserve">a </w:t>
      </w:r>
      <w:r w:rsidRPr="00791BF4">
        <w:rPr>
          <w:i/>
          <w:iCs/>
          <w:sz w:val="20"/>
          <w:szCs w:val="20"/>
        </w:rPr>
        <w:t xml:space="preserve">tenerlo, entregará un certificado, mediante el cual acredite bajo la gravedad de juramento que más del cincuenta por ciento (50 </w:t>
      </w:r>
      <w:r w:rsidRPr="00791BF4">
        <w:rPr>
          <w:sz w:val="20"/>
          <w:szCs w:val="20"/>
        </w:rPr>
        <w:t xml:space="preserve">%) </w:t>
      </w:r>
      <w:r w:rsidRPr="00791BF4">
        <w:rPr>
          <w:i/>
          <w:iCs/>
          <w:sz w:val="20"/>
          <w:szCs w:val="20"/>
        </w:rPr>
        <w:t xml:space="preserve">de la composición accionaria </w:t>
      </w:r>
      <w:r w:rsidRPr="00791BF4">
        <w:rPr>
          <w:sz w:val="20"/>
          <w:szCs w:val="20"/>
        </w:rPr>
        <w:t xml:space="preserve">o </w:t>
      </w:r>
      <w:r w:rsidRPr="00791BF4">
        <w:rPr>
          <w:i/>
          <w:iCs/>
          <w:sz w:val="20"/>
          <w:szCs w:val="20"/>
        </w:rPr>
        <w:t xml:space="preserve">cuotas partes de la persona jurídica está constituida por personas en proceso de reintegración </w:t>
      </w:r>
      <w:r w:rsidRPr="00791BF4">
        <w:rPr>
          <w:sz w:val="20"/>
          <w:szCs w:val="20"/>
        </w:rPr>
        <w:t xml:space="preserve">o </w:t>
      </w:r>
      <w:r w:rsidRPr="00791BF4">
        <w:rPr>
          <w:i/>
          <w:iCs/>
          <w:sz w:val="20"/>
          <w:szCs w:val="20"/>
        </w:rPr>
        <w:t xml:space="preserve">reincorporación. Además, deberá aportar alguno de los certificados del inciso anterior, junto con los documentos de identificación de cada una de las personas que está en proceso de reincorporación </w:t>
      </w:r>
      <w:r w:rsidRPr="00791BF4">
        <w:rPr>
          <w:sz w:val="20"/>
          <w:szCs w:val="20"/>
        </w:rPr>
        <w:t xml:space="preserve">o </w:t>
      </w:r>
      <w:r w:rsidRPr="00791BF4">
        <w:rPr>
          <w:i/>
          <w:iCs/>
          <w:sz w:val="20"/>
          <w:szCs w:val="20"/>
        </w:rPr>
        <w:t xml:space="preserve">reintegración. </w:t>
      </w:r>
    </w:p>
    <w:p w14:paraId="6187AB73"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Tratándose de proponentes plurales, se preferirá la oferta cuando todos los integrantes sean personas en proceso de reincorporación, para lo cual se entregará alguno de los certificados del inciso primero de este numeral, y/o personas jurídicas donde más del cincuenta por ciento (50 </w:t>
      </w:r>
      <w:r w:rsidRPr="00791BF4">
        <w:rPr>
          <w:sz w:val="20"/>
          <w:szCs w:val="20"/>
        </w:rPr>
        <w:t xml:space="preserve">%) </w:t>
      </w:r>
      <w:r w:rsidRPr="00791BF4">
        <w:rPr>
          <w:i/>
          <w:iCs/>
          <w:sz w:val="20"/>
          <w:szCs w:val="20"/>
        </w:rPr>
        <w:t xml:space="preserve">de la composición accionaria </w:t>
      </w:r>
      <w:r w:rsidRPr="00791BF4">
        <w:rPr>
          <w:sz w:val="20"/>
          <w:szCs w:val="20"/>
        </w:rPr>
        <w:t xml:space="preserve">o </w:t>
      </w:r>
      <w:r w:rsidRPr="00791BF4">
        <w:rPr>
          <w:i/>
          <w:iCs/>
          <w:sz w:val="20"/>
          <w:szCs w:val="20"/>
        </w:rPr>
        <w:t xml:space="preserve">cuotas parte esté constituida por personas en proceso de reincorporación, para lo cual el representante legal, </w:t>
      </w:r>
      <w:r w:rsidRPr="00791BF4">
        <w:rPr>
          <w:sz w:val="20"/>
          <w:szCs w:val="20"/>
        </w:rPr>
        <w:t xml:space="preserve">o </w:t>
      </w:r>
      <w:r w:rsidRPr="00791BF4">
        <w:rPr>
          <w:i/>
          <w:iCs/>
          <w:sz w:val="20"/>
          <w:szCs w:val="20"/>
        </w:rPr>
        <w:t xml:space="preserve">el revisor fiscal, si </w:t>
      </w:r>
      <w:r w:rsidRPr="00791BF4">
        <w:rPr>
          <w:i/>
          <w:iCs/>
          <w:sz w:val="20"/>
          <w:szCs w:val="20"/>
        </w:rPr>
        <w:lastRenderedPageBreak/>
        <w:t xml:space="preserve">está obligado </w:t>
      </w:r>
      <w:r w:rsidRPr="00791BF4">
        <w:rPr>
          <w:sz w:val="20"/>
          <w:szCs w:val="20"/>
        </w:rPr>
        <w:t xml:space="preserve">a </w:t>
      </w:r>
      <w:r w:rsidRPr="00791BF4">
        <w:rPr>
          <w:i/>
          <w:iCs/>
          <w:sz w:val="20"/>
          <w:szCs w:val="20"/>
        </w:rPr>
        <w:t xml:space="preserve">tenerlo, acreditará tal situación aportando los documentos de identificación de cada una de las personas en proceso de reincorporación. </w:t>
      </w:r>
    </w:p>
    <w:p w14:paraId="2CC9567C"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Debido </w:t>
      </w:r>
      <w:r w:rsidRPr="00791BF4">
        <w:rPr>
          <w:sz w:val="20"/>
          <w:szCs w:val="20"/>
        </w:rPr>
        <w:t xml:space="preserve">a </w:t>
      </w:r>
      <w:r w:rsidRPr="00791BF4">
        <w:rPr>
          <w:i/>
          <w:iCs/>
          <w:sz w:val="20"/>
          <w:szCs w:val="20"/>
        </w:rPr>
        <w:t xml:space="preserve">que para el otorgamiento de este criterio de desempate se entregan certificados que contienen datos sensibles, de acuerdo con el artículo </w:t>
      </w:r>
      <w:r w:rsidRPr="00791BF4">
        <w:rPr>
          <w:sz w:val="20"/>
          <w:szCs w:val="20"/>
        </w:rPr>
        <w:t xml:space="preserve">5 </w:t>
      </w:r>
      <w:r w:rsidRPr="00791BF4">
        <w:rPr>
          <w:i/>
          <w:iCs/>
          <w:sz w:val="20"/>
          <w:szCs w:val="20"/>
        </w:rPr>
        <w:t xml:space="preserve">de la Ley </w:t>
      </w:r>
      <w:r w:rsidRPr="00791BF4">
        <w:rPr>
          <w:sz w:val="20"/>
          <w:szCs w:val="20"/>
        </w:rPr>
        <w:t xml:space="preserve">1581 </w:t>
      </w:r>
      <w:r w:rsidRPr="00791BF4">
        <w:rPr>
          <w:i/>
          <w:iCs/>
          <w:sz w:val="20"/>
          <w:szCs w:val="20"/>
        </w:rPr>
        <w:t xml:space="preserve">de 2012, se requiere que el titular de la información de estos, como son las personas en proceso de reincorporación </w:t>
      </w:r>
      <w:r w:rsidRPr="00791BF4">
        <w:rPr>
          <w:sz w:val="20"/>
          <w:szCs w:val="20"/>
        </w:rPr>
        <w:t xml:space="preserve">o </w:t>
      </w:r>
      <w:r w:rsidRPr="00791BF4">
        <w:rPr>
          <w:i/>
          <w:iCs/>
          <w:sz w:val="20"/>
          <w:szCs w:val="20"/>
        </w:rPr>
        <w:t xml:space="preserve">reintegración, autoricen </w:t>
      </w:r>
      <w:r w:rsidRPr="00791BF4">
        <w:rPr>
          <w:sz w:val="20"/>
          <w:szCs w:val="20"/>
        </w:rPr>
        <w:t xml:space="preserve">a </w:t>
      </w:r>
      <w:r w:rsidRPr="00791BF4">
        <w:rPr>
          <w:i/>
          <w:iCs/>
          <w:sz w:val="20"/>
          <w:szCs w:val="20"/>
        </w:rPr>
        <w:t xml:space="preserve">la entidad de manera previa y expresa el manejo de esta información, en los términos del literal </w:t>
      </w:r>
      <w:r w:rsidRPr="00791BF4">
        <w:rPr>
          <w:sz w:val="20"/>
          <w:szCs w:val="20"/>
        </w:rPr>
        <w:t xml:space="preserve">a) </w:t>
      </w:r>
      <w:r w:rsidRPr="00791BF4">
        <w:rPr>
          <w:i/>
          <w:iCs/>
          <w:sz w:val="20"/>
          <w:szCs w:val="20"/>
        </w:rPr>
        <w:t xml:space="preserve">del artículo </w:t>
      </w:r>
      <w:r w:rsidRPr="00791BF4">
        <w:rPr>
          <w:sz w:val="20"/>
          <w:szCs w:val="20"/>
        </w:rPr>
        <w:t xml:space="preserve">6 </w:t>
      </w:r>
      <w:r w:rsidRPr="00791BF4">
        <w:rPr>
          <w:i/>
          <w:iCs/>
          <w:sz w:val="20"/>
          <w:szCs w:val="20"/>
        </w:rPr>
        <w:t xml:space="preserve">de la Ley </w:t>
      </w:r>
      <w:r w:rsidRPr="00791BF4">
        <w:rPr>
          <w:sz w:val="20"/>
          <w:szCs w:val="20"/>
        </w:rPr>
        <w:t xml:space="preserve">1581 </w:t>
      </w:r>
      <w:r w:rsidRPr="00791BF4">
        <w:rPr>
          <w:i/>
          <w:iCs/>
          <w:sz w:val="20"/>
          <w:szCs w:val="20"/>
        </w:rPr>
        <w:t xml:space="preserve">de 2012 como requisito para el otorgamiento de este criterio de desempate. </w:t>
      </w:r>
    </w:p>
    <w:p w14:paraId="4307A89D"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7. Preferir la oferta presentada por un proponente plural siempre que se cumplan las condiciones de los siguientes numerales: </w:t>
      </w:r>
    </w:p>
    <w:p w14:paraId="4BF5EF51" w14:textId="423A5256" w:rsidR="0066165D" w:rsidRPr="00791BF4" w:rsidRDefault="0066165D" w:rsidP="00996E4B">
      <w:pPr>
        <w:pStyle w:val="Default"/>
        <w:jc w:val="both"/>
        <w:rPr>
          <w:i/>
          <w:iCs/>
          <w:sz w:val="20"/>
          <w:szCs w:val="20"/>
          <w:lang w:val="es-CO"/>
        </w:rPr>
      </w:pPr>
      <w:r w:rsidRPr="00791BF4">
        <w:rPr>
          <w:sz w:val="20"/>
          <w:szCs w:val="20"/>
          <w:lang w:val="es-CO"/>
        </w:rPr>
        <w:t xml:space="preserve">7. 1. </w:t>
      </w:r>
      <w:r w:rsidRPr="00791BF4">
        <w:rPr>
          <w:i/>
          <w:iCs/>
          <w:sz w:val="20"/>
          <w:szCs w:val="20"/>
          <w:lang w:val="es-CO"/>
        </w:rPr>
        <w:t xml:space="preserve">Esté conformado por al menos una madre cabeza de familia y/o una persona en proceso de reincorporación </w:t>
      </w:r>
      <w:r w:rsidRPr="00791BF4">
        <w:rPr>
          <w:sz w:val="20"/>
          <w:szCs w:val="20"/>
          <w:lang w:val="es-CO"/>
        </w:rPr>
        <w:t xml:space="preserve">o </w:t>
      </w:r>
      <w:r w:rsidRPr="00791BF4">
        <w:rPr>
          <w:i/>
          <w:iCs/>
          <w:sz w:val="20"/>
          <w:szCs w:val="20"/>
          <w:lang w:val="es-CO"/>
        </w:rPr>
        <w:t xml:space="preserve">reintegración, para lo cual se acreditarán estas condiciones de acuerdo con lo previsto en el inciso </w:t>
      </w:r>
      <w:r w:rsidRPr="00791BF4">
        <w:rPr>
          <w:sz w:val="20"/>
          <w:szCs w:val="20"/>
          <w:lang w:val="es-CO"/>
        </w:rPr>
        <w:t xml:space="preserve">1 </w:t>
      </w:r>
      <w:r w:rsidRPr="00791BF4">
        <w:rPr>
          <w:i/>
          <w:iCs/>
          <w:sz w:val="20"/>
          <w:szCs w:val="20"/>
          <w:lang w:val="es-CO"/>
        </w:rPr>
        <w:t xml:space="preserve">del numeral </w:t>
      </w:r>
      <w:r w:rsidRPr="00791BF4">
        <w:rPr>
          <w:sz w:val="20"/>
          <w:szCs w:val="20"/>
          <w:lang w:val="es-CO"/>
        </w:rPr>
        <w:t xml:space="preserve">2 </w:t>
      </w:r>
      <w:r w:rsidRPr="00791BF4">
        <w:rPr>
          <w:i/>
          <w:iCs/>
          <w:sz w:val="20"/>
          <w:szCs w:val="20"/>
          <w:lang w:val="es-CO"/>
        </w:rPr>
        <w:t xml:space="preserve">y/o el inciso </w:t>
      </w:r>
      <w:r w:rsidRPr="00791BF4">
        <w:rPr>
          <w:sz w:val="20"/>
          <w:szCs w:val="20"/>
          <w:lang w:val="es-CO"/>
        </w:rPr>
        <w:t xml:space="preserve">1 </w:t>
      </w:r>
      <w:r w:rsidRPr="00791BF4">
        <w:rPr>
          <w:i/>
          <w:iCs/>
          <w:sz w:val="20"/>
          <w:szCs w:val="20"/>
          <w:lang w:val="es-CO"/>
        </w:rPr>
        <w:t xml:space="preserve">del numeral </w:t>
      </w:r>
      <w:r w:rsidRPr="00791BF4">
        <w:rPr>
          <w:sz w:val="20"/>
          <w:szCs w:val="20"/>
          <w:lang w:val="es-CO"/>
        </w:rPr>
        <w:t xml:space="preserve">6 </w:t>
      </w:r>
      <w:r w:rsidRPr="00791BF4">
        <w:rPr>
          <w:i/>
          <w:iCs/>
          <w:sz w:val="20"/>
          <w:szCs w:val="20"/>
          <w:lang w:val="es-CO"/>
        </w:rPr>
        <w:t xml:space="preserve">del presente artículo; </w:t>
      </w:r>
      <w:r w:rsidRPr="00791BF4">
        <w:rPr>
          <w:sz w:val="20"/>
          <w:szCs w:val="20"/>
          <w:lang w:val="es-CO"/>
        </w:rPr>
        <w:t xml:space="preserve">o </w:t>
      </w:r>
      <w:r w:rsidRPr="00791BF4">
        <w:rPr>
          <w:i/>
          <w:iCs/>
          <w:sz w:val="20"/>
          <w:szCs w:val="20"/>
          <w:lang w:val="es-CO"/>
        </w:rPr>
        <w:t xml:space="preserve">por una persona jurídica en la cual participe </w:t>
      </w:r>
      <w:r w:rsidRPr="00791BF4">
        <w:rPr>
          <w:sz w:val="20"/>
          <w:szCs w:val="20"/>
          <w:lang w:val="es-CO"/>
        </w:rPr>
        <w:t xml:space="preserve">o </w:t>
      </w:r>
      <w:r w:rsidRPr="00791BF4">
        <w:rPr>
          <w:i/>
          <w:iCs/>
          <w:sz w:val="20"/>
          <w:szCs w:val="20"/>
          <w:lang w:val="es-CO"/>
        </w:rPr>
        <w:t xml:space="preserve">participen mayoritariamente madres cabeza de familia y/o personas en proceso de reincorporación </w:t>
      </w:r>
      <w:r w:rsidRPr="00791BF4">
        <w:rPr>
          <w:sz w:val="20"/>
          <w:szCs w:val="20"/>
          <w:lang w:val="es-CO"/>
        </w:rPr>
        <w:t xml:space="preserve">o </w:t>
      </w:r>
      <w:r w:rsidRPr="00791BF4">
        <w:rPr>
          <w:i/>
          <w:iCs/>
          <w:sz w:val="20"/>
          <w:szCs w:val="20"/>
          <w:lang w:val="es-CO"/>
        </w:rPr>
        <w:t xml:space="preserve">reintegración, para lo cual el representante legal </w:t>
      </w:r>
      <w:r w:rsidRPr="00791BF4">
        <w:rPr>
          <w:sz w:val="20"/>
          <w:szCs w:val="20"/>
          <w:lang w:val="es-CO"/>
        </w:rPr>
        <w:t xml:space="preserve">o </w:t>
      </w:r>
      <w:r w:rsidRPr="00791BF4">
        <w:rPr>
          <w:i/>
          <w:iCs/>
          <w:sz w:val="20"/>
          <w:szCs w:val="20"/>
          <w:lang w:val="es-CO"/>
        </w:rPr>
        <w:t xml:space="preserve">el revisor fiscal, si están obligados </w:t>
      </w:r>
      <w:r w:rsidRPr="00791BF4">
        <w:rPr>
          <w:sz w:val="20"/>
          <w:szCs w:val="20"/>
          <w:lang w:val="es-CO"/>
        </w:rPr>
        <w:t xml:space="preserve">a </w:t>
      </w:r>
      <w:r w:rsidRPr="00791BF4">
        <w:rPr>
          <w:i/>
          <w:iCs/>
          <w:sz w:val="20"/>
          <w:szCs w:val="20"/>
          <w:lang w:val="es-CO"/>
        </w:rPr>
        <w:t xml:space="preserve">tenerlo, presentarán un certificado, mediante el cual acrediten, bajo la gravedad de juramento, que más del cincuenta por ciento (50 </w:t>
      </w:r>
      <w:r w:rsidRPr="00791BF4">
        <w:rPr>
          <w:sz w:val="20"/>
          <w:szCs w:val="20"/>
          <w:lang w:val="es-CO"/>
        </w:rPr>
        <w:t xml:space="preserve">%) </w:t>
      </w:r>
      <w:r w:rsidRPr="00791BF4">
        <w:rPr>
          <w:i/>
          <w:iCs/>
          <w:sz w:val="20"/>
          <w:szCs w:val="20"/>
          <w:lang w:val="es-CO"/>
        </w:rPr>
        <w:t xml:space="preserve">de la composición accionaria </w:t>
      </w:r>
      <w:r w:rsidRPr="00791BF4">
        <w:rPr>
          <w:sz w:val="20"/>
          <w:szCs w:val="20"/>
          <w:lang w:val="es-CO"/>
        </w:rPr>
        <w:t xml:space="preserve">o </w:t>
      </w:r>
      <w:r w:rsidRPr="00791BF4">
        <w:rPr>
          <w:i/>
          <w:iCs/>
          <w:sz w:val="20"/>
          <w:szCs w:val="20"/>
          <w:lang w:val="es-CO"/>
        </w:rPr>
        <w:t xml:space="preserve">cuota parte de la persona jurídica está constituida por madres cabeza de familia y/o personas en proceso de reincorporación </w:t>
      </w:r>
      <w:r w:rsidRPr="00791BF4">
        <w:rPr>
          <w:sz w:val="20"/>
          <w:szCs w:val="20"/>
          <w:lang w:val="es-CO"/>
        </w:rPr>
        <w:t xml:space="preserve">o </w:t>
      </w:r>
      <w:r w:rsidRPr="00791BF4">
        <w:rPr>
          <w:i/>
          <w:iCs/>
          <w:sz w:val="20"/>
          <w:szCs w:val="20"/>
          <w:lang w:val="es-CO"/>
        </w:rPr>
        <w:t xml:space="preserve">reintegración. Además, deberá acreditar la condición indicada de cada una de las personas que participen en la sociedad que sean mujeres cabeza de familia y/o personas en proceso de reincorporación </w:t>
      </w:r>
      <w:r w:rsidRPr="00791BF4">
        <w:rPr>
          <w:sz w:val="20"/>
          <w:szCs w:val="20"/>
          <w:lang w:val="es-CO"/>
        </w:rPr>
        <w:t xml:space="preserve">o </w:t>
      </w:r>
      <w:r w:rsidRPr="00791BF4">
        <w:rPr>
          <w:i/>
          <w:iCs/>
          <w:sz w:val="20"/>
          <w:szCs w:val="20"/>
          <w:lang w:val="es-CO"/>
        </w:rPr>
        <w:t xml:space="preserve">reintegración, aportando los documentos de cada uno de ellos, de acuerdo con lo previsto en este numeral. Este integrante debe tener una participación de por lo menos el veinticinco por ciento </w:t>
      </w:r>
      <w:r w:rsidRPr="00791BF4">
        <w:rPr>
          <w:sz w:val="20"/>
          <w:szCs w:val="20"/>
          <w:lang w:val="es-CO"/>
        </w:rPr>
        <w:t xml:space="preserve">(25 %) </w:t>
      </w:r>
      <w:r w:rsidRPr="00791BF4">
        <w:rPr>
          <w:i/>
          <w:iCs/>
          <w:sz w:val="20"/>
          <w:szCs w:val="20"/>
          <w:lang w:val="es-CO"/>
        </w:rPr>
        <w:t xml:space="preserve">en el proponente plural. </w:t>
      </w:r>
    </w:p>
    <w:p w14:paraId="52758AD4" w14:textId="77777777" w:rsidR="00996E4B" w:rsidRPr="00791BF4" w:rsidRDefault="00996E4B" w:rsidP="00996E4B">
      <w:pPr>
        <w:pStyle w:val="Default"/>
        <w:jc w:val="both"/>
        <w:rPr>
          <w:sz w:val="20"/>
          <w:szCs w:val="20"/>
          <w:lang w:val="es-CO"/>
        </w:rPr>
      </w:pPr>
    </w:p>
    <w:p w14:paraId="34EAC913"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7.2. El integrante del proponente plural de que trata el anterior numeral debe aportar mínimo el veinticinco por ciento </w:t>
      </w:r>
      <w:r w:rsidRPr="00791BF4">
        <w:rPr>
          <w:rFonts w:ascii="Arial" w:hAnsi="Arial" w:cs="Arial"/>
        </w:rPr>
        <w:t xml:space="preserve">(25%) </w:t>
      </w:r>
      <w:r w:rsidRPr="00791BF4">
        <w:rPr>
          <w:rFonts w:ascii="Arial" w:hAnsi="Arial" w:cs="Arial"/>
          <w:i/>
          <w:iCs/>
        </w:rPr>
        <w:t xml:space="preserve">de la experiencia acreditada en la oferta. </w:t>
      </w:r>
    </w:p>
    <w:p w14:paraId="1A4890C3" w14:textId="5B145AD7" w:rsidR="0066165D" w:rsidRPr="00791BF4" w:rsidRDefault="0066165D" w:rsidP="003B5AE9">
      <w:pPr>
        <w:widowControl/>
        <w:autoSpaceDE w:val="0"/>
        <w:autoSpaceDN w:val="0"/>
        <w:adjustRightInd w:val="0"/>
        <w:spacing w:line="278" w:lineRule="atLeast"/>
        <w:jc w:val="both"/>
        <w:rPr>
          <w:rFonts w:ascii="Arial" w:hAnsi="Arial" w:cs="Arial"/>
          <w:i/>
          <w:iCs/>
        </w:rPr>
      </w:pPr>
      <w:r w:rsidRPr="00791BF4">
        <w:rPr>
          <w:rFonts w:ascii="Arial" w:hAnsi="Arial" w:cs="Arial"/>
          <w:i/>
          <w:iCs/>
        </w:rPr>
        <w:t xml:space="preserve">7.3. En relación con el integrante del numeral </w:t>
      </w:r>
      <w:r w:rsidRPr="00791BF4">
        <w:rPr>
          <w:rFonts w:ascii="Arial" w:hAnsi="Arial" w:cs="Arial"/>
        </w:rPr>
        <w:t xml:space="preserve">7.1. </w:t>
      </w:r>
      <w:r w:rsidRPr="00791BF4">
        <w:rPr>
          <w:rFonts w:ascii="Arial" w:hAnsi="Arial" w:cs="Arial"/>
          <w:i/>
          <w:iCs/>
        </w:rPr>
        <w:t xml:space="preserve">ni la madre cabeza de familia </w:t>
      </w:r>
      <w:r w:rsidRPr="00791BF4">
        <w:rPr>
          <w:rFonts w:ascii="Arial" w:hAnsi="Arial" w:cs="Arial"/>
        </w:rPr>
        <w:t xml:space="preserve">o </w:t>
      </w:r>
      <w:r w:rsidRPr="00791BF4">
        <w:rPr>
          <w:rFonts w:ascii="Arial" w:hAnsi="Arial" w:cs="Arial"/>
          <w:i/>
          <w:iCs/>
        </w:rPr>
        <w:t xml:space="preserve">la persona en proceso de reincorporación </w:t>
      </w:r>
      <w:r w:rsidRPr="00791BF4">
        <w:rPr>
          <w:rFonts w:ascii="Arial" w:hAnsi="Arial" w:cs="Arial"/>
        </w:rPr>
        <w:t xml:space="preserve">o </w:t>
      </w:r>
      <w:r w:rsidRPr="00791BF4">
        <w:rPr>
          <w:rFonts w:ascii="Arial" w:hAnsi="Arial" w:cs="Arial"/>
          <w:i/>
          <w:iCs/>
        </w:rPr>
        <w:t xml:space="preserve">reintegración, ni la persona jurídica, ni sus accionistas, socios </w:t>
      </w:r>
      <w:r w:rsidRPr="00791BF4">
        <w:rPr>
          <w:rFonts w:ascii="Arial" w:hAnsi="Arial" w:cs="Arial"/>
        </w:rPr>
        <w:t xml:space="preserve">o </w:t>
      </w:r>
      <w:r w:rsidRPr="00791BF4">
        <w:rPr>
          <w:rFonts w:ascii="Arial" w:hAnsi="Arial" w:cs="Arial"/>
          <w:i/>
          <w:iCs/>
        </w:rPr>
        <w:t xml:space="preserve">representantes legales podrán ser empleados, socios </w:t>
      </w:r>
      <w:r w:rsidRPr="00791BF4">
        <w:rPr>
          <w:rFonts w:ascii="Arial" w:hAnsi="Arial" w:cs="Arial"/>
        </w:rPr>
        <w:t xml:space="preserve">o </w:t>
      </w:r>
      <w:r w:rsidRPr="00791BF4">
        <w:rPr>
          <w:rFonts w:ascii="Arial" w:hAnsi="Arial" w:cs="Arial"/>
          <w:i/>
          <w:iCs/>
        </w:rPr>
        <w:t xml:space="preserve">accionistas de otro de los integrantes del proponente plural, para lo cual el integrante del que trata el numeral </w:t>
      </w:r>
      <w:r w:rsidRPr="00791BF4">
        <w:rPr>
          <w:rFonts w:ascii="Arial" w:hAnsi="Arial" w:cs="Arial"/>
        </w:rPr>
        <w:t xml:space="preserve">7.1. </w:t>
      </w:r>
      <w:r w:rsidRPr="00791BF4">
        <w:rPr>
          <w:rFonts w:ascii="Arial" w:hAnsi="Arial" w:cs="Arial"/>
          <w:i/>
          <w:iCs/>
        </w:rPr>
        <w:t xml:space="preserve">lo manifestará en un certificado suscrito por la persona natural </w:t>
      </w:r>
      <w:r w:rsidRPr="00791BF4">
        <w:rPr>
          <w:rFonts w:ascii="Arial" w:hAnsi="Arial" w:cs="Arial"/>
        </w:rPr>
        <w:t xml:space="preserve">o </w:t>
      </w:r>
      <w:r w:rsidRPr="00791BF4">
        <w:rPr>
          <w:rFonts w:ascii="Arial" w:hAnsi="Arial" w:cs="Arial"/>
          <w:i/>
          <w:iCs/>
        </w:rPr>
        <w:t xml:space="preserve">el representante legal de la persona jurídica. </w:t>
      </w:r>
    </w:p>
    <w:p w14:paraId="36EDE2E4" w14:textId="77777777" w:rsidR="003B5AE9" w:rsidRPr="00791BF4" w:rsidRDefault="003B5AE9" w:rsidP="003B5AE9">
      <w:pPr>
        <w:widowControl/>
        <w:autoSpaceDE w:val="0"/>
        <w:autoSpaceDN w:val="0"/>
        <w:adjustRightInd w:val="0"/>
        <w:spacing w:line="278" w:lineRule="atLeast"/>
        <w:jc w:val="both"/>
        <w:rPr>
          <w:rFonts w:ascii="Arial" w:hAnsi="Arial" w:cs="Arial"/>
        </w:rPr>
      </w:pPr>
    </w:p>
    <w:p w14:paraId="6CE65976"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Debido </w:t>
      </w:r>
      <w:r w:rsidRPr="00791BF4">
        <w:rPr>
          <w:rFonts w:ascii="Arial" w:hAnsi="Arial" w:cs="Arial"/>
        </w:rPr>
        <w:t xml:space="preserve">a </w:t>
      </w:r>
      <w:r w:rsidRPr="00791BF4">
        <w:rPr>
          <w:rFonts w:ascii="Arial" w:hAnsi="Arial" w:cs="Arial"/>
          <w:i/>
          <w:iCs/>
        </w:rPr>
        <w:t xml:space="preserve">que para el otorgamiento de este criterio de desempate se entregan certificados que contienen datos sensibles, de acuerdo el artículo </w:t>
      </w:r>
      <w:r w:rsidRPr="00791BF4">
        <w:rPr>
          <w:rFonts w:ascii="Arial" w:hAnsi="Arial" w:cs="Arial"/>
        </w:rPr>
        <w:t xml:space="preserve">5 </w:t>
      </w:r>
      <w:r w:rsidRPr="00791BF4">
        <w:rPr>
          <w:rFonts w:ascii="Arial" w:hAnsi="Arial" w:cs="Arial"/>
          <w:i/>
          <w:iCs/>
        </w:rPr>
        <w:t xml:space="preserve">de la Ley 1581 de 2012, se requiere que el titular de la información de estos, como es el caso de las personas en proceso de reincorporación y/o reintegración autoricen de manera previa y expresa el tratamiento de esta información, en los términos del literal </w:t>
      </w:r>
      <w:r w:rsidRPr="00791BF4">
        <w:rPr>
          <w:rFonts w:ascii="Arial" w:hAnsi="Arial" w:cs="Arial"/>
        </w:rPr>
        <w:t xml:space="preserve">a) </w:t>
      </w:r>
      <w:r w:rsidRPr="00791BF4">
        <w:rPr>
          <w:rFonts w:ascii="Arial" w:hAnsi="Arial" w:cs="Arial"/>
          <w:i/>
          <w:iCs/>
        </w:rPr>
        <w:t xml:space="preserve">del artículo </w:t>
      </w:r>
      <w:r w:rsidRPr="00791BF4">
        <w:rPr>
          <w:rFonts w:ascii="Arial" w:hAnsi="Arial" w:cs="Arial"/>
        </w:rPr>
        <w:t xml:space="preserve">6 </w:t>
      </w:r>
      <w:r w:rsidRPr="00791BF4">
        <w:rPr>
          <w:rFonts w:ascii="Arial" w:hAnsi="Arial" w:cs="Arial"/>
          <w:i/>
          <w:iCs/>
        </w:rPr>
        <w:t xml:space="preserve">de la Ley </w:t>
      </w:r>
      <w:r w:rsidRPr="00791BF4">
        <w:rPr>
          <w:rFonts w:ascii="Arial" w:hAnsi="Arial" w:cs="Arial"/>
        </w:rPr>
        <w:t xml:space="preserve">1581 </w:t>
      </w:r>
      <w:r w:rsidRPr="00791BF4">
        <w:rPr>
          <w:rFonts w:ascii="Arial" w:hAnsi="Arial" w:cs="Arial"/>
          <w:i/>
          <w:iCs/>
        </w:rPr>
        <w:t xml:space="preserve">de 2012, como requisito para el otorgamiento del criterio de desempate. </w:t>
      </w:r>
    </w:p>
    <w:p w14:paraId="5C02EECA"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8. Preferir la oferta presentada por una </w:t>
      </w:r>
      <w:proofErr w:type="spellStart"/>
      <w:r w:rsidRPr="00791BF4">
        <w:rPr>
          <w:rFonts w:ascii="Arial" w:hAnsi="Arial" w:cs="Arial"/>
          <w:i/>
          <w:iCs/>
        </w:rPr>
        <w:t>Mipyme</w:t>
      </w:r>
      <w:proofErr w:type="spellEnd"/>
      <w:r w:rsidRPr="00791BF4">
        <w:rPr>
          <w:rFonts w:ascii="Arial" w:hAnsi="Arial" w:cs="Arial"/>
          <w:i/>
          <w:iCs/>
        </w:rPr>
        <w:t xml:space="preserve">, lo cual se verificará en los términos del artículo </w:t>
      </w:r>
      <w:r w:rsidRPr="00791BF4">
        <w:rPr>
          <w:rFonts w:ascii="Arial" w:hAnsi="Arial" w:cs="Arial"/>
        </w:rPr>
        <w:t xml:space="preserve">2.2.1.2.4.2.4 </w:t>
      </w:r>
      <w:r w:rsidRPr="00791BF4">
        <w:rPr>
          <w:rFonts w:ascii="Arial" w:hAnsi="Arial" w:cs="Arial"/>
          <w:i/>
          <w:iCs/>
        </w:rPr>
        <w:t xml:space="preserve">del presente Decreto, en concordancia con el parágrafo del artículo </w:t>
      </w:r>
      <w:r w:rsidRPr="00791BF4">
        <w:rPr>
          <w:rFonts w:ascii="Arial" w:hAnsi="Arial" w:cs="Arial"/>
        </w:rPr>
        <w:t xml:space="preserve">2.2.1.13.2.4 </w:t>
      </w:r>
      <w:r w:rsidRPr="00791BF4">
        <w:rPr>
          <w:rFonts w:ascii="Arial" w:hAnsi="Arial" w:cs="Arial"/>
          <w:i/>
          <w:iCs/>
        </w:rPr>
        <w:t xml:space="preserve">del Decreto 1074 de 2015. </w:t>
      </w:r>
    </w:p>
    <w:p w14:paraId="778F9D03" w14:textId="77777777" w:rsidR="0066165D" w:rsidRPr="00791BF4" w:rsidRDefault="0066165D"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lastRenderedPageBreak/>
        <w:t xml:space="preserve">Asimismo, se preferirá la oferta presentada por una cooperativa </w:t>
      </w:r>
      <w:r w:rsidRPr="00791BF4">
        <w:rPr>
          <w:rFonts w:ascii="Arial" w:hAnsi="Arial" w:cs="Arial"/>
        </w:rPr>
        <w:t xml:space="preserve">o </w:t>
      </w:r>
      <w:r w:rsidRPr="00791BF4">
        <w:rPr>
          <w:rFonts w:ascii="Arial" w:hAnsi="Arial" w:cs="Arial"/>
          <w:i/>
          <w:iCs/>
        </w:rPr>
        <w:t xml:space="preserve">asociaciones mutuales, para lo cual se aportará el certificado de existencia </w:t>
      </w:r>
      <w:r w:rsidRPr="00791BF4">
        <w:rPr>
          <w:rFonts w:ascii="Arial" w:hAnsi="Arial" w:cs="Arial"/>
        </w:rPr>
        <w:t xml:space="preserve">y </w:t>
      </w:r>
      <w:r w:rsidRPr="00791BF4">
        <w:rPr>
          <w:rFonts w:ascii="Arial" w:hAnsi="Arial" w:cs="Arial"/>
          <w:i/>
          <w:iCs/>
        </w:rPr>
        <w:t xml:space="preserve">representación legal expedido por la Cámara de Comercio </w:t>
      </w:r>
      <w:r w:rsidRPr="00791BF4">
        <w:rPr>
          <w:rFonts w:ascii="Arial" w:hAnsi="Arial" w:cs="Arial"/>
        </w:rPr>
        <w:t xml:space="preserve">o </w:t>
      </w:r>
      <w:r w:rsidRPr="00791BF4">
        <w:rPr>
          <w:rFonts w:ascii="Arial" w:hAnsi="Arial" w:cs="Arial"/>
          <w:i/>
          <w:iCs/>
        </w:rPr>
        <w:t xml:space="preserve">la autoridad respectiva. En el caso específico en que el empate se presente entre cooperativas </w:t>
      </w:r>
      <w:r w:rsidRPr="00791BF4">
        <w:rPr>
          <w:rFonts w:ascii="Arial" w:hAnsi="Arial" w:cs="Arial"/>
        </w:rPr>
        <w:t xml:space="preserve">o </w:t>
      </w:r>
      <w:r w:rsidRPr="00791BF4">
        <w:rPr>
          <w:rFonts w:ascii="Arial" w:hAnsi="Arial" w:cs="Arial"/>
          <w:i/>
          <w:iCs/>
        </w:rPr>
        <w:t xml:space="preserve">asociaciones mutuales que tengan el tamaño empresarial de grandes empresas junto con micro, pequeñas </w:t>
      </w:r>
      <w:r w:rsidRPr="00791BF4">
        <w:rPr>
          <w:rFonts w:ascii="Arial" w:hAnsi="Arial" w:cs="Arial"/>
        </w:rPr>
        <w:t xml:space="preserve">o </w:t>
      </w:r>
      <w:r w:rsidRPr="00791BF4">
        <w:rPr>
          <w:rFonts w:ascii="Arial" w:hAnsi="Arial" w:cs="Arial"/>
          <w:i/>
          <w:iCs/>
        </w:rPr>
        <w:t xml:space="preserve">medianas, se preferirá la oferta las cooperativas </w:t>
      </w:r>
      <w:r w:rsidRPr="00791BF4">
        <w:rPr>
          <w:rFonts w:ascii="Arial" w:hAnsi="Arial" w:cs="Arial"/>
        </w:rPr>
        <w:t xml:space="preserve">o </w:t>
      </w:r>
      <w:r w:rsidRPr="00791BF4">
        <w:rPr>
          <w:rFonts w:ascii="Arial" w:hAnsi="Arial" w:cs="Arial"/>
          <w:i/>
          <w:iCs/>
        </w:rPr>
        <w:t xml:space="preserve">asociaciones mutuales que cumplan con los criterios de clasificación empresarial definidos por el Decreto 1074 de 2015, que sean micro, pequeñas </w:t>
      </w:r>
      <w:r w:rsidRPr="00791BF4">
        <w:rPr>
          <w:rFonts w:ascii="Arial" w:hAnsi="Arial" w:cs="Arial"/>
        </w:rPr>
        <w:t xml:space="preserve">o </w:t>
      </w:r>
      <w:r w:rsidRPr="00791BF4">
        <w:rPr>
          <w:rFonts w:ascii="Arial" w:hAnsi="Arial" w:cs="Arial"/>
          <w:i/>
          <w:iCs/>
        </w:rPr>
        <w:t xml:space="preserve">medianas. </w:t>
      </w:r>
    </w:p>
    <w:p w14:paraId="549314EA" w14:textId="6B8628AB" w:rsidR="0066165D" w:rsidRPr="00791BF4" w:rsidRDefault="0066165D" w:rsidP="003B5AE9">
      <w:pPr>
        <w:ind w:right="49"/>
        <w:jc w:val="both"/>
        <w:rPr>
          <w:rFonts w:ascii="Arial" w:hAnsi="Arial" w:cs="Arial"/>
          <w:i/>
          <w:iCs/>
        </w:rPr>
      </w:pPr>
      <w:r w:rsidRPr="00791BF4">
        <w:rPr>
          <w:rFonts w:ascii="Arial" w:hAnsi="Arial" w:cs="Arial"/>
          <w:i/>
          <w:iCs/>
        </w:rPr>
        <w:t xml:space="preserve">Tratándose de proponentes plurales, se preferirá la oferta cuando cada uno de los integrantes acredite alguna de las condiciones señaladas en los incisos anteriores de este numeral. En el evento en que el empate se presente entre proponentes plurales cuyos integrantes estén conformados únicamente por cooperativas </w:t>
      </w:r>
      <w:r w:rsidRPr="00791BF4">
        <w:rPr>
          <w:rFonts w:ascii="Arial" w:hAnsi="Arial" w:cs="Arial"/>
        </w:rPr>
        <w:t xml:space="preserve">y </w:t>
      </w:r>
      <w:r w:rsidRPr="00791BF4">
        <w:rPr>
          <w:rFonts w:ascii="Arial" w:hAnsi="Arial" w:cs="Arial"/>
          <w:i/>
          <w:iCs/>
        </w:rPr>
        <w:t xml:space="preserve">asociaciones mutuales que tengan la calidad de grandes empresas junto con otras en las que los integrantes tengan la calidad de micro, pequeñas </w:t>
      </w:r>
      <w:r w:rsidRPr="00791BF4">
        <w:rPr>
          <w:rFonts w:ascii="Arial" w:hAnsi="Arial" w:cs="Arial"/>
        </w:rPr>
        <w:t xml:space="preserve">o </w:t>
      </w:r>
      <w:r w:rsidRPr="00791BF4">
        <w:rPr>
          <w:rFonts w:ascii="Arial" w:hAnsi="Arial" w:cs="Arial"/>
          <w:i/>
          <w:iCs/>
        </w:rPr>
        <w:t xml:space="preserve">medianas, se preferirá la oferta de aquellos proponentes plurales en los cuales al menos uno de sus integrantes sea una cooperativa </w:t>
      </w:r>
      <w:r w:rsidRPr="00791BF4">
        <w:rPr>
          <w:rFonts w:ascii="Arial" w:hAnsi="Arial" w:cs="Arial"/>
        </w:rPr>
        <w:t xml:space="preserve">o </w:t>
      </w:r>
      <w:r w:rsidRPr="00791BF4">
        <w:rPr>
          <w:rFonts w:ascii="Arial" w:hAnsi="Arial" w:cs="Arial"/>
          <w:i/>
          <w:iCs/>
        </w:rPr>
        <w:t xml:space="preserve">asociación mutual que cumpla con los criterios de clasificación empresarial definidos por el Decreto 1074 de 2015, que sean micro, pequeñas </w:t>
      </w:r>
      <w:r w:rsidRPr="00791BF4">
        <w:rPr>
          <w:rFonts w:ascii="Arial" w:hAnsi="Arial" w:cs="Arial"/>
        </w:rPr>
        <w:t xml:space="preserve">o </w:t>
      </w:r>
      <w:r w:rsidRPr="00791BF4">
        <w:rPr>
          <w:rFonts w:ascii="Arial" w:hAnsi="Arial" w:cs="Arial"/>
          <w:i/>
          <w:iCs/>
        </w:rPr>
        <w:t>medianas.</w:t>
      </w:r>
    </w:p>
    <w:p w14:paraId="032572AC" w14:textId="77777777" w:rsidR="0066165D" w:rsidRPr="00791BF4" w:rsidRDefault="0066165D" w:rsidP="003B5AE9">
      <w:pPr>
        <w:pStyle w:val="Default"/>
        <w:jc w:val="both"/>
        <w:rPr>
          <w:sz w:val="20"/>
          <w:szCs w:val="20"/>
          <w:lang w:val="es-CO"/>
        </w:rPr>
      </w:pPr>
    </w:p>
    <w:p w14:paraId="4EACF079"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9. Preferir la oferta presentada por el proponente plural constituido en su totalidad por micro y/o pequeñas empresas, cooperativas </w:t>
      </w:r>
      <w:r w:rsidRPr="00791BF4">
        <w:rPr>
          <w:sz w:val="20"/>
          <w:szCs w:val="20"/>
        </w:rPr>
        <w:t xml:space="preserve">o </w:t>
      </w:r>
      <w:r w:rsidRPr="00791BF4">
        <w:rPr>
          <w:i/>
          <w:iCs/>
          <w:sz w:val="20"/>
          <w:szCs w:val="20"/>
        </w:rPr>
        <w:t xml:space="preserve">asociaciones mutuales. </w:t>
      </w:r>
    </w:p>
    <w:p w14:paraId="5B923071"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La condición de micro </w:t>
      </w:r>
      <w:r w:rsidRPr="00791BF4">
        <w:rPr>
          <w:sz w:val="20"/>
          <w:szCs w:val="20"/>
        </w:rPr>
        <w:t xml:space="preserve">o </w:t>
      </w:r>
      <w:r w:rsidRPr="00791BF4">
        <w:rPr>
          <w:i/>
          <w:iCs/>
          <w:sz w:val="20"/>
          <w:szCs w:val="20"/>
        </w:rPr>
        <w:t xml:space="preserve">pequeña empresa </w:t>
      </w:r>
      <w:r w:rsidRPr="00791BF4">
        <w:rPr>
          <w:sz w:val="20"/>
          <w:szCs w:val="20"/>
        </w:rPr>
        <w:t xml:space="preserve">se </w:t>
      </w:r>
      <w:r w:rsidRPr="00791BF4">
        <w:rPr>
          <w:i/>
          <w:iCs/>
          <w:sz w:val="20"/>
          <w:szCs w:val="20"/>
        </w:rPr>
        <w:t xml:space="preserve">verificará en los términos del artículo </w:t>
      </w:r>
      <w:r w:rsidRPr="00791BF4">
        <w:rPr>
          <w:sz w:val="20"/>
          <w:szCs w:val="20"/>
        </w:rPr>
        <w:t xml:space="preserve">2.2.1.2.4.2.4 </w:t>
      </w:r>
      <w:r w:rsidRPr="00791BF4">
        <w:rPr>
          <w:i/>
          <w:iCs/>
          <w:sz w:val="20"/>
          <w:szCs w:val="20"/>
        </w:rPr>
        <w:t xml:space="preserve">del presente Decreto, en concordancia con el parágrafo del artículo </w:t>
      </w:r>
      <w:r w:rsidRPr="00791BF4">
        <w:rPr>
          <w:sz w:val="20"/>
          <w:szCs w:val="20"/>
        </w:rPr>
        <w:t xml:space="preserve">2.2.1.13.2.4 </w:t>
      </w:r>
      <w:r w:rsidRPr="00791BF4">
        <w:rPr>
          <w:i/>
          <w:iCs/>
          <w:sz w:val="20"/>
          <w:szCs w:val="20"/>
        </w:rPr>
        <w:t xml:space="preserve">del Decreto 1074 de 2015. </w:t>
      </w:r>
    </w:p>
    <w:p w14:paraId="125951C5" w14:textId="025BBBD7" w:rsidR="0066165D" w:rsidRPr="00791BF4" w:rsidRDefault="0066165D" w:rsidP="003B5AE9">
      <w:pPr>
        <w:pStyle w:val="CM29"/>
        <w:spacing w:after="277" w:line="278" w:lineRule="atLeast"/>
        <w:jc w:val="both"/>
        <w:rPr>
          <w:sz w:val="20"/>
          <w:szCs w:val="20"/>
        </w:rPr>
      </w:pPr>
      <w:r w:rsidRPr="00791BF4">
        <w:rPr>
          <w:i/>
          <w:iCs/>
          <w:sz w:val="20"/>
          <w:szCs w:val="20"/>
        </w:rPr>
        <w:t xml:space="preserve">La condición de cooperativa </w:t>
      </w:r>
      <w:r w:rsidRPr="00791BF4">
        <w:rPr>
          <w:sz w:val="20"/>
          <w:szCs w:val="20"/>
        </w:rPr>
        <w:t xml:space="preserve">o </w:t>
      </w:r>
      <w:r w:rsidRPr="00791BF4">
        <w:rPr>
          <w:i/>
          <w:iCs/>
          <w:sz w:val="20"/>
          <w:szCs w:val="20"/>
        </w:rPr>
        <w:t xml:space="preserve">asociación mutual </w:t>
      </w:r>
      <w:r w:rsidRPr="00791BF4">
        <w:rPr>
          <w:sz w:val="20"/>
          <w:szCs w:val="20"/>
        </w:rPr>
        <w:t xml:space="preserve">se </w:t>
      </w:r>
      <w:r w:rsidRPr="00791BF4">
        <w:rPr>
          <w:i/>
          <w:iCs/>
          <w:sz w:val="20"/>
          <w:szCs w:val="20"/>
        </w:rPr>
        <w:t xml:space="preserve">acreditará con el certificado de existencia y representación legal expedido por la Cámara de Comercio </w:t>
      </w:r>
      <w:r w:rsidRPr="00791BF4">
        <w:rPr>
          <w:sz w:val="20"/>
          <w:szCs w:val="20"/>
        </w:rPr>
        <w:t xml:space="preserve">o </w:t>
      </w:r>
      <w:r w:rsidRPr="00791BF4">
        <w:rPr>
          <w:i/>
          <w:iCs/>
          <w:sz w:val="20"/>
          <w:szCs w:val="20"/>
        </w:rPr>
        <w:t xml:space="preserve">la autoridad respectiva. En el evento en que el empate </w:t>
      </w:r>
      <w:r w:rsidRPr="00791BF4">
        <w:rPr>
          <w:sz w:val="20"/>
          <w:szCs w:val="20"/>
        </w:rPr>
        <w:t xml:space="preserve">se </w:t>
      </w:r>
      <w:r w:rsidRPr="00791BF4">
        <w:rPr>
          <w:i/>
          <w:iCs/>
          <w:sz w:val="20"/>
          <w:szCs w:val="20"/>
        </w:rPr>
        <w:t xml:space="preserve">presente entre proponentes plurales cuyos integrantes estén conformados únicamente por cooperativas y asociaciones mutua/es que tengan la calidad de grandes empresas junto con otras en las que los integrantes tengan la calidad de micro, pequeñas </w:t>
      </w:r>
      <w:r w:rsidRPr="00791BF4">
        <w:rPr>
          <w:sz w:val="20"/>
          <w:szCs w:val="20"/>
        </w:rPr>
        <w:t xml:space="preserve">o </w:t>
      </w:r>
      <w:r w:rsidRPr="00791BF4">
        <w:rPr>
          <w:i/>
          <w:iCs/>
          <w:sz w:val="20"/>
          <w:szCs w:val="20"/>
        </w:rPr>
        <w:t xml:space="preserve">medianas, </w:t>
      </w:r>
      <w:r w:rsidRPr="00791BF4">
        <w:rPr>
          <w:sz w:val="20"/>
          <w:szCs w:val="20"/>
        </w:rPr>
        <w:t xml:space="preserve">se </w:t>
      </w:r>
      <w:r w:rsidRPr="00791BF4">
        <w:rPr>
          <w:i/>
          <w:iCs/>
          <w:sz w:val="20"/>
          <w:szCs w:val="20"/>
        </w:rPr>
        <w:t xml:space="preserve">preferirá la oferta de aquellos proponentes plurales en los cuáles al menos uno de sus integrantes sea una cooperativa </w:t>
      </w:r>
      <w:r w:rsidRPr="00791BF4">
        <w:rPr>
          <w:sz w:val="20"/>
          <w:szCs w:val="20"/>
        </w:rPr>
        <w:t xml:space="preserve">o </w:t>
      </w:r>
      <w:r w:rsidRPr="00791BF4">
        <w:rPr>
          <w:i/>
          <w:iCs/>
          <w:sz w:val="20"/>
          <w:szCs w:val="20"/>
        </w:rPr>
        <w:t>asociación mutual que cumpla con los criterios de clasificación empresarial definidos por</w:t>
      </w:r>
      <w:r w:rsidR="00996E4B" w:rsidRPr="00791BF4">
        <w:rPr>
          <w:i/>
          <w:iCs/>
          <w:sz w:val="20"/>
          <w:szCs w:val="20"/>
        </w:rPr>
        <w:t xml:space="preserve"> </w:t>
      </w:r>
      <w:r w:rsidRPr="00791BF4">
        <w:rPr>
          <w:i/>
          <w:iCs/>
          <w:sz w:val="20"/>
          <w:szCs w:val="20"/>
        </w:rPr>
        <w:t xml:space="preserve">el Decreto 1074 de 2015, que sean micro, pequeñas </w:t>
      </w:r>
      <w:r w:rsidRPr="00791BF4">
        <w:rPr>
          <w:sz w:val="20"/>
          <w:szCs w:val="20"/>
        </w:rPr>
        <w:t xml:space="preserve">o </w:t>
      </w:r>
      <w:r w:rsidRPr="00791BF4">
        <w:rPr>
          <w:i/>
          <w:iCs/>
          <w:sz w:val="20"/>
          <w:szCs w:val="20"/>
        </w:rPr>
        <w:t xml:space="preserve">medianas. </w:t>
      </w:r>
    </w:p>
    <w:p w14:paraId="07A2A991"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10. Preferir al oferente persona natural </w:t>
      </w:r>
      <w:r w:rsidRPr="00791BF4">
        <w:rPr>
          <w:sz w:val="20"/>
          <w:szCs w:val="20"/>
        </w:rPr>
        <w:t xml:space="preserve">o </w:t>
      </w:r>
      <w:r w:rsidRPr="00791BF4">
        <w:rPr>
          <w:i/>
          <w:iCs/>
          <w:sz w:val="20"/>
          <w:szCs w:val="20"/>
        </w:rPr>
        <w:t xml:space="preserve">jurídica que acredite, de acuerdo con sus estados financieros </w:t>
      </w:r>
      <w:r w:rsidRPr="00791BF4">
        <w:rPr>
          <w:sz w:val="20"/>
          <w:szCs w:val="20"/>
        </w:rPr>
        <w:t xml:space="preserve">o </w:t>
      </w:r>
      <w:r w:rsidRPr="00791BF4">
        <w:rPr>
          <w:i/>
          <w:iCs/>
          <w:sz w:val="20"/>
          <w:szCs w:val="20"/>
        </w:rPr>
        <w:t xml:space="preserve">información contable con corte al </w:t>
      </w:r>
      <w:r w:rsidRPr="00791BF4">
        <w:rPr>
          <w:sz w:val="20"/>
          <w:szCs w:val="20"/>
        </w:rPr>
        <w:t xml:space="preserve">31 </w:t>
      </w:r>
      <w:r w:rsidRPr="00791BF4">
        <w:rPr>
          <w:i/>
          <w:iCs/>
          <w:sz w:val="20"/>
          <w:szCs w:val="20"/>
        </w:rPr>
        <w:t xml:space="preserve">de diciembre del año anterior, que por lo menos el veinticinco por ciento </w:t>
      </w:r>
      <w:r w:rsidRPr="00791BF4">
        <w:rPr>
          <w:sz w:val="20"/>
          <w:szCs w:val="20"/>
        </w:rPr>
        <w:t xml:space="preserve">(25 %) </w:t>
      </w:r>
      <w:r w:rsidRPr="00791BF4">
        <w:rPr>
          <w:i/>
          <w:iCs/>
          <w:sz w:val="20"/>
          <w:szCs w:val="20"/>
        </w:rPr>
        <w:t xml:space="preserve">del total de sus pagos fueron realizados </w:t>
      </w:r>
      <w:r w:rsidRPr="00791BF4">
        <w:rPr>
          <w:sz w:val="20"/>
          <w:szCs w:val="20"/>
        </w:rPr>
        <w:t xml:space="preserve">a </w:t>
      </w:r>
      <w:proofErr w:type="spellStart"/>
      <w:r w:rsidRPr="00791BF4">
        <w:rPr>
          <w:i/>
          <w:iCs/>
          <w:sz w:val="20"/>
          <w:szCs w:val="20"/>
        </w:rPr>
        <w:t>Mipyme</w:t>
      </w:r>
      <w:proofErr w:type="spellEnd"/>
      <w:r w:rsidRPr="00791BF4">
        <w:rPr>
          <w:i/>
          <w:iCs/>
          <w:sz w:val="20"/>
          <w:szCs w:val="20"/>
        </w:rPr>
        <w:t xml:space="preserve">, cooperativas </w:t>
      </w:r>
      <w:r w:rsidRPr="00791BF4">
        <w:rPr>
          <w:sz w:val="20"/>
          <w:szCs w:val="20"/>
        </w:rPr>
        <w:t xml:space="preserve">o </w:t>
      </w:r>
      <w:r w:rsidRPr="00791BF4">
        <w:rPr>
          <w:i/>
          <w:iCs/>
          <w:sz w:val="20"/>
          <w:szCs w:val="20"/>
        </w:rPr>
        <w:t xml:space="preserve">asociaciones mutuales por concepto de proveeduría del oferente, efectuados durante el año anterior, para lo cual el proponente persona natural y contador público; </w:t>
      </w:r>
      <w:r w:rsidRPr="00791BF4">
        <w:rPr>
          <w:sz w:val="20"/>
          <w:szCs w:val="20"/>
        </w:rPr>
        <w:t xml:space="preserve">o </w:t>
      </w:r>
      <w:r w:rsidRPr="00791BF4">
        <w:rPr>
          <w:i/>
          <w:iCs/>
          <w:sz w:val="20"/>
          <w:szCs w:val="20"/>
        </w:rPr>
        <w:t xml:space="preserve">el representante legal de la persona jurídica y revisor fiscal para las personas obligadas por ley; </w:t>
      </w:r>
      <w:r w:rsidRPr="00791BF4">
        <w:rPr>
          <w:sz w:val="20"/>
          <w:szCs w:val="20"/>
        </w:rPr>
        <w:t xml:space="preserve">o </w:t>
      </w:r>
      <w:r w:rsidRPr="00791BF4">
        <w:rPr>
          <w:i/>
          <w:iCs/>
          <w:sz w:val="20"/>
          <w:szCs w:val="20"/>
        </w:rPr>
        <w:t xml:space="preserve">del representante legal de la persona jurídica y contador público, según corresponda, entregará un certificado expedido bajo la gravedad de juramento, en el que conste que por lo menos el veinticinco por ciento </w:t>
      </w:r>
      <w:r w:rsidRPr="00791BF4">
        <w:rPr>
          <w:sz w:val="20"/>
          <w:szCs w:val="20"/>
        </w:rPr>
        <w:t xml:space="preserve">(25%) </w:t>
      </w:r>
      <w:r w:rsidRPr="00791BF4">
        <w:rPr>
          <w:i/>
          <w:iCs/>
          <w:sz w:val="20"/>
          <w:szCs w:val="20"/>
        </w:rPr>
        <w:t xml:space="preserve">del total de pagos fueron realizados </w:t>
      </w:r>
      <w:r w:rsidRPr="00791BF4">
        <w:rPr>
          <w:sz w:val="20"/>
          <w:szCs w:val="20"/>
        </w:rPr>
        <w:t xml:space="preserve">a </w:t>
      </w:r>
      <w:proofErr w:type="spellStart"/>
      <w:r w:rsidRPr="00791BF4">
        <w:rPr>
          <w:i/>
          <w:iCs/>
          <w:sz w:val="20"/>
          <w:szCs w:val="20"/>
        </w:rPr>
        <w:t>Mipyme</w:t>
      </w:r>
      <w:proofErr w:type="spellEnd"/>
      <w:r w:rsidRPr="00791BF4">
        <w:rPr>
          <w:i/>
          <w:iCs/>
          <w:sz w:val="20"/>
          <w:szCs w:val="20"/>
        </w:rPr>
        <w:t xml:space="preserve">, cooperativas </w:t>
      </w:r>
      <w:r w:rsidRPr="00791BF4">
        <w:rPr>
          <w:sz w:val="20"/>
          <w:szCs w:val="20"/>
        </w:rPr>
        <w:t xml:space="preserve">o </w:t>
      </w:r>
      <w:r w:rsidRPr="00791BF4">
        <w:rPr>
          <w:i/>
          <w:iCs/>
          <w:sz w:val="20"/>
          <w:szCs w:val="20"/>
        </w:rPr>
        <w:t xml:space="preserve">asociaciones mutuales. </w:t>
      </w:r>
    </w:p>
    <w:p w14:paraId="064FDF98"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Igualmente, cuando la oferta </w:t>
      </w:r>
      <w:r w:rsidRPr="00791BF4">
        <w:rPr>
          <w:sz w:val="20"/>
          <w:szCs w:val="20"/>
        </w:rPr>
        <w:t xml:space="preserve">es </w:t>
      </w:r>
      <w:r w:rsidRPr="00791BF4">
        <w:rPr>
          <w:i/>
          <w:iCs/>
          <w:sz w:val="20"/>
          <w:szCs w:val="20"/>
        </w:rPr>
        <w:t xml:space="preserve">presentada por un proponente plural </w:t>
      </w:r>
      <w:r w:rsidRPr="00791BF4">
        <w:rPr>
          <w:sz w:val="20"/>
          <w:szCs w:val="20"/>
        </w:rPr>
        <w:t xml:space="preserve">se </w:t>
      </w:r>
      <w:r w:rsidRPr="00791BF4">
        <w:rPr>
          <w:i/>
          <w:iCs/>
          <w:sz w:val="20"/>
          <w:szCs w:val="20"/>
        </w:rPr>
        <w:t xml:space="preserve">preferirá </w:t>
      </w:r>
      <w:r w:rsidRPr="00791BF4">
        <w:rPr>
          <w:sz w:val="20"/>
          <w:szCs w:val="20"/>
        </w:rPr>
        <w:t xml:space="preserve">a </w:t>
      </w:r>
      <w:r w:rsidRPr="00791BF4">
        <w:rPr>
          <w:i/>
          <w:iCs/>
          <w:sz w:val="20"/>
          <w:szCs w:val="20"/>
        </w:rPr>
        <w:t xml:space="preserve">este siempre que: </w:t>
      </w:r>
    </w:p>
    <w:p w14:paraId="41417B5F"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10.1. Esté conformado por al menos una </w:t>
      </w:r>
      <w:proofErr w:type="spellStart"/>
      <w:r w:rsidRPr="00791BF4">
        <w:rPr>
          <w:i/>
          <w:iCs/>
          <w:sz w:val="20"/>
          <w:szCs w:val="20"/>
        </w:rPr>
        <w:t>Mipyme</w:t>
      </w:r>
      <w:proofErr w:type="spellEnd"/>
      <w:r w:rsidRPr="00791BF4">
        <w:rPr>
          <w:i/>
          <w:iCs/>
          <w:sz w:val="20"/>
          <w:szCs w:val="20"/>
        </w:rPr>
        <w:t xml:space="preserve">, cooperativa </w:t>
      </w:r>
      <w:r w:rsidRPr="00791BF4">
        <w:rPr>
          <w:sz w:val="20"/>
          <w:szCs w:val="20"/>
        </w:rPr>
        <w:t xml:space="preserve">o </w:t>
      </w:r>
      <w:r w:rsidRPr="00791BF4">
        <w:rPr>
          <w:i/>
          <w:iCs/>
          <w:sz w:val="20"/>
          <w:szCs w:val="20"/>
        </w:rPr>
        <w:t xml:space="preserve">asociación mutual que tenga una participación de por lo menos el veinticinco por ciento (25%) en el proponente plural, para lo cual </w:t>
      </w:r>
      <w:r w:rsidRPr="00791BF4">
        <w:rPr>
          <w:sz w:val="20"/>
          <w:szCs w:val="20"/>
        </w:rPr>
        <w:t xml:space="preserve">se </w:t>
      </w:r>
      <w:r w:rsidRPr="00791BF4">
        <w:rPr>
          <w:i/>
          <w:iCs/>
          <w:sz w:val="20"/>
          <w:szCs w:val="20"/>
        </w:rPr>
        <w:t xml:space="preserve">presentará el documento de </w:t>
      </w:r>
      <w:r w:rsidRPr="00791BF4">
        <w:rPr>
          <w:i/>
          <w:iCs/>
          <w:sz w:val="20"/>
          <w:szCs w:val="20"/>
        </w:rPr>
        <w:lastRenderedPageBreak/>
        <w:t xml:space="preserve">conformación del proponente plural y, además, ese integrante acredite la condición de </w:t>
      </w:r>
      <w:proofErr w:type="spellStart"/>
      <w:r w:rsidRPr="00791BF4">
        <w:rPr>
          <w:i/>
          <w:iCs/>
          <w:sz w:val="20"/>
          <w:szCs w:val="20"/>
        </w:rPr>
        <w:t>Mipyme</w:t>
      </w:r>
      <w:proofErr w:type="spellEnd"/>
      <w:r w:rsidRPr="00791BF4">
        <w:rPr>
          <w:i/>
          <w:iCs/>
          <w:sz w:val="20"/>
          <w:szCs w:val="20"/>
        </w:rPr>
        <w:t xml:space="preserve">, cooperativa </w:t>
      </w:r>
      <w:r w:rsidRPr="00791BF4">
        <w:rPr>
          <w:sz w:val="20"/>
          <w:szCs w:val="20"/>
        </w:rPr>
        <w:t xml:space="preserve">o </w:t>
      </w:r>
      <w:r w:rsidRPr="00791BF4">
        <w:rPr>
          <w:i/>
          <w:iCs/>
          <w:sz w:val="20"/>
          <w:szCs w:val="20"/>
        </w:rPr>
        <w:t xml:space="preserve">asociación mutual en los términos del numeral </w:t>
      </w:r>
      <w:r w:rsidRPr="00791BF4">
        <w:rPr>
          <w:sz w:val="20"/>
          <w:szCs w:val="20"/>
        </w:rPr>
        <w:t xml:space="preserve">8 </w:t>
      </w:r>
      <w:r w:rsidRPr="00791BF4">
        <w:rPr>
          <w:i/>
          <w:iCs/>
          <w:sz w:val="20"/>
          <w:szCs w:val="20"/>
        </w:rPr>
        <w:t xml:space="preserve">del presente artículo; </w:t>
      </w:r>
    </w:p>
    <w:p w14:paraId="0826CB59" w14:textId="77777777" w:rsidR="0066165D" w:rsidRPr="00791BF4" w:rsidRDefault="0066165D" w:rsidP="003B5AE9">
      <w:pPr>
        <w:pStyle w:val="CM29"/>
        <w:spacing w:after="277" w:line="278" w:lineRule="atLeast"/>
        <w:jc w:val="both"/>
        <w:rPr>
          <w:sz w:val="20"/>
          <w:szCs w:val="20"/>
        </w:rPr>
      </w:pPr>
      <w:r w:rsidRPr="00791BF4">
        <w:rPr>
          <w:i/>
          <w:iCs/>
          <w:sz w:val="20"/>
          <w:szCs w:val="20"/>
        </w:rPr>
        <w:t xml:space="preserve">10.2. La </w:t>
      </w:r>
      <w:proofErr w:type="spellStart"/>
      <w:r w:rsidRPr="00791BF4">
        <w:rPr>
          <w:i/>
          <w:iCs/>
          <w:sz w:val="20"/>
          <w:szCs w:val="20"/>
        </w:rPr>
        <w:t>Mipyme</w:t>
      </w:r>
      <w:proofErr w:type="spellEnd"/>
      <w:r w:rsidRPr="00791BF4">
        <w:rPr>
          <w:i/>
          <w:iCs/>
          <w:sz w:val="20"/>
          <w:szCs w:val="20"/>
        </w:rPr>
        <w:t xml:space="preserve">, cooperativa </w:t>
      </w:r>
      <w:r w:rsidRPr="00791BF4">
        <w:rPr>
          <w:sz w:val="20"/>
          <w:szCs w:val="20"/>
        </w:rPr>
        <w:t xml:space="preserve">o </w:t>
      </w:r>
      <w:r w:rsidRPr="00791BF4">
        <w:rPr>
          <w:i/>
          <w:iCs/>
          <w:sz w:val="20"/>
          <w:szCs w:val="20"/>
        </w:rPr>
        <w:t xml:space="preserve">asociación mutual aporte mínimo el veinticinco por ciento </w:t>
      </w:r>
      <w:r w:rsidRPr="00791BF4">
        <w:rPr>
          <w:sz w:val="20"/>
          <w:szCs w:val="20"/>
        </w:rPr>
        <w:t xml:space="preserve">(25 %) </w:t>
      </w:r>
      <w:r w:rsidRPr="00791BF4">
        <w:rPr>
          <w:i/>
          <w:iCs/>
          <w:sz w:val="20"/>
          <w:szCs w:val="20"/>
        </w:rPr>
        <w:t xml:space="preserve">de la experiencia acreditada en la oferta; y </w:t>
      </w:r>
    </w:p>
    <w:p w14:paraId="6EA9A658" w14:textId="75EF81E0" w:rsidR="00C107AF" w:rsidRPr="00791BF4" w:rsidRDefault="0066165D" w:rsidP="00996E4B">
      <w:pPr>
        <w:pStyle w:val="CM10"/>
        <w:jc w:val="both"/>
        <w:rPr>
          <w:i/>
          <w:iCs/>
          <w:sz w:val="20"/>
          <w:szCs w:val="20"/>
        </w:rPr>
      </w:pPr>
      <w:r w:rsidRPr="00791BF4">
        <w:rPr>
          <w:i/>
          <w:iCs/>
          <w:sz w:val="20"/>
          <w:szCs w:val="20"/>
        </w:rPr>
        <w:t xml:space="preserve">10.3. Ni la </w:t>
      </w:r>
      <w:proofErr w:type="spellStart"/>
      <w:r w:rsidRPr="00791BF4">
        <w:rPr>
          <w:i/>
          <w:iCs/>
          <w:sz w:val="20"/>
          <w:szCs w:val="20"/>
        </w:rPr>
        <w:t>Mipyme</w:t>
      </w:r>
      <w:proofErr w:type="spellEnd"/>
      <w:r w:rsidRPr="00791BF4">
        <w:rPr>
          <w:i/>
          <w:iCs/>
          <w:sz w:val="20"/>
          <w:szCs w:val="20"/>
        </w:rPr>
        <w:t xml:space="preserve">, cooperativa </w:t>
      </w:r>
      <w:r w:rsidRPr="00791BF4">
        <w:rPr>
          <w:sz w:val="20"/>
          <w:szCs w:val="20"/>
        </w:rPr>
        <w:t xml:space="preserve">o </w:t>
      </w:r>
      <w:r w:rsidRPr="00791BF4">
        <w:rPr>
          <w:i/>
          <w:iCs/>
          <w:sz w:val="20"/>
          <w:szCs w:val="20"/>
        </w:rPr>
        <w:t xml:space="preserve">asociación mutual ni sus accionistas, socios </w:t>
      </w:r>
      <w:r w:rsidRPr="00791BF4">
        <w:rPr>
          <w:sz w:val="20"/>
          <w:szCs w:val="20"/>
        </w:rPr>
        <w:t xml:space="preserve">o </w:t>
      </w:r>
      <w:r w:rsidRPr="00791BF4">
        <w:rPr>
          <w:i/>
          <w:iCs/>
          <w:sz w:val="20"/>
          <w:szCs w:val="20"/>
        </w:rPr>
        <w:t xml:space="preserve">representantes legales sean empleados, socios </w:t>
      </w:r>
      <w:r w:rsidRPr="00791BF4">
        <w:rPr>
          <w:sz w:val="20"/>
          <w:szCs w:val="20"/>
        </w:rPr>
        <w:t xml:space="preserve">o </w:t>
      </w:r>
      <w:r w:rsidRPr="00791BF4">
        <w:rPr>
          <w:i/>
          <w:iCs/>
          <w:sz w:val="20"/>
          <w:szCs w:val="20"/>
        </w:rPr>
        <w:t>accionistas de los otros</w:t>
      </w:r>
      <w:r w:rsidR="00C107AF" w:rsidRPr="00791BF4">
        <w:rPr>
          <w:i/>
          <w:iCs/>
          <w:sz w:val="20"/>
          <w:szCs w:val="20"/>
        </w:rPr>
        <w:t xml:space="preserve"> integrantes del proponente plural, para lo cual el integrante respectivo lo manifestará mediante un certificado suscrito por la persona natural </w:t>
      </w:r>
      <w:r w:rsidR="00C107AF" w:rsidRPr="00791BF4">
        <w:rPr>
          <w:sz w:val="20"/>
          <w:szCs w:val="20"/>
        </w:rPr>
        <w:t xml:space="preserve">o </w:t>
      </w:r>
      <w:r w:rsidR="00C107AF" w:rsidRPr="00791BF4">
        <w:rPr>
          <w:i/>
          <w:iCs/>
          <w:sz w:val="20"/>
          <w:szCs w:val="20"/>
        </w:rPr>
        <w:t xml:space="preserve">el representante legal de la persona jurídica. </w:t>
      </w:r>
    </w:p>
    <w:p w14:paraId="0056716E" w14:textId="77777777" w:rsidR="00996E4B" w:rsidRPr="00791BF4" w:rsidRDefault="00996E4B" w:rsidP="00996E4B">
      <w:pPr>
        <w:pStyle w:val="Default"/>
        <w:rPr>
          <w:sz w:val="20"/>
          <w:szCs w:val="20"/>
          <w:lang w:val="es-CO"/>
        </w:rPr>
      </w:pPr>
    </w:p>
    <w:p w14:paraId="7D5F6E48" w14:textId="77777777" w:rsidR="00C107AF" w:rsidRPr="00791BF4" w:rsidRDefault="00C107AF"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En el evento en que el empate se presente entre proponentes plurales, que cumplan con los requisitos de los incisos anteriores, cuyos integrantes estén conformados únicamente por cooperativas </w:t>
      </w:r>
      <w:r w:rsidRPr="00791BF4">
        <w:rPr>
          <w:rFonts w:ascii="Arial" w:hAnsi="Arial" w:cs="Arial"/>
        </w:rPr>
        <w:t xml:space="preserve">y </w:t>
      </w:r>
      <w:r w:rsidRPr="00791BF4">
        <w:rPr>
          <w:rFonts w:ascii="Arial" w:hAnsi="Arial" w:cs="Arial"/>
          <w:i/>
          <w:iCs/>
        </w:rPr>
        <w:t xml:space="preserve">asociaciones mutuales que tengan la calidad de grandes empresas junto con otras en las que los integrantes tengan la calidad de micro, pequeñas </w:t>
      </w:r>
      <w:r w:rsidRPr="00791BF4">
        <w:rPr>
          <w:rFonts w:ascii="Arial" w:hAnsi="Arial" w:cs="Arial"/>
        </w:rPr>
        <w:t xml:space="preserve">o </w:t>
      </w:r>
      <w:r w:rsidRPr="00791BF4">
        <w:rPr>
          <w:rFonts w:ascii="Arial" w:hAnsi="Arial" w:cs="Arial"/>
          <w:i/>
          <w:iCs/>
        </w:rPr>
        <w:t xml:space="preserve">medianas, se preferirá la oferta de aquellos proponentes plurales en los cuales al menos uno de sus integrantes sea una cooperativa </w:t>
      </w:r>
      <w:r w:rsidRPr="00791BF4">
        <w:rPr>
          <w:rFonts w:ascii="Arial" w:hAnsi="Arial" w:cs="Arial"/>
        </w:rPr>
        <w:t xml:space="preserve">o </w:t>
      </w:r>
      <w:r w:rsidRPr="00791BF4">
        <w:rPr>
          <w:rFonts w:ascii="Arial" w:hAnsi="Arial" w:cs="Arial"/>
          <w:i/>
          <w:iCs/>
        </w:rPr>
        <w:t xml:space="preserve">asociación mutual que cumpla con los criterios de clasificación empresarial definidos por el Decreto 1074 de 2015, que sean micro, pequeñas </w:t>
      </w:r>
      <w:r w:rsidRPr="00791BF4">
        <w:rPr>
          <w:rFonts w:ascii="Arial" w:hAnsi="Arial" w:cs="Arial"/>
        </w:rPr>
        <w:t xml:space="preserve">o </w:t>
      </w:r>
      <w:r w:rsidRPr="00791BF4">
        <w:rPr>
          <w:rFonts w:ascii="Arial" w:hAnsi="Arial" w:cs="Arial"/>
          <w:i/>
          <w:iCs/>
        </w:rPr>
        <w:t xml:space="preserve">medianas. </w:t>
      </w:r>
    </w:p>
    <w:p w14:paraId="727C488B" w14:textId="6CC9D2AA" w:rsidR="00C107AF" w:rsidRPr="00791BF4" w:rsidRDefault="00C107AF" w:rsidP="00320BFE">
      <w:pPr>
        <w:widowControl/>
        <w:autoSpaceDE w:val="0"/>
        <w:autoSpaceDN w:val="0"/>
        <w:adjustRightInd w:val="0"/>
        <w:spacing w:line="278" w:lineRule="atLeast"/>
        <w:jc w:val="both"/>
        <w:rPr>
          <w:rFonts w:ascii="Arial" w:hAnsi="Arial" w:cs="Arial"/>
          <w:i/>
          <w:iCs/>
        </w:rPr>
      </w:pPr>
      <w:r w:rsidRPr="00791BF4">
        <w:rPr>
          <w:rFonts w:ascii="Arial" w:hAnsi="Arial" w:cs="Arial"/>
          <w:i/>
          <w:iCs/>
        </w:rPr>
        <w:t xml:space="preserve">11. Preferir las empresas reconocidas </w:t>
      </w:r>
      <w:r w:rsidRPr="00791BF4">
        <w:rPr>
          <w:rFonts w:ascii="Arial" w:hAnsi="Arial" w:cs="Arial"/>
        </w:rPr>
        <w:t xml:space="preserve">y </w:t>
      </w:r>
      <w:r w:rsidRPr="00791BF4">
        <w:rPr>
          <w:rFonts w:ascii="Arial" w:hAnsi="Arial" w:cs="Arial"/>
          <w:i/>
          <w:iCs/>
        </w:rPr>
        <w:t xml:space="preserve">establecidas como Sociedad de Beneficio </w:t>
      </w:r>
      <w:r w:rsidRPr="00791BF4">
        <w:rPr>
          <w:rFonts w:ascii="Arial" w:hAnsi="Arial" w:cs="Arial"/>
        </w:rPr>
        <w:t xml:space="preserve">e </w:t>
      </w:r>
      <w:r w:rsidRPr="00791BF4">
        <w:rPr>
          <w:rFonts w:ascii="Arial" w:hAnsi="Arial" w:cs="Arial"/>
          <w:i/>
          <w:iCs/>
        </w:rPr>
        <w:t xml:space="preserve">Interés Colectivo </w:t>
      </w:r>
      <w:r w:rsidRPr="00791BF4">
        <w:rPr>
          <w:rFonts w:ascii="Arial" w:hAnsi="Arial" w:cs="Arial"/>
        </w:rPr>
        <w:t xml:space="preserve">o </w:t>
      </w:r>
      <w:r w:rsidRPr="00791BF4">
        <w:rPr>
          <w:rFonts w:ascii="Arial" w:hAnsi="Arial" w:cs="Arial"/>
          <w:i/>
          <w:iCs/>
        </w:rPr>
        <w:t xml:space="preserve">Sociedad BIC, del segmento </w:t>
      </w:r>
      <w:proofErr w:type="spellStart"/>
      <w:r w:rsidRPr="00791BF4">
        <w:rPr>
          <w:rFonts w:ascii="Arial" w:hAnsi="Arial" w:cs="Arial"/>
          <w:i/>
          <w:iCs/>
        </w:rPr>
        <w:t>Mipymes</w:t>
      </w:r>
      <w:proofErr w:type="spellEnd"/>
      <w:r w:rsidRPr="00791BF4">
        <w:rPr>
          <w:rFonts w:ascii="Arial" w:hAnsi="Arial" w:cs="Arial"/>
          <w:i/>
          <w:iCs/>
        </w:rPr>
        <w:t xml:space="preserve">, para lo cual se presentará el certificado de existencia </w:t>
      </w:r>
      <w:r w:rsidRPr="00791BF4">
        <w:rPr>
          <w:rFonts w:ascii="Arial" w:hAnsi="Arial" w:cs="Arial"/>
        </w:rPr>
        <w:t xml:space="preserve">y </w:t>
      </w:r>
      <w:r w:rsidRPr="00791BF4">
        <w:rPr>
          <w:rFonts w:ascii="Arial" w:hAnsi="Arial" w:cs="Arial"/>
          <w:i/>
          <w:iCs/>
        </w:rPr>
        <w:t xml:space="preserve">representación legal en el que conste el cumplimiento </w:t>
      </w:r>
      <w:r w:rsidRPr="00791BF4">
        <w:rPr>
          <w:rFonts w:ascii="Arial" w:hAnsi="Arial" w:cs="Arial"/>
        </w:rPr>
        <w:t xml:space="preserve">a </w:t>
      </w:r>
      <w:r w:rsidRPr="00791BF4">
        <w:rPr>
          <w:rFonts w:ascii="Arial" w:hAnsi="Arial" w:cs="Arial"/>
          <w:i/>
          <w:iCs/>
        </w:rPr>
        <w:t xml:space="preserve">los requisitos del artículo </w:t>
      </w:r>
      <w:r w:rsidRPr="00791BF4">
        <w:rPr>
          <w:rFonts w:ascii="Arial" w:hAnsi="Arial" w:cs="Arial"/>
        </w:rPr>
        <w:t xml:space="preserve">2 </w:t>
      </w:r>
      <w:r w:rsidRPr="00791BF4">
        <w:rPr>
          <w:rFonts w:ascii="Arial" w:hAnsi="Arial" w:cs="Arial"/>
          <w:i/>
          <w:iCs/>
        </w:rPr>
        <w:t xml:space="preserve">de la Ley 1901 de 2018, </w:t>
      </w:r>
      <w:r w:rsidRPr="00791BF4">
        <w:rPr>
          <w:rFonts w:ascii="Arial" w:hAnsi="Arial" w:cs="Arial"/>
        </w:rPr>
        <w:t xml:space="preserve">o </w:t>
      </w:r>
      <w:r w:rsidRPr="00791BF4">
        <w:rPr>
          <w:rFonts w:ascii="Arial" w:hAnsi="Arial" w:cs="Arial"/>
          <w:i/>
          <w:iCs/>
        </w:rPr>
        <w:t xml:space="preserve">la norma que la modifique </w:t>
      </w:r>
      <w:r w:rsidRPr="00791BF4">
        <w:rPr>
          <w:rFonts w:ascii="Arial" w:hAnsi="Arial" w:cs="Arial"/>
        </w:rPr>
        <w:t xml:space="preserve">o </w:t>
      </w:r>
      <w:r w:rsidRPr="00791BF4">
        <w:rPr>
          <w:rFonts w:ascii="Arial" w:hAnsi="Arial" w:cs="Arial"/>
          <w:i/>
          <w:iCs/>
        </w:rPr>
        <w:t xml:space="preserve">la sustituya. Asimismo, acreditará la condición de </w:t>
      </w:r>
      <w:proofErr w:type="spellStart"/>
      <w:r w:rsidRPr="00791BF4">
        <w:rPr>
          <w:rFonts w:ascii="Arial" w:hAnsi="Arial" w:cs="Arial"/>
          <w:i/>
          <w:iCs/>
        </w:rPr>
        <w:t>Mipyme</w:t>
      </w:r>
      <w:proofErr w:type="spellEnd"/>
      <w:r w:rsidRPr="00791BF4">
        <w:rPr>
          <w:rFonts w:ascii="Arial" w:hAnsi="Arial" w:cs="Arial"/>
          <w:i/>
          <w:iCs/>
        </w:rPr>
        <w:t xml:space="preserve"> en los términos del numeral </w:t>
      </w:r>
      <w:r w:rsidRPr="00791BF4">
        <w:rPr>
          <w:rFonts w:ascii="Arial" w:hAnsi="Arial" w:cs="Arial"/>
        </w:rPr>
        <w:t xml:space="preserve">8 </w:t>
      </w:r>
      <w:r w:rsidRPr="00791BF4">
        <w:rPr>
          <w:rFonts w:ascii="Arial" w:hAnsi="Arial" w:cs="Arial"/>
          <w:i/>
          <w:iCs/>
        </w:rPr>
        <w:t xml:space="preserve">del presente artículo. </w:t>
      </w:r>
    </w:p>
    <w:p w14:paraId="15A3C516" w14:textId="77777777" w:rsidR="00320BFE" w:rsidRPr="00791BF4" w:rsidRDefault="00320BFE" w:rsidP="00320BFE">
      <w:pPr>
        <w:widowControl/>
        <w:autoSpaceDE w:val="0"/>
        <w:autoSpaceDN w:val="0"/>
        <w:adjustRightInd w:val="0"/>
        <w:spacing w:line="278" w:lineRule="atLeast"/>
        <w:jc w:val="both"/>
        <w:rPr>
          <w:rFonts w:ascii="Arial" w:hAnsi="Arial" w:cs="Arial"/>
        </w:rPr>
      </w:pPr>
    </w:p>
    <w:p w14:paraId="24F7F13D" w14:textId="77777777" w:rsidR="00C107AF" w:rsidRPr="00791BF4" w:rsidRDefault="00C107AF"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Tratándose de proponentes plurales, se preferirá la oferta cuando cada uno de los integrantes acredite las condiciones señaladas en el inciso anterior de este numeral. </w:t>
      </w:r>
    </w:p>
    <w:p w14:paraId="56EE64A3" w14:textId="77777777" w:rsidR="00C107AF" w:rsidRPr="00791BF4" w:rsidRDefault="00C107AF"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12. Utilizar un método aleatorio para seleccionar al oferente, el cual deberá estar establecido previamente en el pliego de condiciones, invitación </w:t>
      </w:r>
      <w:r w:rsidRPr="00791BF4">
        <w:rPr>
          <w:rFonts w:ascii="Arial" w:hAnsi="Arial" w:cs="Arial"/>
        </w:rPr>
        <w:t xml:space="preserve">o </w:t>
      </w:r>
      <w:r w:rsidRPr="00791BF4">
        <w:rPr>
          <w:rFonts w:ascii="Arial" w:hAnsi="Arial" w:cs="Arial"/>
          <w:i/>
          <w:iCs/>
        </w:rPr>
        <w:t xml:space="preserve">documento que haga sus veces. </w:t>
      </w:r>
    </w:p>
    <w:p w14:paraId="129792E4" w14:textId="77777777" w:rsidR="00C107AF" w:rsidRPr="00791BF4" w:rsidRDefault="00C107AF" w:rsidP="003B5AE9">
      <w:pPr>
        <w:widowControl/>
        <w:autoSpaceDE w:val="0"/>
        <w:autoSpaceDN w:val="0"/>
        <w:adjustRightInd w:val="0"/>
        <w:spacing w:after="277" w:line="278" w:lineRule="atLeast"/>
        <w:jc w:val="both"/>
        <w:rPr>
          <w:rFonts w:ascii="Arial" w:hAnsi="Arial" w:cs="Arial"/>
        </w:rPr>
      </w:pPr>
      <w:r w:rsidRPr="00791BF4">
        <w:rPr>
          <w:rFonts w:ascii="Arial" w:hAnsi="Arial" w:cs="Arial"/>
          <w:b/>
          <w:bCs/>
          <w:i/>
          <w:iCs/>
        </w:rPr>
        <w:t xml:space="preserve">Parágrafo </w:t>
      </w:r>
      <w:r w:rsidRPr="00791BF4">
        <w:rPr>
          <w:rFonts w:ascii="Arial" w:hAnsi="Arial" w:cs="Arial"/>
        </w:rPr>
        <w:t xml:space="preserve">1. </w:t>
      </w:r>
      <w:r w:rsidRPr="00791BF4">
        <w:rPr>
          <w:rFonts w:ascii="Arial" w:hAnsi="Arial" w:cs="Arial"/>
          <w:i/>
          <w:iCs/>
        </w:rPr>
        <w:t xml:space="preserve">Los factores de desempate deberán aplicarse en armonía con los Acuerdos Comerciales vigentes suscritos por Colombia. De esta manera, en el evento en que el empate se presente entre ofertas cubiertas por un Acuerdo Comercial, se aplicarán los factores de desempate que sean compatibles con los mencionados Acuerdos. </w:t>
      </w:r>
    </w:p>
    <w:p w14:paraId="5BEAE7DA" w14:textId="77777777" w:rsidR="00C107AF" w:rsidRPr="00791BF4" w:rsidRDefault="00C107AF" w:rsidP="003B5AE9">
      <w:pPr>
        <w:widowControl/>
        <w:autoSpaceDE w:val="0"/>
        <w:autoSpaceDN w:val="0"/>
        <w:adjustRightInd w:val="0"/>
        <w:spacing w:after="277" w:line="278" w:lineRule="atLeast"/>
        <w:jc w:val="both"/>
        <w:rPr>
          <w:rFonts w:ascii="Arial" w:hAnsi="Arial" w:cs="Arial"/>
        </w:rPr>
      </w:pPr>
      <w:r w:rsidRPr="00791BF4">
        <w:rPr>
          <w:rFonts w:ascii="Arial" w:hAnsi="Arial" w:cs="Arial"/>
          <w:i/>
          <w:iCs/>
        </w:rPr>
        <w:t xml:space="preserve">Sin perjuicio de la obligación anterior, el Ministerio de Comercio, Industria </w:t>
      </w:r>
      <w:r w:rsidRPr="00791BF4">
        <w:rPr>
          <w:rFonts w:ascii="Arial" w:hAnsi="Arial" w:cs="Arial"/>
        </w:rPr>
        <w:t xml:space="preserve">y </w:t>
      </w:r>
      <w:r w:rsidRPr="00791BF4">
        <w:rPr>
          <w:rFonts w:ascii="Arial" w:hAnsi="Arial" w:cs="Arial"/>
          <w:i/>
          <w:iCs/>
        </w:rPr>
        <w:t xml:space="preserve">Turismo </w:t>
      </w:r>
      <w:r w:rsidRPr="00791BF4">
        <w:rPr>
          <w:rFonts w:ascii="Arial" w:hAnsi="Arial" w:cs="Arial"/>
        </w:rPr>
        <w:t xml:space="preserve">y </w:t>
      </w:r>
      <w:r w:rsidRPr="00791BF4">
        <w:rPr>
          <w:rFonts w:ascii="Arial" w:hAnsi="Arial" w:cs="Arial"/>
          <w:i/>
          <w:iCs/>
        </w:rPr>
        <w:t xml:space="preserve">la Agencia Nacional de Contratación Pública </w:t>
      </w:r>
      <w:r w:rsidRPr="00791BF4">
        <w:rPr>
          <w:rFonts w:ascii="Arial" w:hAnsi="Arial" w:cs="Arial"/>
        </w:rPr>
        <w:t>-</w:t>
      </w:r>
      <w:r w:rsidRPr="00791BF4">
        <w:rPr>
          <w:rFonts w:ascii="Arial" w:hAnsi="Arial" w:cs="Arial"/>
          <w:i/>
          <w:iCs/>
        </w:rPr>
        <w:t xml:space="preserve">Colombia Compra Eficiente señalarán en un Manual </w:t>
      </w:r>
      <w:r w:rsidRPr="00791BF4">
        <w:rPr>
          <w:rFonts w:ascii="Arial" w:hAnsi="Arial" w:cs="Arial"/>
        </w:rPr>
        <w:t xml:space="preserve">o </w:t>
      </w:r>
      <w:r w:rsidRPr="00791BF4">
        <w:rPr>
          <w:rFonts w:ascii="Arial" w:hAnsi="Arial" w:cs="Arial"/>
          <w:i/>
          <w:iCs/>
        </w:rPr>
        <w:t xml:space="preserve">Guía no vinculante los lineamientos para la aplicación de los factores de desempate en cumplimiento de un Acuerdo Comercial en la etapa de selección del Proceso de Contratación. </w:t>
      </w:r>
    </w:p>
    <w:p w14:paraId="1890F440" w14:textId="0390746D" w:rsidR="0066165D" w:rsidRPr="00791BF4" w:rsidRDefault="00C107AF" w:rsidP="003B5AE9">
      <w:pPr>
        <w:ind w:right="49"/>
        <w:jc w:val="both"/>
        <w:rPr>
          <w:rFonts w:ascii="Arial" w:hAnsi="Arial" w:cs="Arial"/>
          <w:i/>
          <w:iCs/>
        </w:rPr>
      </w:pPr>
      <w:r w:rsidRPr="00791BF4">
        <w:rPr>
          <w:rFonts w:ascii="Arial" w:hAnsi="Arial" w:cs="Arial"/>
          <w:b/>
          <w:bCs/>
          <w:i/>
          <w:iCs/>
        </w:rPr>
        <w:t xml:space="preserve">Parágrafo </w:t>
      </w:r>
      <w:r w:rsidRPr="00791BF4">
        <w:rPr>
          <w:rFonts w:ascii="Arial" w:hAnsi="Arial" w:cs="Arial"/>
        </w:rPr>
        <w:t xml:space="preserve">2. </w:t>
      </w:r>
      <w:r w:rsidRPr="00791BF4">
        <w:rPr>
          <w:rFonts w:ascii="Arial" w:hAnsi="Arial" w:cs="Arial"/>
          <w:i/>
          <w:iCs/>
        </w:rPr>
        <w:t xml:space="preserve">Si el empate entre las propuestas se presenta con un proponente, bien </w:t>
      </w:r>
      <w:r w:rsidRPr="00791BF4">
        <w:rPr>
          <w:rFonts w:ascii="Arial" w:hAnsi="Arial" w:cs="Arial"/>
        </w:rPr>
        <w:t xml:space="preserve">o </w:t>
      </w:r>
      <w:r w:rsidRPr="00791BF4">
        <w:rPr>
          <w:rFonts w:ascii="Arial" w:hAnsi="Arial" w:cs="Arial"/>
          <w:i/>
          <w:iCs/>
        </w:rPr>
        <w:t xml:space="preserve">servicio extranjero cuyo país de origen no tiene Acuerdo Comercial con Colombia, ni trato nacional por reciprocidad </w:t>
      </w:r>
      <w:r w:rsidRPr="00791BF4">
        <w:rPr>
          <w:rFonts w:ascii="Arial" w:hAnsi="Arial" w:cs="Arial"/>
        </w:rPr>
        <w:t xml:space="preserve">o </w:t>
      </w:r>
      <w:r w:rsidRPr="00791BF4">
        <w:rPr>
          <w:rFonts w:ascii="Arial" w:hAnsi="Arial" w:cs="Arial"/>
          <w:i/>
          <w:iCs/>
        </w:rPr>
        <w:t xml:space="preserve">con ocasión de la normativa comunitaria, se dará aplicación </w:t>
      </w:r>
      <w:r w:rsidRPr="00791BF4">
        <w:rPr>
          <w:rFonts w:ascii="Arial" w:hAnsi="Arial" w:cs="Arial"/>
        </w:rPr>
        <w:t xml:space="preserve">a </w:t>
      </w:r>
      <w:r w:rsidRPr="00791BF4">
        <w:rPr>
          <w:rFonts w:ascii="Arial" w:hAnsi="Arial" w:cs="Arial"/>
          <w:i/>
          <w:iCs/>
        </w:rPr>
        <w:t>todos los criterios de desempate previstos en el presente numeral.</w:t>
      </w:r>
    </w:p>
    <w:p w14:paraId="57CF3012" w14:textId="4273FE67" w:rsidR="00C107AF" w:rsidRPr="00791BF4" w:rsidRDefault="00C107AF" w:rsidP="003B5AE9">
      <w:pPr>
        <w:ind w:right="49"/>
        <w:jc w:val="both"/>
        <w:rPr>
          <w:rFonts w:ascii="Arial" w:hAnsi="Arial" w:cs="Arial"/>
          <w:i/>
          <w:iCs/>
        </w:rPr>
      </w:pPr>
    </w:p>
    <w:p w14:paraId="5DCDC526" w14:textId="77777777" w:rsidR="00C107AF" w:rsidRPr="00791BF4" w:rsidRDefault="00C107AF" w:rsidP="003B5AE9">
      <w:pPr>
        <w:pStyle w:val="Default"/>
        <w:jc w:val="both"/>
        <w:rPr>
          <w:sz w:val="20"/>
          <w:szCs w:val="20"/>
          <w:lang w:val="es-CO"/>
        </w:rPr>
      </w:pPr>
    </w:p>
    <w:p w14:paraId="3A112BC8" w14:textId="77777777" w:rsidR="00C107AF" w:rsidRPr="00791BF4" w:rsidRDefault="00C107AF" w:rsidP="003B5AE9">
      <w:pPr>
        <w:pStyle w:val="CM29"/>
        <w:spacing w:after="277" w:line="278" w:lineRule="atLeast"/>
        <w:jc w:val="both"/>
        <w:rPr>
          <w:sz w:val="20"/>
          <w:szCs w:val="20"/>
        </w:rPr>
      </w:pPr>
      <w:r w:rsidRPr="00791BF4">
        <w:rPr>
          <w:b/>
          <w:bCs/>
          <w:i/>
          <w:iCs/>
          <w:sz w:val="20"/>
          <w:szCs w:val="20"/>
        </w:rPr>
        <w:lastRenderedPageBreak/>
        <w:t>Parágrafo</w:t>
      </w:r>
      <w:r w:rsidRPr="00791BF4">
        <w:rPr>
          <w:i/>
          <w:iCs/>
          <w:sz w:val="20"/>
          <w:szCs w:val="20"/>
        </w:rPr>
        <w:t xml:space="preserve"> </w:t>
      </w:r>
      <w:r w:rsidRPr="00791BF4">
        <w:rPr>
          <w:sz w:val="20"/>
          <w:szCs w:val="20"/>
        </w:rPr>
        <w:t xml:space="preserve">3. </w:t>
      </w:r>
      <w:r w:rsidRPr="00791BF4">
        <w:rPr>
          <w:i/>
          <w:iCs/>
          <w:sz w:val="20"/>
          <w:szCs w:val="20"/>
        </w:rPr>
        <w:t xml:space="preserve">Conforme con el artículo </w:t>
      </w:r>
      <w:r w:rsidRPr="00791BF4">
        <w:rPr>
          <w:sz w:val="20"/>
          <w:szCs w:val="20"/>
        </w:rPr>
        <w:t xml:space="preserve">18 </w:t>
      </w:r>
      <w:r w:rsidRPr="00791BF4">
        <w:rPr>
          <w:i/>
          <w:iCs/>
          <w:sz w:val="20"/>
          <w:szCs w:val="20"/>
        </w:rPr>
        <w:t xml:space="preserve">de la Ley </w:t>
      </w:r>
      <w:r w:rsidRPr="00791BF4">
        <w:rPr>
          <w:sz w:val="20"/>
          <w:szCs w:val="20"/>
        </w:rPr>
        <w:t xml:space="preserve">1712 </w:t>
      </w:r>
      <w:r w:rsidRPr="00791BF4">
        <w:rPr>
          <w:i/>
          <w:iCs/>
          <w:sz w:val="20"/>
          <w:szCs w:val="20"/>
        </w:rPr>
        <w:t xml:space="preserve">de 2014 </w:t>
      </w:r>
      <w:r w:rsidRPr="00791BF4">
        <w:rPr>
          <w:sz w:val="20"/>
          <w:szCs w:val="20"/>
        </w:rPr>
        <w:t xml:space="preserve">y </w:t>
      </w:r>
      <w:r w:rsidRPr="00791BF4">
        <w:rPr>
          <w:i/>
          <w:iCs/>
          <w:sz w:val="20"/>
          <w:szCs w:val="20"/>
        </w:rPr>
        <w:t xml:space="preserve">los artículos </w:t>
      </w:r>
      <w:r w:rsidRPr="00791BF4">
        <w:rPr>
          <w:sz w:val="20"/>
          <w:szCs w:val="20"/>
        </w:rPr>
        <w:t xml:space="preserve">5 y 6 </w:t>
      </w:r>
      <w:r w:rsidRPr="00791BF4">
        <w:rPr>
          <w:i/>
          <w:iCs/>
          <w:sz w:val="20"/>
          <w:szCs w:val="20"/>
        </w:rPr>
        <w:t xml:space="preserve">de la Ley </w:t>
      </w:r>
      <w:r w:rsidRPr="00791BF4">
        <w:rPr>
          <w:sz w:val="20"/>
          <w:szCs w:val="20"/>
        </w:rPr>
        <w:t xml:space="preserve">1581 </w:t>
      </w:r>
      <w:r w:rsidRPr="00791BF4">
        <w:rPr>
          <w:i/>
          <w:iCs/>
          <w:sz w:val="20"/>
          <w:szCs w:val="20"/>
        </w:rPr>
        <w:t xml:space="preserve">de 2012, la Entidad Estatal garantizará el derecho </w:t>
      </w:r>
      <w:r w:rsidRPr="00791BF4">
        <w:rPr>
          <w:sz w:val="20"/>
          <w:szCs w:val="20"/>
        </w:rPr>
        <w:t xml:space="preserve">a </w:t>
      </w:r>
      <w:r w:rsidRPr="00791BF4">
        <w:rPr>
          <w:i/>
          <w:iCs/>
          <w:sz w:val="20"/>
          <w:szCs w:val="20"/>
        </w:rPr>
        <w:t xml:space="preserve">la reserva legal de toda aquella información que acredita el cumplimiento de los factores de desempate de: i) las mujeres víctimas de violencia intrafamiliar, </w:t>
      </w:r>
      <w:proofErr w:type="spellStart"/>
      <w:r w:rsidRPr="00791BF4">
        <w:rPr>
          <w:i/>
          <w:iCs/>
          <w:sz w:val="20"/>
          <w:szCs w:val="20"/>
        </w:rPr>
        <w:t>ii</w:t>
      </w:r>
      <w:proofErr w:type="spellEnd"/>
      <w:r w:rsidRPr="00791BF4">
        <w:rPr>
          <w:i/>
          <w:iCs/>
          <w:sz w:val="20"/>
          <w:szCs w:val="20"/>
        </w:rPr>
        <w:t xml:space="preserve">) las personas en proceso de reincorporación y/o reintegración </w:t>
      </w:r>
      <w:r w:rsidRPr="00791BF4">
        <w:rPr>
          <w:sz w:val="20"/>
          <w:szCs w:val="20"/>
        </w:rPr>
        <w:t xml:space="preserve">y </w:t>
      </w:r>
      <w:proofErr w:type="spellStart"/>
      <w:r w:rsidRPr="00791BF4">
        <w:rPr>
          <w:i/>
          <w:iCs/>
          <w:sz w:val="20"/>
          <w:szCs w:val="20"/>
        </w:rPr>
        <w:t>iii</w:t>
      </w:r>
      <w:proofErr w:type="spellEnd"/>
      <w:r w:rsidRPr="00791BF4">
        <w:rPr>
          <w:i/>
          <w:iCs/>
          <w:sz w:val="20"/>
          <w:szCs w:val="20"/>
        </w:rPr>
        <w:t xml:space="preserve">) la población indígena, negra, afrocolombiana, raizal, palenquera, </w:t>
      </w:r>
      <w:proofErr w:type="spellStart"/>
      <w:r w:rsidRPr="00791BF4">
        <w:rPr>
          <w:i/>
          <w:iCs/>
          <w:sz w:val="20"/>
          <w:szCs w:val="20"/>
        </w:rPr>
        <w:t>Rrom</w:t>
      </w:r>
      <w:proofErr w:type="spellEnd"/>
      <w:r w:rsidRPr="00791BF4">
        <w:rPr>
          <w:i/>
          <w:iCs/>
          <w:sz w:val="20"/>
          <w:szCs w:val="20"/>
        </w:rPr>
        <w:t xml:space="preserve"> </w:t>
      </w:r>
      <w:r w:rsidRPr="00791BF4">
        <w:rPr>
          <w:sz w:val="20"/>
          <w:szCs w:val="20"/>
        </w:rPr>
        <w:t xml:space="preserve">o </w:t>
      </w:r>
      <w:r w:rsidRPr="00791BF4">
        <w:rPr>
          <w:i/>
          <w:iCs/>
          <w:sz w:val="20"/>
          <w:szCs w:val="20"/>
        </w:rPr>
        <w:t xml:space="preserve">gitana. </w:t>
      </w:r>
    </w:p>
    <w:p w14:paraId="76F3836A" w14:textId="5842F0B3" w:rsidR="00C107AF" w:rsidRDefault="00C107AF" w:rsidP="003B5AE9">
      <w:pPr>
        <w:ind w:right="49"/>
        <w:jc w:val="both"/>
        <w:rPr>
          <w:rFonts w:ascii="Arial" w:hAnsi="Arial" w:cs="Arial"/>
          <w:i/>
          <w:iCs/>
        </w:rPr>
      </w:pPr>
      <w:r w:rsidRPr="00791BF4">
        <w:rPr>
          <w:rFonts w:ascii="Arial" w:hAnsi="Arial" w:cs="Arial"/>
          <w:i/>
          <w:iCs/>
        </w:rPr>
        <w:t xml:space="preserve">En armonía con lo anterior, en la plataforma del SECOP no se publicará para conocimiento de terceros la información relacionada con los factores de desempate de personas en procesos de reincorporación </w:t>
      </w:r>
      <w:r w:rsidRPr="00791BF4">
        <w:rPr>
          <w:rFonts w:ascii="Arial" w:hAnsi="Arial" w:cs="Arial"/>
        </w:rPr>
        <w:t xml:space="preserve">o </w:t>
      </w:r>
      <w:r w:rsidRPr="00791BF4">
        <w:rPr>
          <w:rFonts w:ascii="Arial" w:hAnsi="Arial" w:cs="Arial"/>
          <w:i/>
          <w:iCs/>
        </w:rPr>
        <w:t xml:space="preserve">reintegración </w:t>
      </w:r>
      <w:r w:rsidRPr="00791BF4">
        <w:rPr>
          <w:rFonts w:ascii="Arial" w:hAnsi="Arial" w:cs="Arial"/>
        </w:rPr>
        <w:t xml:space="preserve">o </w:t>
      </w:r>
      <w:r w:rsidRPr="00791BF4">
        <w:rPr>
          <w:rFonts w:ascii="Arial" w:hAnsi="Arial" w:cs="Arial"/>
          <w:i/>
          <w:iCs/>
        </w:rPr>
        <w:t xml:space="preserve">mujeres víctimas de violencia intrafamiliar </w:t>
      </w:r>
      <w:r w:rsidRPr="00791BF4">
        <w:rPr>
          <w:rFonts w:ascii="Arial" w:hAnsi="Arial" w:cs="Arial"/>
        </w:rPr>
        <w:t xml:space="preserve">o </w:t>
      </w:r>
      <w:r w:rsidRPr="00791BF4">
        <w:rPr>
          <w:rFonts w:ascii="Arial" w:hAnsi="Arial" w:cs="Arial"/>
          <w:i/>
          <w:iCs/>
        </w:rPr>
        <w:t xml:space="preserve">la población indígena, negra, afrocolombiana, raizal, palenquera, </w:t>
      </w:r>
      <w:proofErr w:type="spellStart"/>
      <w:r w:rsidRPr="00791BF4">
        <w:rPr>
          <w:rFonts w:ascii="Arial" w:hAnsi="Arial" w:cs="Arial"/>
          <w:i/>
          <w:iCs/>
        </w:rPr>
        <w:t>Rrom</w:t>
      </w:r>
      <w:proofErr w:type="spellEnd"/>
      <w:r w:rsidRPr="00791BF4">
        <w:rPr>
          <w:rFonts w:ascii="Arial" w:hAnsi="Arial" w:cs="Arial"/>
          <w:i/>
          <w:iCs/>
        </w:rPr>
        <w:t xml:space="preserve"> </w:t>
      </w:r>
      <w:r w:rsidRPr="00791BF4">
        <w:rPr>
          <w:rFonts w:ascii="Arial" w:hAnsi="Arial" w:cs="Arial"/>
        </w:rPr>
        <w:t xml:space="preserve">o </w:t>
      </w:r>
      <w:r w:rsidRPr="00791BF4">
        <w:rPr>
          <w:rFonts w:ascii="Arial" w:hAnsi="Arial" w:cs="Arial"/>
          <w:i/>
          <w:iCs/>
        </w:rPr>
        <w:t xml:space="preserve">gitana, puesto que su público conocimiento puede afectar el derecho </w:t>
      </w:r>
      <w:r w:rsidRPr="00791BF4">
        <w:rPr>
          <w:rFonts w:ascii="Arial" w:hAnsi="Arial" w:cs="Arial"/>
        </w:rPr>
        <w:t xml:space="preserve">a </w:t>
      </w:r>
      <w:r w:rsidRPr="00791BF4">
        <w:rPr>
          <w:rFonts w:ascii="Arial" w:hAnsi="Arial" w:cs="Arial"/>
          <w:i/>
          <w:iCs/>
        </w:rPr>
        <w:t xml:space="preserve">la intimidad de los oferentes </w:t>
      </w:r>
      <w:r w:rsidRPr="00791BF4">
        <w:rPr>
          <w:rFonts w:ascii="Arial" w:hAnsi="Arial" w:cs="Arial"/>
        </w:rPr>
        <w:t xml:space="preserve">o </w:t>
      </w:r>
      <w:r w:rsidRPr="00791BF4">
        <w:rPr>
          <w:rFonts w:ascii="Arial" w:hAnsi="Arial" w:cs="Arial"/>
          <w:i/>
          <w:iCs/>
        </w:rPr>
        <w:t xml:space="preserve">de sus trabajadores </w:t>
      </w:r>
      <w:r w:rsidRPr="00791BF4">
        <w:rPr>
          <w:rFonts w:ascii="Arial" w:hAnsi="Arial" w:cs="Arial"/>
        </w:rPr>
        <w:t xml:space="preserve">o </w:t>
      </w:r>
      <w:r w:rsidRPr="00791BF4">
        <w:rPr>
          <w:rFonts w:ascii="Arial" w:hAnsi="Arial" w:cs="Arial"/>
          <w:i/>
          <w:iCs/>
        </w:rPr>
        <w:t xml:space="preserve">socios </w:t>
      </w:r>
      <w:r w:rsidRPr="00791BF4">
        <w:rPr>
          <w:rFonts w:ascii="Arial" w:hAnsi="Arial" w:cs="Arial"/>
        </w:rPr>
        <w:t xml:space="preserve">o </w:t>
      </w:r>
      <w:r w:rsidRPr="00791BF4">
        <w:rPr>
          <w:rFonts w:ascii="Arial" w:hAnsi="Arial" w:cs="Arial"/>
          <w:i/>
          <w:iCs/>
        </w:rPr>
        <w:t>accionistas.</w:t>
      </w:r>
    </w:p>
    <w:p w14:paraId="4E9ADA98" w14:textId="346CD659" w:rsidR="00256317" w:rsidRDefault="00256317" w:rsidP="00256317">
      <w:pPr>
        <w:pStyle w:val="western"/>
        <w:spacing w:after="0" w:line="240" w:lineRule="auto"/>
        <w:jc w:val="both"/>
        <w:rPr>
          <w:rFonts w:ascii="Arial" w:hAnsi="Arial" w:cs="Arial"/>
          <w:bCs/>
          <w:color w:val="FF0000"/>
          <w:sz w:val="20"/>
          <w:szCs w:val="20"/>
          <w:lang w:eastAsia="es-CO"/>
        </w:rPr>
      </w:pPr>
      <w:r w:rsidRPr="00791BF4">
        <w:rPr>
          <w:rFonts w:ascii="Arial" w:hAnsi="Arial" w:cs="Arial"/>
          <w:bCs/>
          <w:color w:val="FF0000"/>
          <w:sz w:val="20"/>
          <w:szCs w:val="20"/>
          <w:lang w:eastAsia="es-CO"/>
        </w:rPr>
        <w:t>(El área deberá</w:t>
      </w:r>
      <w:r>
        <w:rPr>
          <w:rFonts w:ascii="Arial" w:hAnsi="Arial" w:cs="Arial"/>
          <w:bCs/>
          <w:color w:val="FF0000"/>
          <w:sz w:val="20"/>
          <w:szCs w:val="20"/>
          <w:lang w:eastAsia="es-CO"/>
        </w:rPr>
        <w:t xml:space="preserve"> determinar el método aleatorio para seleccionar el oferente </w:t>
      </w:r>
      <w:r w:rsidR="00F26B71">
        <w:rPr>
          <w:rFonts w:ascii="Arial" w:hAnsi="Arial" w:cs="Arial"/>
          <w:bCs/>
          <w:color w:val="FF0000"/>
          <w:sz w:val="20"/>
          <w:szCs w:val="20"/>
          <w:lang w:eastAsia="es-CO"/>
        </w:rPr>
        <w:t xml:space="preserve">que trata </w:t>
      </w:r>
      <w:r w:rsidR="00C04CF6">
        <w:rPr>
          <w:rFonts w:ascii="Arial" w:hAnsi="Arial" w:cs="Arial"/>
          <w:bCs/>
          <w:color w:val="FF0000"/>
          <w:sz w:val="20"/>
          <w:szCs w:val="20"/>
          <w:lang w:eastAsia="es-CO"/>
        </w:rPr>
        <w:t>el numeral 12</w:t>
      </w:r>
      <w:r w:rsidR="00F26B71">
        <w:rPr>
          <w:rFonts w:ascii="Arial" w:hAnsi="Arial" w:cs="Arial"/>
          <w:bCs/>
          <w:color w:val="FF0000"/>
          <w:sz w:val="20"/>
          <w:szCs w:val="20"/>
          <w:lang w:eastAsia="es-CO"/>
        </w:rPr>
        <w:t>)</w:t>
      </w:r>
    </w:p>
    <w:p w14:paraId="329F8426" w14:textId="2C9D80B2" w:rsidR="001C2438" w:rsidRPr="00791BF4" w:rsidRDefault="001C2438" w:rsidP="003B5AE9">
      <w:pPr>
        <w:ind w:right="49"/>
        <w:jc w:val="both"/>
        <w:rPr>
          <w:rFonts w:ascii="Arial" w:hAnsi="Arial" w:cs="Arial"/>
        </w:rPr>
      </w:pPr>
    </w:p>
    <w:p w14:paraId="4DC6DC94" w14:textId="1D09BB6D" w:rsidR="00F26B71" w:rsidRPr="00682996" w:rsidRDefault="00F26B71" w:rsidP="003B5AE9">
      <w:pPr>
        <w:ind w:right="49"/>
        <w:jc w:val="both"/>
        <w:rPr>
          <w:rFonts w:ascii="Arial" w:hAnsi="Arial" w:cs="Arial"/>
          <w:color w:val="FF0000"/>
        </w:rPr>
      </w:pPr>
      <w:r w:rsidRPr="00682996">
        <w:rPr>
          <w:rFonts w:ascii="Arial" w:eastAsia="Arial" w:hAnsi="Arial" w:cs="Arial"/>
          <w:iCs/>
          <w:color w:val="FF0000"/>
        </w:rPr>
        <w:t xml:space="preserve">Como ejemplo se puede utilizar el siguiente </w:t>
      </w:r>
      <w:r w:rsidR="00330B78" w:rsidRPr="00682996">
        <w:rPr>
          <w:rFonts w:ascii="Arial" w:eastAsia="Arial" w:hAnsi="Arial" w:cs="Arial"/>
          <w:iCs/>
          <w:color w:val="FF0000"/>
        </w:rPr>
        <w:t>método</w:t>
      </w:r>
    </w:p>
    <w:p w14:paraId="5E0A307F" w14:textId="77777777" w:rsidR="00037AAB" w:rsidRPr="006B52E4" w:rsidRDefault="00037AAB" w:rsidP="00037AAB">
      <w:pPr>
        <w:widowControl/>
        <w:ind w:right="49"/>
        <w:jc w:val="both"/>
        <w:rPr>
          <w:rFonts w:ascii="Arial" w:eastAsia="Arial" w:hAnsi="Arial" w:cs="Arial"/>
          <w:iCs/>
          <w:color w:val="FF0000"/>
        </w:rPr>
      </w:pPr>
    </w:p>
    <w:p w14:paraId="47F35D11" w14:textId="06FD9848" w:rsidR="00037AAB" w:rsidRPr="006B52E4" w:rsidRDefault="00037AAB" w:rsidP="00037AAB">
      <w:pPr>
        <w:pStyle w:val="Prrafodelista"/>
        <w:widowControl/>
        <w:numPr>
          <w:ilvl w:val="3"/>
          <w:numId w:val="28"/>
        </w:numPr>
        <w:ind w:left="567" w:right="49"/>
        <w:contextualSpacing w:val="0"/>
        <w:jc w:val="both"/>
        <w:rPr>
          <w:rFonts w:ascii="Arial" w:eastAsia="Arial" w:hAnsi="Arial" w:cs="Arial"/>
          <w:iCs/>
          <w:color w:val="FF0000"/>
        </w:rPr>
      </w:pPr>
      <w:r w:rsidRPr="006B52E4">
        <w:rPr>
          <w:rFonts w:ascii="Arial" w:eastAsia="Arial" w:hAnsi="Arial" w:cs="Arial"/>
          <w:iCs/>
          <w:color w:val="FF0000"/>
        </w:rPr>
        <w:t xml:space="preserve">El </w:t>
      </w:r>
      <w:r w:rsidR="00DD5914" w:rsidRPr="006B52E4">
        <w:rPr>
          <w:rFonts w:ascii="Arial" w:eastAsia="Arial" w:hAnsi="Arial" w:cs="Arial"/>
          <w:iCs/>
          <w:color w:val="FF0000"/>
        </w:rPr>
        <w:t>IDARTES</w:t>
      </w:r>
      <w:r w:rsidRPr="006B52E4">
        <w:rPr>
          <w:rFonts w:ascii="Arial" w:eastAsia="Arial" w:hAnsi="Arial" w:cs="Arial"/>
          <w:iCs/>
          <w:color w:val="FF0000"/>
        </w:rPr>
        <w:t xml:space="preserve"> dispondrá de balotas debidamente numeradas. La numeración de las balotas iniciará en el número 1 y continuarán numeradas en orden ascendente. El delegado, en presencia de todos los oferentes que se encuentren empatados en puntos, introducirá las balotas numeradas en una bolsa de color negro. El número de balotas introducidas será el doble al número de oferentes empatados en puntos.</w:t>
      </w:r>
    </w:p>
    <w:p w14:paraId="5E46225A" w14:textId="77777777" w:rsidR="00037AAB" w:rsidRPr="006B52E4" w:rsidRDefault="00037AAB" w:rsidP="00037AAB">
      <w:pPr>
        <w:widowControl/>
        <w:ind w:left="567" w:right="49"/>
        <w:jc w:val="both"/>
        <w:rPr>
          <w:rFonts w:ascii="Arial" w:eastAsia="Arial" w:hAnsi="Arial" w:cs="Arial"/>
          <w:iCs/>
          <w:color w:val="FF0000"/>
        </w:rPr>
      </w:pPr>
    </w:p>
    <w:p w14:paraId="43A0B3FB" w14:textId="77777777" w:rsidR="00037AAB" w:rsidRPr="006B52E4" w:rsidRDefault="00037AAB" w:rsidP="00037AAB">
      <w:pPr>
        <w:pStyle w:val="Prrafodelista"/>
        <w:widowControl/>
        <w:numPr>
          <w:ilvl w:val="3"/>
          <w:numId w:val="28"/>
        </w:numPr>
        <w:ind w:left="567" w:right="49"/>
        <w:contextualSpacing w:val="0"/>
        <w:jc w:val="both"/>
        <w:rPr>
          <w:rFonts w:ascii="Arial" w:eastAsia="Arial" w:hAnsi="Arial" w:cs="Arial"/>
          <w:iCs/>
          <w:color w:val="FF0000"/>
        </w:rPr>
      </w:pPr>
      <w:r w:rsidRPr="006B52E4">
        <w:rPr>
          <w:rFonts w:ascii="Arial" w:eastAsia="Arial" w:hAnsi="Arial" w:cs="Arial"/>
          <w:iCs/>
          <w:color w:val="FF0000"/>
        </w:rPr>
        <w:t xml:space="preserve">Al momento de esta diligencia los oferentes deberán acreditar la facultad legal para participar en el mismo, ya sea por ser el proponente, su representante legal, por estar debidamente autorizado por este último mediante poder para actuar a su nombre. </w:t>
      </w:r>
    </w:p>
    <w:p w14:paraId="0725837F" w14:textId="77777777" w:rsidR="00037AAB" w:rsidRPr="006B52E4" w:rsidRDefault="00037AAB" w:rsidP="00037AAB">
      <w:pPr>
        <w:widowControl/>
        <w:ind w:left="567" w:right="49"/>
        <w:jc w:val="both"/>
        <w:rPr>
          <w:rFonts w:ascii="Arial" w:eastAsia="Arial" w:hAnsi="Arial" w:cs="Arial"/>
          <w:iCs/>
          <w:color w:val="FF0000"/>
        </w:rPr>
      </w:pPr>
    </w:p>
    <w:p w14:paraId="45325469" w14:textId="77777777" w:rsidR="00037AAB" w:rsidRPr="006B52E4" w:rsidRDefault="00037AAB" w:rsidP="00037AAB">
      <w:pPr>
        <w:pStyle w:val="Prrafodelista"/>
        <w:widowControl/>
        <w:numPr>
          <w:ilvl w:val="3"/>
          <w:numId w:val="28"/>
        </w:numPr>
        <w:ind w:left="567" w:right="49"/>
        <w:contextualSpacing w:val="0"/>
        <w:jc w:val="both"/>
        <w:rPr>
          <w:rFonts w:ascii="Arial" w:eastAsia="Arial" w:hAnsi="Arial" w:cs="Arial"/>
          <w:iCs/>
          <w:color w:val="FF0000"/>
        </w:rPr>
      </w:pPr>
      <w:r w:rsidRPr="006B52E4">
        <w:rPr>
          <w:rFonts w:ascii="Arial" w:eastAsia="Arial" w:hAnsi="Arial" w:cs="Arial"/>
          <w:iCs/>
          <w:color w:val="FF0000"/>
        </w:rPr>
        <w:t>La participación para tomar la balota de la bolsa se hará en orden alfabético, teniendo en cuenta la primera letra del primer apellido o de la razón social del oferente, sea éste persona natural, jurídica, consorcio o unión temporal.</w:t>
      </w:r>
    </w:p>
    <w:p w14:paraId="36DD1F9B" w14:textId="77777777" w:rsidR="00037AAB" w:rsidRPr="006B52E4" w:rsidRDefault="00037AAB" w:rsidP="00037AAB">
      <w:pPr>
        <w:widowControl/>
        <w:ind w:left="567" w:right="49"/>
        <w:jc w:val="both"/>
        <w:rPr>
          <w:rFonts w:ascii="Arial" w:eastAsia="Arial" w:hAnsi="Arial" w:cs="Arial"/>
          <w:iCs/>
          <w:color w:val="FF0000"/>
        </w:rPr>
      </w:pPr>
    </w:p>
    <w:p w14:paraId="5C124085" w14:textId="77777777" w:rsidR="00037AAB" w:rsidRPr="006B52E4" w:rsidRDefault="00037AAB" w:rsidP="00037AAB">
      <w:pPr>
        <w:pStyle w:val="Prrafodelista"/>
        <w:widowControl/>
        <w:numPr>
          <w:ilvl w:val="3"/>
          <w:numId w:val="28"/>
        </w:numPr>
        <w:ind w:left="567" w:right="49"/>
        <w:contextualSpacing w:val="0"/>
        <w:jc w:val="both"/>
        <w:rPr>
          <w:rFonts w:ascii="Arial" w:eastAsia="Arial" w:hAnsi="Arial" w:cs="Arial"/>
          <w:iCs/>
          <w:color w:val="FF0000"/>
        </w:rPr>
      </w:pPr>
      <w:r w:rsidRPr="006B52E4">
        <w:rPr>
          <w:rFonts w:ascii="Arial" w:eastAsia="Arial" w:hAnsi="Arial" w:cs="Arial"/>
          <w:iCs/>
          <w:color w:val="FF0000"/>
        </w:rPr>
        <w:t xml:space="preserve">Una vez el oferente tome la balota de la bolsa la tendrá en su poder sin hacer público el número sacado, hasta tanto no hayan tomado la balota todos los participantes. </w:t>
      </w:r>
    </w:p>
    <w:p w14:paraId="43420588" w14:textId="77777777" w:rsidR="00037AAB" w:rsidRPr="006B52E4" w:rsidRDefault="00037AAB" w:rsidP="00037AAB">
      <w:pPr>
        <w:widowControl/>
        <w:ind w:left="567" w:right="49"/>
        <w:jc w:val="both"/>
        <w:rPr>
          <w:rFonts w:ascii="Arial" w:eastAsia="Arial" w:hAnsi="Arial" w:cs="Arial"/>
          <w:iCs/>
          <w:color w:val="FF0000"/>
        </w:rPr>
      </w:pPr>
    </w:p>
    <w:p w14:paraId="56DB1CBA" w14:textId="77777777" w:rsidR="00037AAB" w:rsidRPr="006B52E4" w:rsidRDefault="00037AAB" w:rsidP="00037AAB">
      <w:pPr>
        <w:pStyle w:val="Prrafodelista"/>
        <w:widowControl/>
        <w:numPr>
          <w:ilvl w:val="3"/>
          <w:numId w:val="28"/>
        </w:numPr>
        <w:ind w:left="567" w:right="49"/>
        <w:contextualSpacing w:val="0"/>
        <w:jc w:val="both"/>
        <w:rPr>
          <w:rFonts w:ascii="Arial" w:eastAsia="Arial" w:hAnsi="Arial" w:cs="Arial"/>
          <w:iCs/>
          <w:color w:val="FF0000"/>
        </w:rPr>
      </w:pPr>
      <w:r w:rsidRPr="006B52E4">
        <w:rPr>
          <w:rFonts w:ascii="Arial" w:eastAsia="Arial" w:hAnsi="Arial" w:cs="Arial"/>
          <w:iCs/>
          <w:color w:val="FF0000"/>
        </w:rPr>
        <w:t xml:space="preserve">Posterior a esto, se hará pública la numeración de las balotas que los oferentes tienen en su poder. </w:t>
      </w:r>
    </w:p>
    <w:p w14:paraId="2EEA021C" w14:textId="77777777" w:rsidR="00037AAB" w:rsidRPr="006B52E4" w:rsidRDefault="00037AAB" w:rsidP="00037AAB">
      <w:pPr>
        <w:widowControl/>
        <w:ind w:left="567" w:right="49"/>
        <w:jc w:val="both"/>
        <w:rPr>
          <w:rFonts w:ascii="Arial" w:eastAsia="Arial" w:hAnsi="Arial" w:cs="Arial"/>
          <w:iCs/>
          <w:color w:val="FF0000"/>
        </w:rPr>
      </w:pPr>
    </w:p>
    <w:p w14:paraId="625FAD48" w14:textId="77777777" w:rsidR="00037AAB" w:rsidRPr="006B52E4" w:rsidRDefault="00037AAB" w:rsidP="00037AAB">
      <w:pPr>
        <w:pStyle w:val="Prrafodelista"/>
        <w:widowControl/>
        <w:numPr>
          <w:ilvl w:val="3"/>
          <w:numId w:val="28"/>
        </w:numPr>
        <w:ind w:left="567" w:right="49"/>
        <w:contextualSpacing w:val="0"/>
        <w:jc w:val="both"/>
        <w:rPr>
          <w:rFonts w:ascii="Arial" w:eastAsia="Arial" w:hAnsi="Arial" w:cs="Arial"/>
          <w:iCs/>
          <w:color w:val="FF0000"/>
        </w:rPr>
      </w:pPr>
      <w:r w:rsidRPr="006B52E4">
        <w:rPr>
          <w:rFonts w:ascii="Arial" w:eastAsia="Arial" w:hAnsi="Arial" w:cs="Arial"/>
          <w:iCs/>
          <w:color w:val="FF0000"/>
        </w:rPr>
        <w:t xml:space="preserve">El empate se resolverá a favor del proponente que haya sacado la balota marcada con el mayor número. </w:t>
      </w:r>
    </w:p>
    <w:p w14:paraId="0B879D71" w14:textId="77777777" w:rsidR="00037AAB" w:rsidRPr="006B52E4" w:rsidRDefault="00037AAB" w:rsidP="00037AAB">
      <w:pPr>
        <w:widowControl/>
        <w:ind w:left="567" w:right="49"/>
        <w:jc w:val="both"/>
        <w:rPr>
          <w:rFonts w:ascii="Arial" w:eastAsia="Arial" w:hAnsi="Arial" w:cs="Arial"/>
          <w:iCs/>
          <w:color w:val="FF0000"/>
        </w:rPr>
      </w:pPr>
    </w:p>
    <w:p w14:paraId="6CAFBC4F" w14:textId="77777777" w:rsidR="00037AAB" w:rsidRPr="006B52E4" w:rsidRDefault="00037AAB" w:rsidP="00037AAB">
      <w:pPr>
        <w:pStyle w:val="Prrafodelista"/>
        <w:widowControl/>
        <w:numPr>
          <w:ilvl w:val="3"/>
          <w:numId w:val="28"/>
        </w:numPr>
        <w:ind w:left="567" w:right="49"/>
        <w:contextualSpacing w:val="0"/>
        <w:jc w:val="both"/>
        <w:rPr>
          <w:rFonts w:ascii="Arial" w:eastAsia="Arial" w:hAnsi="Arial" w:cs="Arial"/>
          <w:iCs/>
          <w:color w:val="FF0000"/>
        </w:rPr>
      </w:pPr>
      <w:r w:rsidRPr="006B52E4">
        <w:rPr>
          <w:rFonts w:ascii="Arial" w:eastAsia="Arial" w:hAnsi="Arial" w:cs="Arial"/>
          <w:iCs/>
          <w:color w:val="FF0000"/>
        </w:rPr>
        <w:t>De la presente diligencia se levantará la respectiva acta, con la firma de todos los participantes.</w:t>
      </w:r>
    </w:p>
    <w:bookmarkEnd w:id="31"/>
    <w:p w14:paraId="04DF25DA" w14:textId="607BAD32" w:rsidR="00EC77A8" w:rsidRPr="00791BF4" w:rsidRDefault="00EC77A8" w:rsidP="003B5AE9">
      <w:pPr>
        <w:jc w:val="both"/>
        <w:rPr>
          <w:rFonts w:ascii="Arial" w:eastAsia="Arial" w:hAnsi="Arial" w:cs="Arial"/>
        </w:rPr>
      </w:pPr>
    </w:p>
    <w:p w14:paraId="71053500" w14:textId="77777777" w:rsidR="000E621A" w:rsidRDefault="00995B3E" w:rsidP="000E621A">
      <w:pPr>
        <w:jc w:val="both"/>
        <w:rPr>
          <w:rFonts w:ascii="Arial" w:eastAsia="Arial" w:hAnsi="Arial" w:cs="Arial"/>
          <w:b/>
          <w:bCs/>
        </w:rPr>
      </w:pPr>
      <w:r w:rsidRPr="00995B3E">
        <w:rPr>
          <w:rFonts w:ascii="Arial" w:eastAsia="Arial" w:hAnsi="Arial" w:cs="Arial"/>
          <w:b/>
          <w:bCs/>
        </w:rPr>
        <w:t xml:space="preserve">10. CAUSALES DE RECHAZO  </w:t>
      </w:r>
    </w:p>
    <w:p w14:paraId="79818230" w14:textId="440D1052" w:rsidR="000E621A" w:rsidRDefault="000E621A" w:rsidP="000E621A">
      <w:pPr>
        <w:jc w:val="both"/>
        <w:rPr>
          <w:rFonts w:ascii="Arial" w:eastAsia="Arial" w:hAnsi="Arial" w:cs="Arial"/>
          <w:b/>
          <w:bCs/>
        </w:rPr>
      </w:pPr>
    </w:p>
    <w:p w14:paraId="617EB94F" w14:textId="77777777" w:rsidR="00DE0D8F" w:rsidRPr="00DE0D8F" w:rsidRDefault="00DE0D8F" w:rsidP="00DE0D8F">
      <w:pPr>
        <w:suppressAutoHyphens/>
        <w:jc w:val="both"/>
        <w:rPr>
          <w:rFonts w:ascii="Arial" w:eastAsia="SimSun" w:hAnsi="Arial" w:cs="Arial"/>
          <w:kern w:val="2"/>
          <w:shd w:val="clear" w:color="auto" w:fill="FFFFFF"/>
          <w:lang w:val="es-MX" w:eastAsia="zh-CN" w:bidi="hi-IN"/>
        </w:rPr>
      </w:pPr>
      <w:r w:rsidRPr="00DE0D8F">
        <w:rPr>
          <w:rFonts w:ascii="Arial" w:eastAsia="SimSun" w:hAnsi="Arial" w:cs="Arial"/>
          <w:kern w:val="2"/>
          <w:shd w:val="clear" w:color="auto" w:fill="FFFFFF"/>
          <w:lang w:val="es-MX" w:eastAsia="zh-CN" w:bidi="hi-IN"/>
        </w:rPr>
        <w:t>Sólo serán causales de rechazo las previstas en este pliego de condiciones y las expresamente señaladas en la ley. El IDARTES rechazará las propuestas en los siguientes eventos:</w:t>
      </w:r>
    </w:p>
    <w:p w14:paraId="4437DFEC" w14:textId="77777777" w:rsidR="00436D1D" w:rsidRDefault="00436D1D" w:rsidP="000E621A">
      <w:pPr>
        <w:jc w:val="both"/>
        <w:rPr>
          <w:rFonts w:ascii="Arial" w:eastAsia="Arial" w:hAnsi="Arial" w:cs="Arial"/>
          <w:b/>
          <w:bCs/>
        </w:rPr>
      </w:pPr>
    </w:p>
    <w:p w14:paraId="60B9B5CD" w14:textId="77777777" w:rsidR="00540AD4" w:rsidRDefault="00540AD4" w:rsidP="000E621A">
      <w:pPr>
        <w:jc w:val="both"/>
        <w:rPr>
          <w:rFonts w:ascii="Arial" w:eastAsia="Arial" w:hAnsi="Arial" w:cs="Arial"/>
          <w:b/>
          <w:bCs/>
        </w:rPr>
      </w:pPr>
    </w:p>
    <w:p w14:paraId="71EE23E3" w14:textId="30B17359" w:rsidR="00EC77A8" w:rsidRPr="00C41892" w:rsidRDefault="000E621A" w:rsidP="000E621A">
      <w:pPr>
        <w:jc w:val="both"/>
        <w:rPr>
          <w:rFonts w:ascii="Arial" w:hAnsi="Arial" w:cs="Arial"/>
          <w:b/>
          <w:bCs/>
        </w:rPr>
      </w:pPr>
      <w:r w:rsidRPr="00C41892">
        <w:rPr>
          <w:rFonts w:ascii="Arial" w:eastAsia="Arial" w:hAnsi="Arial" w:cs="Arial"/>
          <w:b/>
          <w:bCs/>
        </w:rPr>
        <w:t xml:space="preserve">10.1 </w:t>
      </w:r>
      <w:r w:rsidR="00EC77A8" w:rsidRPr="00C41892">
        <w:rPr>
          <w:rFonts w:ascii="Arial" w:hAnsi="Arial" w:cs="Arial"/>
          <w:b/>
          <w:bCs/>
        </w:rPr>
        <w:t>GENERALES:</w:t>
      </w:r>
    </w:p>
    <w:p w14:paraId="1D97EEA5" w14:textId="77777777" w:rsidR="00D8010E" w:rsidRPr="00D8010E" w:rsidRDefault="00D8010E" w:rsidP="00D8010E">
      <w:pPr>
        <w:suppressAutoHyphens/>
        <w:jc w:val="both"/>
        <w:rPr>
          <w:rFonts w:ascii="Arial" w:eastAsia="SimSun" w:hAnsi="Arial" w:cs="Arial"/>
          <w:b/>
          <w:bCs/>
          <w:kern w:val="2"/>
          <w:shd w:val="clear" w:color="auto" w:fill="FFFFFF"/>
          <w:lang w:val="es-MX" w:eastAsia="zh-CN" w:bidi="hi-IN"/>
        </w:rPr>
      </w:pPr>
    </w:p>
    <w:p w14:paraId="68AAE836" w14:textId="77777777" w:rsidR="00D8010E" w:rsidRPr="00D8010E" w:rsidRDefault="00D8010E" w:rsidP="00D8010E">
      <w:pPr>
        <w:numPr>
          <w:ilvl w:val="0"/>
          <w:numId w:val="34"/>
        </w:numPr>
        <w:tabs>
          <w:tab w:val="left" w:pos="730"/>
        </w:tabs>
        <w:autoSpaceDE w:val="0"/>
        <w:autoSpaceDN w:val="0"/>
        <w:ind w:left="709" w:right="923" w:hanging="283"/>
        <w:jc w:val="both"/>
        <w:rPr>
          <w:rFonts w:ascii="Arial" w:eastAsia="SimSun" w:hAnsi="Arial" w:cs="Arial"/>
          <w:iCs/>
          <w:kern w:val="2"/>
          <w:sz w:val="22"/>
          <w:szCs w:val="22"/>
          <w:lang w:eastAsia="zh-CN" w:bidi="hi-IN"/>
        </w:rPr>
      </w:pPr>
      <w:bookmarkStart w:id="32" w:name="_Hlk101772942"/>
      <w:r w:rsidRPr="00D8010E">
        <w:rPr>
          <w:rFonts w:ascii="Arial" w:eastAsia="SimSun" w:hAnsi="Arial" w:cs="Arial"/>
          <w:iCs/>
          <w:kern w:val="2"/>
          <w:lang w:eastAsia="zh-CN" w:bidi="hi-IN"/>
        </w:rPr>
        <w:t>Cuando el proponente se halle incurso en alguna de las causales de inhabilidad o incompatibilidad para contratar establecidas en la Constitución o en la ley.</w:t>
      </w:r>
    </w:p>
    <w:p w14:paraId="7F9B6044" w14:textId="77777777" w:rsidR="00D8010E" w:rsidRPr="00D8010E" w:rsidRDefault="00D8010E" w:rsidP="00D8010E">
      <w:pPr>
        <w:numPr>
          <w:ilvl w:val="0"/>
          <w:numId w:val="34"/>
        </w:numPr>
        <w:tabs>
          <w:tab w:val="left" w:pos="746"/>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t>Cuando la propuesta sea presentada por personas jurídicamente incapaces para obligarse.</w:t>
      </w:r>
    </w:p>
    <w:p w14:paraId="06C90C30" w14:textId="77777777" w:rsidR="00D8010E" w:rsidRPr="00D8010E" w:rsidRDefault="00D8010E" w:rsidP="00D8010E">
      <w:pPr>
        <w:numPr>
          <w:ilvl w:val="0"/>
          <w:numId w:val="34"/>
        </w:numPr>
        <w:tabs>
          <w:tab w:val="left" w:pos="730"/>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lastRenderedPageBreak/>
        <w:t>Cuando existan varias propuestas presentadas por el mismo proponente ya sea en forma individual o en calidad de integrante de un consorcio o unión temporal.</w:t>
      </w:r>
    </w:p>
    <w:p w14:paraId="69E54E19" w14:textId="77777777" w:rsidR="00D8010E" w:rsidRPr="00D8010E" w:rsidRDefault="00D8010E" w:rsidP="00D8010E">
      <w:pPr>
        <w:numPr>
          <w:ilvl w:val="0"/>
          <w:numId w:val="34"/>
        </w:numPr>
        <w:tabs>
          <w:tab w:val="left" w:pos="730"/>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t>Cuando el proponente plural (consorcio o unión temporal), participe en los procesos de contratación (ya sea para manifestar interés, enviar observaciones, ofertas o firmar contratos) como proponente singular; es decir, con una cuenta distinta a la creada para el consorcio o unión temporal; lo anterior, de conformidad con la guía rápida para la creación de proponentes plurales en el SECOP II, publicada por la Agencia de Contratación Pública del Estado Colombiano.</w:t>
      </w:r>
    </w:p>
    <w:p w14:paraId="1CF20BEC" w14:textId="6163B202" w:rsidR="00D8010E" w:rsidRPr="00D8010E" w:rsidRDefault="00D8010E" w:rsidP="00D8010E">
      <w:pPr>
        <w:numPr>
          <w:ilvl w:val="0"/>
          <w:numId w:val="34"/>
        </w:numPr>
        <w:tabs>
          <w:tab w:val="left" w:pos="734"/>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t xml:space="preserve">Cuando el </w:t>
      </w:r>
      <w:r w:rsidR="00DD5914">
        <w:rPr>
          <w:rFonts w:ascii="Arial" w:eastAsia="SimSun" w:hAnsi="Arial" w:cs="Arial"/>
          <w:iCs/>
          <w:kern w:val="2"/>
          <w:lang w:eastAsia="zh-CN" w:bidi="hi-IN"/>
        </w:rPr>
        <w:t>IDARTES</w:t>
      </w:r>
      <w:r w:rsidRPr="00D8010E">
        <w:rPr>
          <w:rFonts w:ascii="Arial" w:eastAsia="SimSun" w:hAnsi="Arial" w:cs="Arial"/>
          <w:iCs/>
          <w:kern w:val="2"/>
          <w:lang w:eastAsia="zh-CN" w:bidi="hi-IN"/>
        </w:rPr>
        <w:t xml:space="preserve"> detecte inconsistencias que no puedan ser resueltas por los proponentes mediante pruebas que aclaren la información presentada.</w:t>
      </w:r>
    </w:p>
    <w:p w14:paraId="0CC0135C" w14:textId="77777777" w:rsidR="00D8010E" w:rsidRPr="00D8010E" w:rsidRDefault="00D8010E" w:rsidP="00D8010E">
      <w:pPr>
        <w:numPr>
          <w:ilvl w:val="0"/>
          <w:numId w:val="34"/>
        </w:numPr>
        <w:tabs>
          <w:tab w:val="left" w:pos="730"/>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t>Cuando el proponente señale su desacuerdo o imposibilidad de cumplir las obligaciones y condiciones previstas en el pliego de condiciones, o presente condicionamiento para la adjudicación.</w:t>
      </w:r>
    </w:p>
    <w:p w14:paraId="3FB373DC" w14:textId="45C4B3BD" w:rsidR="00D8010E" w:rsidRPr="00D8010E" w:rsidRDefault="00D8010E" w:rsidP="00D8010E">
      <w:pPr>
        <w:numPr>
          <w:ilvl w:val="0"/>
          <w:numId w:val="34"/>
        </w:numPr>
        <w:tabs>
          <w:tab w:val="left" w:pos="730"/>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t xml:space="preserve">Cuando el </w:t>
      </w:r>
      <w:r w:rsidR="00DD5914">
        <w:rPr>
          <w:rFonts w:ascii="Arial" w:eastAsia="SimSun" w:hAnsi="Arial" w:cs="Arial"/>
          <w:iCs/>
          <w:kern w:val="2"/>
          <w:lang w:eastAsia="zh-CN" w:bidi="hi-IN"/>
        </w:rPr>
        <w:t>IDARTES</w:t>
      </w:r>
      <w:r w:rsidRPr="00D8010E">
        <w:rPr>
          <w:rFonts w:ascii="Arial" w:eastAsia="SimSun" w:hAnsi="Arial" w:cs="Arial"/>
          <w:iCs/>
          <w:kern w:val="2"/>
          <w:lang w:eastAsia="zh-CN" w:bidi="hi-IN"/>
        </w:rPr>
        <w:t xml:space="preserve"> comprobare la violación por parte del proponente, de sus empleados o de un agente comisionista independiente actuando en su nombre, de los compromisos anti corrupción asumidos por el proponente.</w:t>
      </w:r>
    </w:p>
    <w:p w14:paraId="627084AE" w14:textId="23AFF61A" w:rsidR="00D8010E" w:rsidRPr="00D8010E" w:rsidRDefault="00D8010E" w:rsidP="00D8010E">
      <w:pPr>
        <w:numPr>
          <w:ilvl w:val="0"/>
          <w:numId w:val="34"/>
        </w:numPr>
        <w:tabs>
          <w:tab w:val="left" w:pos="730"/>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t xml:space="preserve">Cuando el proponente no subsane, o no subsane en debida forma lo requerido por el </w:t>
      </w:r>
      <w:r w:rsidR="00DD5914">
        <w:rPr>
          <w:rFonts w:ascii="Arial" w:eastAsia="SimSun" w:hAnsi="Arial" w:cs="Arial"/>
          <w:iCs/>
          <w:kern w:val="2"/>
          <w:lang w:eastAsia="zh-CN" w:bidi="hi-IN"/>
        </w:rPr>
        <w:t>IDARTES</w:t>
      </w:r>
      <w:r w:rsidRPr="00D8010E">
        <w:rPr>
          <w:rFonts w:ascii="Arial" w:eastAsia="SimSun" w:hAnsi="Arial" w:cs="Arial"/>
          <w:iCs/>
          <w:kern w:val="2"/>
          <w:lang w:eastAsia="zh-CN" w:bidi="hi-IN"/>
        </w:rPr>
        <w:t>, de conformidad con el artículo 5 de la Ley 1150 de 2007.</w:t>
      </w:r>
    </w:p>
    <w:p w14:paraId="119EE52D" w14:textId="77777777" w:rsidR="00D8010E" w:rsidRPr="00D8010E" w:rsidRDefault="00D8010E" w:rsidP="00D8010E">
      <w:pPr>
        <w:numPr>
          <w:ilvl w:val="0"/>
          <w:numId w:val="34"/>
        </w:numPr>
        <w:tabs>
          <w:tab w:val="left" w:pos="712"/>
        </w:tabs>
        <w:autoSpaceDE w:val="0"/>
        <w:autoSpaceDN w:val="0"/>
        <w:ind w:left="709" w:right="923" w:hanging="283"/>
        <w:jc w:val="both"/>
        <w:rPr>
          <w:rFonts w:ascii="Arial" w:eastAsia="SimSun" w:hAnsi="Arial" w:cs="Arial"/>
          <w:iCs/>
          <w:kern w:val="2"/>
          <w:lang w:eastAsia="zh-CN" w:bidi="hi-IN"/>
        </w:rPr>
      </w:pPr>
      <w:r w:rsidRPr="00D8010E">
        <w:rPr>
          <w:rFonts w:ascii="Arial" w:eastAsia="SimSun" w:hAnsi="Arial" w:cs="Arial"/>
          <w:iCs/>
          <w:kern w:val="2"/>
          <w:lang w:eastAsia="zh-CN" w:bidi="hi-IN"/>
        </w:rPr>
        <w:t xml:space="preserve">Cuando de conformidad con la información con la cual cuenta la Entidad, se estime que el valor de una oferta resulta artificialmente </w:t>
      </w:r>
      <w:proofErr w:type="gramStart"/>
      <w:r w:rsidRPr="00D8010E">
        <w:rPr>
          <w:rFonts w:ascii="Arial" w:eastAsia="SimSun" w:hAnsi="Arial" w:cs="Arial"/>
          <w:iCs/>
          <w:kern w:val="2"/>
          <w:lang w:eastAsia="zh-CN" w:bidi="hi-IN"/>
        </w:rPr>
        <w:t>baja</w:t>
      </w:r>
      <w:proofErr w:type="gramEnd"/>
      <w:r w:rsidRPr="00D8010E">
        <w:rPr>
          <w:rFonts w:ascii="Arial" w:eastAsia="SimSun" w:hAnsi="Arial" w:cs="Arial"/>
          <w:iCs/>
          <w:kern w:val="2"/>
          <w:lang w:eastAsia="zh-CN" w:bidi="hi-IN"/>
        </w:rPr>
        <w:t xml:space="preserve"> y no logre demostrar que el valor de su propuesta responde a circunstancias objetivas tanto del proponente como de su oferta.</w:t>
      </w:r>
    </w:p>
    <w:p w14:paraId="17CA9A49" w14:textId="0ED952F5" w:rsidR="00D8010E" w:rsidRPr="00D8010E" w:rsidRDefault="00D8010E" w:rsidP="00D8010E">
      <w:pPr>
        <w:numPr>
          <w:ilvl w:val="0"/>
          <w:numId w:val="34"/>
        </w:numPr>
        <w:tabs>
          <w:tab w:val="left" w:pos="712"/>
        </w:tabs>
        <w:autoSpaceDE w:val="0"/>
        <w:autoSpaceDN w:val="0"/>
        <w:ind w:left="709" w:right="923" w:hanging="425"/>
        <w:jc w:val="both"/>
        <w:rPr>
          <w:rFonts w:ascii="Arial" w:eastAsia="Arial" w:hAnsi="Arial" w:cs="Arial"/>
          <w:iCs/>
          <w:kern w:val="2"/>
          <w:lang w:eastAsia="es-ES" w:bidi="hi-IN"/>
        </w:rPr>
      </w:pPr>
      <w:r w:rsidRPr="00D8010E">
        <w:rPr>
          <w:rFonts w:ascii="Arial" w:eastAsia="Arial" w:hAnsi="Arial" w:cs="Arial"/>
          <w:iCs/>
          <w:kern w:val="2"/>
          <w:lang w:eastAsia="es-ES" w:bidi="hi-IN"/>
        </w:rPr>
        <w:t>Cuando en el certificado de existencia y representación o documento que haga sus veces, se verifique que el objeto social del proponente (o de cualquiera de los integrantes cuando sea Consorcio o Unión Temporal) no se ajusta a lo exigido en el pliego de condiciones.</w:t>
      </w:r>
    </w:p>
    <w:p w14:paraId="528D9911" w14:textId="7EFE10B3" w:rsidR="00D8010E" w:rsidRPr="00D8010E" w:rsidRDefault="00CE2FA1"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CE2FA1">
        <w:rPr>
          <w:rFonts w:ascii="Arial" w:eastAsia="SimSun" w:hAnsi="Arial" w:cs="Arial"/>
          <w:iCs/>
          <w:kern w:val="2"/>
          <w:lang w:eastAsia="zh-CN" w:bidi="hi-IN"/>
        </w:rPr>
        <w:t>Cuando se demuestre que, a la fecha de vencimiento del traslado del informe de evaluación del proceso, de acuerdo con los documentos presentados con la propuesta, el representante legal del proponente o apoderado carece de facultades expresas para presentar la propuesta y en consecuencia no tiene la capacidad jurídica para obligarse a nombre de la representada.</w:t>
      </w:r>
    </w:p>
    <w:p w14:paraId="1D360402" w14:textId="77777777" w:rsidR="00D8010E" w:rsidRPr="0039325F"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39325F">
        <w:rPr>
          <w:rFonts w:ascii="Arial" w:eastAsia="Arial" w:hAnsi="Arial" w:cs="Arial"/>
          <w:shd w:val="clear" w:color="auto" w:fill="FFFFFF"/>
          <w:lang w:val="es-MX" w:eastAsia="es-ES" w:bidi="es-ES"/>
        </w:rPr>
        <w:t>Cuando se demuestre que, a la fecha de adjudicación, el proponente (o cualquiera de los integrantes cuando sea Consorcio o Unión Temporal) no se encuentra afiliado y al día, durante los últimos seis (6) meses con el cumplimiento en el pago de los aportes al Sistema de Seguridad Social en Salud, Pensión y Riesgos Profesionales y los aportes parafiscales, cuando a ello hubiere lugar, en cumplimiento a lo estipulado en el Artículo 50 de la Ley 789 de 2002, o en las disposiciones que rigen la materia.</w:t>
      </w:r>
    </w:p>
    <w:p w14:paraId="3C448A9B" w14:textId="77777777" w:rsidR="00D8010E" w:rsidRPr="00D8010E"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Cuando de conformidad con el certificado de existencia y representación legal expedido por la Cámara de Comercio o por autoridad competente, con los estatutos de la persona jurídica o con certificación juramentada proveniente del representante legal del proponente, se determine que la duración de la persona jurídica no es igual a la del plazo para la ejecución del contrato y un (1) año más.</w:t>
      </w:r>
    </w:p>
    <w:p w14:paraId="2C8639E5" w14:textId="77777777" w:rsidR="00D8010E" w:rsidRPr="00CE2FA1"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 xml:space="preserve">Cuando la oferta sea presentada y/o suscrita por el representante legal suplente del proponente de acuerdo con la inscripción que reposa en el certificado de existencia y representación legal y </w:t>
      </w:r>
      <w:r w:rsidRPr="00CE2FA1">
        <w:rPr>
          <w:rFonts w:ascii="Arial" w:eastAsia="SimSun" w:hAnsi="Arial" w:cs="Arial"/>
          <w:iCs/>
          <w:kern w:val="2"/>
          <w:lang w:eastAsia="zh-CN" w:bidi="hi-IN"/>
        </w:rPr>
        <w:t>éste deba actuar sólo en los casos de faltas absolutas y/o temporales y/o accidentales del representante legal principal, y no sea acreditada tal situación mediante escrito junto con la propuesta o dentro del plazo establecido en el cronograma para subsanar.</w:t>
      </w:r>
    </w:p>
    <w:p w14:paraId="3467DB03" w14:textId="633397DD" w:rsidR="00D8010E" w:rsidRPr="00CE2FA1"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CE2FA1">
        <w:rPr>
          <w:rFonts w:ascii="Arial" w:eastAsia="SimSun" w:hAnsi="Arial" w:cs="Arial"/>
          <w:iCs/>
          <w:kern w:val="2"/>
          <w:lang w:eastAsia="zh-CN" w:bidi="hi-IN"/>
        </w:rPr>
        <w:t xml:space="preserve">Cuando el </w:t>
      </w:r>
      <w:r w:rsidR="00DD5914">
        <w:rPr>
          <w:rFonts w:ascii="Arial" w:eastAsia="SimSun" w:hAnsi="Arial" w:cs="Arial"/>
          <w:iCs/>
          <w:kern w:val="2"/>
          <w:lang w:eastAsia="zh-CN" w:bidi="hi-IN"/>
        </w:rPr>
        <w:t>IDARTES</w:t>
      </w:r>
      <w:r w:rsidRPr="00CE2FA1">
        <w:rPr>
          <w:rFonts w:ascii="Arial" w:eastAsia="SimSun" w:hAnsi="Arial" w:cs="Arial"/>
          <w:iCs/>
          <w:kern w:val="2"/>
          <w:lang w:eastAsia="zh-CN" w:bidi="hi-IN"/>
        </w:rPr>
        <w:t xml:space="preserve"> haya solicitado al proponente cualquier aclaración, y el mismo no haya dado respuesta o responda en forma insatisfactoria o incompleta durante el plazo fijado para ello por la entidad.</w:t>
      </w:r>
    </w:p>
    <w:p w14:paraId="0F49CD3F" w14:textId="77777777" w:rsidR="00D8010E" w:rsidRPr="00D8010E"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Cuando se presentan inconsistencias o datos tergiversados en la información presentada por el proponente, o por alguno de los miembros del Consorcio o de la Unión Temporal teniendo en cuenta lo señalado en el artículo 5 de la Ley 1150 de 2007.</w:t>
      </w:r>
    </w:p>
    <w:p w14:paraId="1D53A47C" w14:textId="77777777" w:rsidR="00D8010E" w:rsidRPr="00D8010E"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 xml:space="preserve">Cuando respecto de los consorcios y/o uniones temporales cualquiera de los miembros de la </w:t>
      </w:r>
      <w:r w:rsidRPr="00D8010E">
        <w:rPr>
          <w:rFonts w:ascii="Arial" w:eastAsia="SimSun" w:hAnsi="Arial" w:cs="Arial"/>
          <w:iCs/>
          <w:kern w:val="2"/>
          <w:lang w:eastAsia="zh-CN" w:bidi="hi-IN"/>
        </w:rPr>
        <w:lastRenderedPageBreak/>
        <w:t>figura asociativa dispongan que la suscripción del documento de constitución sea efectuada y suscrita por el representante legal suplente de cualquiera de ellos de acuerdo con la inscripción que reposa en el certificado de existencia y representación legal y todos y/o alguno de ellos deban actuar sólo en los casos de faltas absolutas y/o temporales y/o accidentales del representante legal principal, y no sea acreditada tal situación a la fecha del vencimiento del traslado del informe de evaluación.</w:t>
      </w:r>
    </w:p>
    <w:p w14:paraId="2CD9DE2C" w14:textId="77777777" w:rsidR="00D8010E" w:rsidRPr="00D8010E"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Cuando el proponente y/o cualquiera de los integrantes de los consorcios y/o uniones temporales no posean la capacidad para presentar oferta, de acuerdo con lo dispuesto en la Ley 1150 de 2007.</w:t>
      </w:r>
    </w:p>
    <w:p w14:paraId="3D2D0F82" w14:textId="77777777" w:rsidR="00D8010E" w:rsidRPr="00D8010E"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En los demás casos que así lo contemple la ley y/o los estudios Previos y/o el pliego de condiciones que rige el presente proceso de selección.</w:t>
      </w:r>
    </w:p>
    <w:p w14:paraId="04B8B9AF" w14:textId="77777777" w:rsidR="00D8010E" w:rsidRPr="00D8010E"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Cuando el valor de su propuesta económica supere el valor de los precios unitarios y/o el valor total del presupuesto oficial.</w:t>
      </w:r>
    </w:p>
    <w:p w14:paraId="3DB81EAE" w14:textId="77777777" w:rsidR="00D8010E" w:rsidRPr="00D8010E" w:rsidRDefault="00D8010E" w:rsidP="00D8010E">
      <w:pPr>
        <w:numPr>
          <w:ilvl w:val="0"/>
          <w:numId w:val="34"/>
        </w:numPr>
        <w:tabs>
          <w:tab w:val="left" w:pos="712"/>
        </w:tabs>
        <w:autoSpaceDE w:val="0"/>
        <w:autoSpaceDN w:val="0"/>
        <w:ind w:left="709" w:right="923" w:hanging="425"/>
        <w:jc w:val="both"/>
        <w:rPr>
          <w:rFonts w:ascii="Arial" w:eastAsia="SimSun" w:hAnsi="Arial" w:cs="Arial"/>
          <w:iCs/>
          <w:kern w:val="2"/>
          <w:lang w:eastAsia="zh-CN" w:bidi="hi-IN"/>
        </w:rPr>
      </w:pPr>
      <w:r w:rsidRPr="00D8010E">
        <w:rPr>
          <w:rFonts w:ascii="Arial" w:eastAsia="SimSun" w:hAnsi="Arial" w:cs="Arial"/>
          <w:iCs/>
          <w:kern w:val="2"/>
          <w:lang w:eastAsia="zh-CN" w:bidi="hi-IN"/>
        </w:rPr>
        <w:t>Cuando el proponente no entregue la garantía de seriedad junto con la propuesta, de conformidad con el parágrafo 3° del artículo 5° de la Ley 1150 de 2007 adicionado por el artículo 5 de la Ley 1882 de 2018.</w:t>
      </w:r>
    </w:p>
    <w:bookmarkEnd w:id="32"/>
    <w:p w14:paraId="7DACF4BA" w14:textId="77777777" w:rsidR="00D8010E" w:rsidRPr="00D8010E" w:rsidRDefault="00D8010E" w:rsidP="00D8010E">
      <w:pPr>
        <w:suppressAutoHyphens/>
        <w:jc w:val="both"/>
        <w:rPr>
          <w:rFonts w:ascii="Arial" w:eastAsia="SimSun" w:hAnsi="Arial" w:cs="Mangal"/>
          <w:b/>
          <w:bCs/>
          <w:kern w:val="2"/>
          <w:sz w:val="24"/>
          <w:szCs w:val="24"/>
          <w:u w:val="single"/>
          <w:shd w:val="clear" w:color="auto" w:fill="FFFFFF"/>
          <w:lang w:val="es-MX" w:eastAsia="zh-CN" w:bidi="hi-IN"/>
        </w:rPr>
      </w:pPr>
    </w:p>
    <w:p w14:paraId="6F357AB5" w14:textId="77777777" w:rsidR="00D8010E" w:rsidRPr="00C41892" w:rsidRDefault="00D8010E" w:rsidP="00D8010E">
      <w:pPr>
        <w:suppressAutoHyphens/>
        <w:jc w:val="both"/>
        <w:rPr>
          <w:rFonts w:ascii="Arial" w:eastAsia="SimSun" w:hAnsi="Arial" w:cs="Arial"/>
          <w:b/>
          <w:bCs/>
          <w:kern w:val="2"/>
          <w:shd w:val="clear" w:color="auto" w:fill="FFFFFF"/>
          <w:lang w:val="es-MX" w:eastAsia="zh-CN" w:bidi="hi-IN"/>
        </w:rPr>
      </w:pPr>
      <w:r w:rsidRPr="00C41892">
        <w:rPr>
          <w:rFonts w:ascii="Arial" w:eastAsia="SimSun" w:hAnsi="Arial" w:cs="Arial"/>
          <w:b/>
          <w:bCs/>
          <w:kern w:val="2"/>
          <w:shd w:val="clear" w:color="auto" w:fill="FFFFFF"/>
          <w:lang w:val="es-MX" w:eastAsia="zh-CN" w:bidi="hi-IN"/>
        </w:rPr>
        <w:t>10.2 ESPECÍFICAS</w:t>
      </w:r>
    </w:p>
    <w:p w14:paraId="66F7F877" w14:textId="5FEF2D4F" w:rsidR="0022717E" w:rsidRPr="00791BF4" w:rsidRDefault="0022717E" w:rsidP="003B5AE9">
      <w:pPr>
        <w:jc w:val="both"/>
        <w:rPr>
          <w:rFonts w:ascii="Arial" w:eastAsia="SimSun" w:hAnsi="Arial" w:cs="Arial"/>
          <w:iCs/>
          <w:kern w:val="1"/>
          <w:lang w:eastAsia="zh-CN" w:bidi="hi-IN"/>
        </w:rPr>
      </w:pPr>
    </w:p>
    <w:p w14:paraId="4A7CD29C" w14:textId="77777777"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bookmarkStart w:id="33" w:name="_Hlk98145273"/>
      <w:r w:rsidRPr="00791BF4">
        <w:rPr>
          <w:rFonts w:ascii="Arial" w:hAnsi="Arial" w:cs="Arial"/>
        </w:rPr>
        <w:t>Cuando</w:t>
      </w:r>
      <w:r w:rsidRPr="00791BF4">
        <w:rPr>
          <w:rFonts w:ascii="Arial" w:hAnsi="Arial" w:cs="Arial"/>
          <w:spacing w:val="1"/>
        </w:rPr>
        <w:t xml:space="preserve"> </w:t>
      </w:r>
      <w:r w:rsidRPr="00791BF4">
        <w:rPr>
          <w:rFonts w:ascii="Arial" w:hAnsi="Arial" w:cs="Arial"/>
        </w:rPr>
        <w:t>la</w:t>
      </w:r>
      <w:r w:rsidRPr="00791BF4">
        <w:rPr>
          <w:rFonts w:ascii="Arial" w:hAnsi="Arial" w:cs="Arial"/>
          <w:spacing w:val="1"/>
        </w:rPr>
        <w:t xml:space="preserve"> </w:t>
      </w:r>
      <w:r w:rsidRPr="00791BF4">
        <w:rPr>
          <w:rFonts w:ascii="Arial" w:hAnsi="Arial" w:cs="Arial"/>
        </w:rPr>
        <w:t>propuesta</w:t>
      </w:r>
      <w:r w:rsidRPr="00791BF4">
        <w:rPr>
          <w:rFonts w:ascii="Arial" w:hAnsi="Arial" w:cs="Arial"/>
          <w:spacing w:val="1"/>
        </w:rPr>
        <w:t xml:space="preserve"> </w:t>
      </w:r>
      <w:r w:rsidRPr="00791BF4">
        <w:rPr>
          <w:rFonts w:ascii="Arial" w:hAnsi="Arial" w:cs="Arial"/>
        </w:rPr>
        <w:t>no</w:t>
      </w:r>
      <w:r w:rsidRPr="00791BF4">
        <w:rPr>
          <w:rFonts w:ascii="Arial" w:hAnsi="Arial" w:cs="Arial"/>
          <w:spacing w:val="1"/>
        </w:rPr>
        <w:t xml:space="preserve"> </w:t>
      </w:r>
      <w:r w:rsidRPr="00791BF4">
        <w:rPr>
          <w:rFonts w:ascii="Arial" w:hAnsi="Arial" w:cs="Arial"/>
        </w:rPr>
        <w:t>cumpla</w:t>
      </w:r>
      <w:r w:rsidRPr="00791BF4">
        <w:rPr>
          <w:rFonts w:ascii="Arial" w:hAnsi="Arial" w:cs="Arial"/>
          <w:spacing w:val="1"/>
        </w:rPr>
        <w:t xml:space="preserve"> </w:t>
      </w:r>
      <w:r w:rsidRPr="00791BF4">
        <w:rPr>
          <w:rFonts w:ascii="Arial" w:hAnsi="Arial" w:cs="Arial"/>
        </w:rPr>
        <w:t>con</w:t>
      </w:r>
      <w:r w:rsidRPr="00791BF4">
        <w:rPr>
          <w:rFonts w:ascii="Arial" w:hAnsi="Arial" w:cs="Arial"/>
          <w:spacing w:val="1"/>
        </w:rPr>
        <w:t xml:space="preserve"> </w:t>
      </w:r>
      <w:r w:rsidRPr="00791BF4">
        <w:rPr>
          <w:rFonts w:ascii="Arial" w:hAnsi="Arial" w:cs="Arial"/>
        </w:rPr>
        <w:t>cualquiera</w:t>
      </w:r>
      <w:r w:rsidRPr="00791BF4">
        <w:rPr>
          <w:rFonts w:ascii="Arial" w:hAnsi="Arial" w:cs="Arial"/>
          <w:spacing w:val="1"/>
        </w:rPr>
        <w:t xml:space="preserve"> </w:t>
      </w:r>
      <w:r w:rsidRPr="00791BF4">
        <w:rPr>
          <w:rFonts w:ascii="Arial" w:hAnsi="Arial" w:cs="Arial"/>
        </w:rPr>
        <w:t>de</w:t>
      </w:r>
      <w:r w:rsidRPr="00791BF4">
        <w:rPr>
          <w:rFonts w:ascii="Arial" w:hAnsi="Arial" w:cs="Arial"/>
          <w:spacing w:val="1"/>
        </w:rPr>
        <w:t xml:space="preserve"> </w:t>
      </w:r>
      <w:r w:rsidRPr="00791BF4">
        <w:rPr>
          <w:rFonts w:ascii="Arial" w:hAnsi="Arial" w:cs="Arial"/>
        </w:rPr>
        <w:t>las</w:t>
      </w:r>
      <w:r w:rsidRPr="00791BF4">
        <w:rPr>
          <w:rFonts w:ascii="Arial" w:hAnsi="Arial" w:cs="Arial"/>
          <w:spacing w:val="1"/>
        </w:rPr>
        <w:t xml:space="preserve"> </w:t>
      </w:r>
      <w:r w:rsidRPr="00791BF4">
        <w:rPr>
          <w:rFonts w:ascii="Arial" w:hAnsi="Arial" w:cs="Arial"/>
        </w:rPr>
        <w:t>especificaciones</w:t>
      </w:r>
      <w:r w:rsidRPr="00791BF4">
        <w:rPr>
          <w:rFonts w:ascii="Arial" w:hAnsi="Arial" w:cs="Arial"/>
          <w:spacing w:val="1"/>
        </w:rPr>
        <w:t xml:space="preserve"> </w:t>
      </w:r>
      <w:r w:rsidRPr="00791BF4">
        <w:rPr>
          <w:rFonts w:ascii="Arial" w:hAnsi="Arial" w:cs="Arial"/>
        </w:rPr>
        <w:t>técnicas</w:t>
      </w:r>
      <w:r w:rsidRPr="00791BF4">
        <w:rPr>
          <w:rFonts w:ascii="Arial" w:hAnsi="Arial" w:cs="Arial"/>
          <w:spacing w:val="-64"/>
        </w:rPr>
        <w:t xml:space="preserve"> </w:t>
      </w:r>
      <w:r w:rsidRPr="00791BF4">
        <w:rPr>
          <w:rFonts w:ascii="Arial" w:hAnsi="Arial" w:cs="Arial"/>
        </w:rPr>
        <w:t>mínimas, contenidas en el anexo de especificaciones técnicas y/o en la información</w:t>
      </w:r>
      <w:r w:rsidRPr="00791BF4">
        <w:rPr>
          <w:rFonts w:ascii="Arial" w:hAnsi="Arial" w:cs="Arial"/>
          <w:spacing w:val="1"/>
        </w:rPr>
        <w:t xml:space="preserve"> </w:t>
      </w:r>
      <w:r w:rsidRPr="00791BF4">
        <w:rPr>
          <w:rFonts w:ascii="Arial" w:hAnsi="Arial" w:cs="Arial"/>
        </w:rPr>
        <w:t>requerida en esta materia por la plataforma transaccional SECOP II, (Ficha Técnica</w:t>
      </w:r>
      <w:r w:rsidRPr="00791BF4">
        <w:rPr>
          <w:rFonts w:ascii="Arial" w:hAnsi="Arial" w:cs="Arial"/>
          <w:spacing w:val="1"/>
        </w:rPr>
        <w:t xml:space="preserve"> </w:t>
      </w:r>
      <w:r w:rsidRPr="00791BF4">
        <w:rPr>
          <w:rFonts w:ascii="Arial" w:hAnsi="Arial" w:cs="Arial"/>
        </w:rPr>
        <w:t>cuando</w:t>
      </w:r>
      <w:r w:rsidRPr="00791BF4">
        <w:rPr>
          <w:rFonts w:ascii="Arial" w:hAnsi="Arial" w:cs="Arial"/>
          <w:spacing w:val="-2"/>
        </w:rPr>
        <w:t xml:space="preserve"> </w:t>
      </w:r>
      <w:r w:rsidRPr="00791BF4">
        <w:rPr>
          <w:rFonts w:ascii="Arial" w:hAnsi="Arial" w:cs="Arial"/>
        </w:rPr>
        <w:t>aplique), estudios</w:t>
      </w:r>
      <w:r w:rsidRPr="00791BF4">
        <w:rPr>
          <w:rFonts w:ascii="Arial" w:hAnsi="Arial" w:cs="Arial"/>
          <w:spacing w:val="-2"/>
        </w:rPr>
        <w:t xml:space="preserve"> </w:t>
      </w:r>
      <w:r w:rsidRPr="00791BF4">
        <w:rPr>
          <w:rFonts w:ascii="Arial" w:hAnsi="Arial" w:cs="Arial"/>
        </w:rPr>
        <w:t>previos</w:t>
      </w:r>
      <w:r w:rsidRPr="00791BF4">
        <w:rPr>
          <w:rFonts w:ascii="Arial" w:hAnsi="Arial" w:cs="Arial"/>
          <w:spacing w:val="1"/>
        </w:rPr>
        <w:t xml:space="preserve"> </w:t>
      </w:r>
      <w:r w:rsidRPr="00791BF4">
        <w:rPr>
          <w:rFonts w:ascii="Arial" w:hAnsi="Arial" w:cs="Arial"/>
        </w:rPr>
        <w:t>y</w:t>
      </w:r>
      <w:r w:rsidRPr="00791BF4">
        <w:rPr>
          <w:rFonts w:ascii="Arial" w:hAnsi="Arial" w:cs="Arial"/>
          <w:spacing w:val="-2"/>
        </w:rPr>
        <w:t xml:space="preserve"> </w:t>
      </w:r>
      <w:r w:rsidRPr="00791BF4">
        <w:rPr>
          <w:rFonts w:ascii="Arial" w:hAnsi="Arial" w:cs="Arial"/>
        </w:rPr>
        <w:t>pliego</w:t>
      </w:r>
      <w:r w:rsidRPr="00791BF4">
        <w:rPr>
          <w:rFonts w:ascii="Arial" w:hAnsi="Arial" w:cs="Arial"/>
          <w:spacing w:val="1"/>
        </w:rPr>
        <w:t xml:space="preserve"> </w:t>
      </w:r>
      <w:r w:rsidRPr="00791BF4">
        <w:rPr>
          <w:rFonts w:ascii="Arial" w:hAnsi="Arial" w:cs="Arial"/>
        </w:rPr>
        <w:t>de</w:t>
      </w:r>
      <w:r w:rsidRPr="00791BF4">
        <w:rPr>
          <w:rFonts w:ascii="Arial" w:hAnsi="Arial" w:cs="Arial"/>
          <w:spacing w:val="1"/>
        </w:rPr>
        <w:t xml:space="preserve"> </w:t>
      </w:r>
      <w:r w:rsidRPr="00791BF4">
        <w:rPr>
          <w:rFonts w:ascii="Arial" w:hAnsi="Arial" w:cs="Arial"/>
        </w:rPr>
        <w:t>condiciones.</w:t>
      </w:r>
    </w:p>
    <w:p w14:paraId="5D52BC6A" w14:textId="77777777"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Cuando</w:t>
      </w:r>
      <w:r w:rsidRPr="00791BF4">
        <w:rPr>
          <w:rFonts w:ascii="Arial" w:hAnsi="Arial" w:cs="Arial"/>
          <w:spacing w:val="-3"/>
        </w:rPr>
        <w:t xml:space="preserve"> </w:t>
      </w:r>
      <w:r w:rsidRPr="00791BF4">
        <w:rPr>
          <w:rFonts w:ascii="Arial" w:hAnsi="Arial" w:cs="Arial"/>
        </w:rPr>
        <w:t>se</w:t>
      </w:r>
      <w:r w:rsidRPr="00791BF4">
        <w:rPr>
          <w:rFonts w:ascii="Arial" w:hAnsi="Arial" w:cs="Arial"/>
          <w:spacing w:val="-2"/>
        </w:rPr>
        <w:t xml:space="preserve"> </w:t>
      </w:r>
      <w:r w:rsidRPr="00791BF4">
        <w:rPr>
          <w:rFonts w:ascii="Arial" w:hAnsi="Arial" w:cs="Arial"/>
        </w:rPr>
        <w:t>presenten</w:t>
      </w:r>
      <w:r w:rsidRPr="00791BF4">
        <w:rPr>
          <w:rFonts w:ascii="Arial" w:hAnsi="Arial" w:cs="Arial"/>
          <w:spacing w:val="-3"/>
        </w:rPr>
        <w:t xml:space="preserve"> </w:t>
      </w:r>
      <w:r w:rsidRPr="00791BF4">
        <w:rPr>
          <w:rFonts w:ascii="Arial" w:hAnsi="Arial" w:cs="Arial"/>
        </w:rPr>
        <w:t>propuestas</w:t>
      </w:r>
      <w:r w:rsidRPr="00791BF4">
        <w:rPr>
          <w:rFonts w:ascii="Arial" w:hAnsi="Arial" w:cs="Arial"/>
          <w:spacing w:val="-4"/>
        </w:rPr>
        <w:t xml:space="preserve"> </w:t>
      </w:r>
      <w:r w:rsidRPr="00791BF4">
        <w:rPr>
          <w:rFonts w:ascii="Arial" w:hAnsi="Arial" w:cs="Arial"/>
        </w:rPr>
        <w:t>parciales.</w:t>
      </w:r>
    </w:p>
    <w:p w14:paraId="4FC6CD92" w14:textId="77777777"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Cuando</w:t>
      </w:r>
      <w:r w:rsidRPr="00791BF4">
        <w:rPr>
          <w:rFonts w:ascii="Arial" w:hAnsi="Arial" w:cs="Arial"/>
          <w:spacing w:val="1"/>
        </w:rPr>
        <w:t xml:space="preserve"> </w:t>
      </w:r>
      <w:r w:rsidRPr="00791BF4">
        <w:rPr>
          <w:rFonts w:ascii="Arial" w:hAnsi="Arial" w:cs="Arial"/>
        </w:rPr>
        <w:t>el</w:t>
      </w:r>
      <w:r w:rsidRPr="00791BF4">
        <w:rPr>
          <w:rFonts w:ascii="Arial" w:hAnsi="Arial" w:cs="Arial"/>
          <w:spacing w:val="1"/>
        </w:rPr>
        <w:t xml:space="preserve"> </w:t>
      </w:r>
      <w:r w:rsidRPr="00791BF4">
        <w:rPr>
          <w:rFonts w:ascii="Arial" w:hAnsi="Arial" w:cs="Arial"/>
        </w:rPr>
        <w:t>proponente</w:t>
      </w:r>
      <w:r w:rsidRPr="00791BF4">
        <w:rPr>
          <w:rFonts w:ascii="Arial" w:hAnsi="Arial" w:cs="Arial"/>
          <w:spacing w:val="1"/>
        </w:rPr>
        <w:t xml:space="preserve"> </w:t>
      </w:r>
      <w:r w:rsidRPr="00791BF4">
        <w:rPr>
          <w:rFonts w:ascii="Arial" w:hAnsi="Arial" w:cs="Arial"/>
        </w:rPr>
        <w:t>no</w:t>
      </w:r>
      <w:r w:rsidRPr="00791BF4">
        <w:rPr>
          <w:rFonts w:ascii="Arial" w:hAnsi="Arial" w:cs="Arial"/>
          <w:spacing w:val="1"/>
        </w:rPr>
        <w:t xml:space="preserve"> </w:t>
      </w:r>
      <w:r w:rsidRPr="00791BF4">
        <w:rPr>
          <w:rFonts w:ascii="Arial" w:hAnsi="Arial" w:cs="Arial"/>
        </w:rPr>
        <w:t>diligencie</w:t>
      </w:r>
      <w:r w:rsidRPr="00791BF4">
        <w:rPr>
          <w:rFonts w:ascii="Arial" w:hAnsi="Arial" w:cs="Arial"/>
          <w:spacing w:val="1"/>
        </w:rPr>
        <w:t xml:space="preserve"> </w:t>
      </w:r>
      <w:r w:rsidRPr="00791BF4">
        <w:rPr>
          <w:rFonts w:ascii="Arial" w:hAnsi="Arial" w:cs="Arial"/>
        </w:rPr>
        <w:t>en</w:t>
      </w:r>
      <w:r w:rsidRPr="00791BF4">
        <w:rPr>
          <w:rFonts w:ascii="Arial" w:hAnsi="Arial" w:cs="Arial"/>
          <w:spacing w:val="1"/>
        </w:rPr>
        <w:t xml:space="preserve"> </w:t>
      </w:r>
      <w:r w:rsidRPr="00791BF4">
        <w:rPr>
          <w:rFonts w:ascii="Arial" w:hAnsi="Arial" w:cs="Arial"/>
        </w:rPr>
        <w:t>su</w:t>
      </w:r>
      <w:r w:rsidRPr="00791BF4">
        <w:rPr>
          <w:rFonts w:ascii="Arial" w:hAnsi="Arial" w:cs="Arial"/>
          <w:spacing w:val="1"/>
        </w:rPr>
        <w:t xml:space="preserve"> </w:t>
      </w:r>
      <w:r w:rsidRPr="00791BF4">
        <w:rPr>
          <w:rFonts w:ascii="Arial" w:hAnsi="Arial" w:cs="Arial"/>
        </w:rPr>
        <w:t>totalidad</w:t>
      </w:r>
      <w:r w:rsidRPr="00791BF4">
        <w:rPr>
          <w:rFonts w:ascii="Arial" w:hAnsi="Arial" w:cs="Arial"/>
          <w:spacing w:val="1"/>
        </w:rPr>
        <w:t xml:space="preserve"> </w:t>
      </w:r>
      <w:r w:rsidRPr="00791BF4">
        <w:rPr>
          <w:rFonts w:ascii="Arial" w:hAnsi="Arial" w:cs="Arial"/>
        </w:rPr>
        <w:t>el</w:t>
      </w:r>
      <w:r w:rsidRPr="00791BF4">
        <w:rPr>
          <w:rFonts w:ascii="Arial" w:hAnsi="Arial" w:cs="Arial"/>
          <w:spacing w:val="1"/>
        </w:rPr>
        <w:t xml:space="preserve"> </w:t>
      </w:r>
      <w:r w:rsidRPr="00791BF4">
        <w:rPr>
          <w:rFonts w:ascii="Arial" w:hAnsi="Arial" w:cs="Arial"/>
        </w:rPr>
        <w:t>espacio</w:t>
      </w:r>
      <w:r w:rsidRPr="00791BF4">
        <w:rPr>
          <w:rFonts w:ascii="Arial" w:hAnsi="Arial" w:cs="Arial"/>
          <w:spacing w:val="1"/>
        </w:rPr>
        <w:t xml:space="preserve"> </w:t>
      </w:r>
      <w:r w:rsidRPr="00791BF4">
        <w:rPr>
          <w:rFonts w:ascii="Arial" w:hAnsi="Arial" w:cs="Arial"/>
        </w:rPr>
        <w:t>destinado</w:t>
      </w:r>
      <w:r w:rsidRPr="00791BF4">
        <w:rPr>
          <w:rFonts w:ascii="Arial" w:hAnsi="Arial" w:cs="Arial"/>
          <w:spacing w:val="1"/>
        </w:rPr>
        <w:t xml:space="preserve"> </w:t>
      </w:r>
      <w:r w:rsidRPr="00791BF4">
        <w:rPr>
          <w:rFonts w:ascii="Arial" w:hAnsi="Arial" w:cs="Arial"/>
        </w:rPr>
        <w:t>en</w:t>
      </w:r>
      <w:r w:rsidRPr="00791BF4">
        <w:rPr>
          <w:rFonts w:ascii="Arial" w:hAnsi="Arial" w:cs="Arial"/>
          <w:spacing w:val="1"/>
        </w:rPr>
        <w:t xml:space="preserve"> </w:t>
      </w:r>
      <w:r w:rsidRPr="00791BF4">
        <w:rPr>
          <w:rFonts w:ascii="Arial" w:hAnsi="Arial" w:cs="Arial"/>
        </w:rPr>
        <w:t>la</w:t>
      </w:r>
      <w:r w:rsidRPr="00791BF4">
        <w:rPr>
          <w:rFonts w:ascii="Arial" w:hAnsi="Arial" w:cs="Arial"/>
          <w:spacing w:val="1"/>
        </w:rPr>
        <w:t xml:space="preserve"> </w:t>
      </w:r>
      <w:r w:rsidRPr="00791BF4">
        <w:rPr>
          <w:rFonts w:ascii="Arial" w:hAnsi="Arial" w:cs="Arial"/>
        </w:rPr>
        <w:t>plataforma de SECOP II para diligenciar su oferta económica, o cuando el mismo no sea</w:t>
      </w:r>
      <w:r w:rsidRPr="00791BF4">
        <w:rPr>
          <w:rFonts w:ascii="Arial" w:hAnsi="Arial" w:cs="Arial"/>
          <w:spacing w:val="-64"/>
        </w:rPr>
        <w:t xml:space="preserve"> </w:t>
      </w:r>
      <w:r w:rsidRPr="00791BF4">
        <w:rPr>
          <w:rFonts w:ascii="Arial" w:hAnsi="Arial" w:cs="Arial"/>
        </w:rPr>
        <w:t>diligenciado en forma completa y/o el valor de su propuesta económica supere el valor</w:t>
      </w:r>
      <w:r w:rsidRPr="00791BF4">
        <w:rPr>
          <w:rFonts w:ascii="Arial" w:hAnsi="Arial" w:cs="Arial"/>
          <w:spacing w:val="1"/>
        </w:rPr>
        <w:t xml:space="preserve"> </w:t>
      </w:r>
      <w:r w:rsidRPr="00791BF4">
        <w:rPr>
          <w:rFonts w:ascii="Arial" w:hAnsi="Arial" w:cs="Arial"/>
        </w:rPr>
        <w:t>unitario</w:t>
      </w:r>
      <w:r w:rsidRPr="00791BF4">
        <w:rPr>
          <w:rFonts w:ascii="Arial" w:hAnsi="Arial" w:cs="Arial"/>
          <w:spacing w:val="-3"/>
        </w:rPr>
        <w:t xml:space="preserve"> </w:t>
      </w:r>
      <w:r w:rsidRPr="00791BF4">
        <w:rPr>
          <w:rFonts w:ascii="Arial" w:hAnsi="Arial" w:cs="Arial"/>
        </w:rPr>
        <w:t>de</w:t>
      </w:r>
      <w:r w:rsidRPr="00791BF4">
        <w:rPr>
          <w:rFonts w:ascii="Arial" w:hAnsi="Arial" w:cs="Arial"/>
          <w:spacing w:val="-2"/>
        </w:rPr>
        <w:t xml:space="preserve"> </w:t>
      </w:r>
      <w:r w:rsidRPr="00791BF4">
        <w:rPr>
          <w:rFonts w:ascii="Arial" w:hAnsi="Arial" w:cs="Arial"/>
        </w:rPr>
        <w:t>los</w:t>
      </w:r>
      <w:r w:rsidRPr="00791BF4">
        <w:rPr>
          <w:rFonts w:ascii="Arial" w:hAnsi="Arial" w:cs="Arial"/>
          <w:spacing w:val="-3"/>
        </w:rPr>
        <w:t xml:space="preserve"> </w:t>
      </w:r>
      <w:r w:rsidRPr="00791BF4">
        <w:rPr>
          <w:rFonts w:ascii="Arial" w:hAnsi="Arial" w:cs="Arial"/>
        </w:rPr>
        <w:t>ítems establecidos</w:t>
      </w:r>
      <w:r w:rsidRPr="00791BF4">
        <w:rPr>
          <w:rFonts w:ascii="Arial" w:hAnsi="Arial" w:cs="Arial"/>
          <w:spacing w:val="-3"/>
        </w:rPr>
        <w:t xml:space="preserve"> </w:t>
      </w:r>
      <w:r w:rsidRPr="00791BF4">
        <w:rPr>
          <w:rFonts w:ascii="Arial" w:hAnsi="Arial" w:cs="Arial"/>
        </w:rPr>
        <w:t>en</w:t>
      </w:r>
      <w:r w:rsidRPr="00791BF4">
        <w:rPr>
          <w:rFonts w:ascii="Arial" w:hAnsi="Arial" w:cs="Arial"/>
          <w:spacing w:val="-2"/>
        </w:rPr>
        <w:t xml:space="preserve"> </w:t>
      </w:r>
      <w:r w:rsidRPr="00791BF4">
        <w:rPr>
          <w:rFonts w:ascii="Arial" w:hAnsi="Arial" w:cs="Arial"/>
        </w:rPr>
        <w:t>el estudio</w:t>
      </w:r>
      <w:r w:rsidRPr="00791BF4">
        <w:rPr>
          <w:rFonts w:ascii="Arial" w:hAnsi="Arial" w:cs="Arial"/>
          <w:spacing w:val="-3"/>
        </w:rPr>
        <w:t xml:space="preserve"> </w:t>
      </w:r>
      <w:r w:rsidRPr="00791BF4">
        <w:rPr>
          <w:rFonts w:ascii="Arial" w:hAnsi="Arial" w:cs="Arial"/>
        </w:rPr>
        <w:t>de</w:t>
      </w:r>
      <w:r w:rsidRPr="00791BF4">
        <w:rPr>
          <w:rFonts w:ascii="Arial" w:hAnsi="Arial" w:cs="Arial"/>
          <w:spacing w:val="-2"/>
        </w:rPr>
        <w:t xml:space="preserve"> </w:t>
      </w:r>
      <w:r w:rsidRPr="00791BF4">
        <w:rPr>
          <w:rFonts w:ascii="Arial" w:hAnsi="Arial" w:cs="Arial"/>
        </w:rPr>
        <w:t>mercado</w:t>
      </w:r>
      <w:r w:rsidRPr="00791BF4">
        <w:rPr>
          <w:rFonts w:ascii="Arial" w:hAnsi="Arial" w:cs="Arial"/>
          <w:spacing w:val="-3"/>
        </w:rPr>
        <w:t xml:space="preserve"> </w:t>
      </w:r>
      <w:r w:rsidRPr="00791BF4">
        <w:rPr>
          <w:rFonts w:ascii="Arial" w:hAnsi="Arial" w:cs="Arial"/>
        </w:rPr>
        <w:t>efectuado por</w:t>
      </w:r>
      <w:r w:rsidRPr="00791BF4">
        <w:rPr>
          <w:rFonts w:ascii="Arial" w:hAnsi="Arial" w:cs="Arial"/>
          <w:spacing w:val="-1"/>
        </w:rPr>
        <w:t xml:space="preserve"> </w:t>
      </w:r>
      <w:r w:rsidRPr="00791BF4">
        <w:rPr>
          <w:rFonts w:ascii="Arial" w:hAnsi="Arial" w:cs="Arial"/>
        </w:rPr>
        <w:t>la</w:t>
      </w:r>
      <w:r w:rsidRPr="00791BF4">
        <w:rPr>
          <w:rFonts w:ascii="Arial" w:hAnsi="Arial" w:cs="Arial"/>
          <w:spacing w:val="-2"/>
        </w:rPr>
        <w:t xml:space="preserve"> </w:t>
      </w:r>
      <w:r w:rsidRPr="00791BF4">
        <w:rPr>
          <w:rFonts w:ascii="Arial" w:hAnsi="Arial" w:cs="Arial"/>
        </w:rPr>
        <w:t>entidad.</w:t>
      </w:r>
    </w:p>
    <w:p w14:paraId="5BBE89BF" w14:textId="77777777"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Cuando el oferente incluya en su oferta económica el IVA o impuesto al consumo o</w:t>
      </w:r>
      <w:r w:rsidRPr="00791BF4">
        <w:rPr>
          <w:rFonts w:ascii="Arial" w:hAnsi="Arial" w:cs="Arial"/>
          <w:spacing w:val="1"/>
        </w:rPr>
        <w:t xml:space="preserve"> </w:t>
      </w:r>
      <w:r w:rsidRPr="00791BF4">
        <w:rPr>
          <w:rFonts w:ascii="Arial" w:hAnsi="Arial" w:cs="Arial"/>
        </w:rPr>
        <w:t>cualquier</w:t>
      </w:r>
      <w:r w:rsidRPr="00791BF4">
        <w:rPr>
          <w:rFonts w:ascii="Arial" w:hAnsi="Arial" w:cs="Arial"/>
          <w:spacing w:val="-1"/>
        </w:rPr>
        <w:t xml:space="preserve"> </w:t>
      </w:r>
      <w:r w:rsidRPr="00791BF4">
        <w:rPr>
          <w:rFonts w:ascii="Arial" w:hAnsi="Arial" w:cs="Arial"/>
        </w:rPr>
        <w:t>otro</w:t>
      </w:r>
      <w:r w:rsidRPr="00791BF4">
        <w:rPr>
          <w:rFonts w:ascii="Arial" w:hAnsi="Arial" w:cs="Arial"/>
          <w:spacing w:val="-2"/>
        </w:rPr>
        <w:t xml:space="preserve"> </w:t>
      </w:r>
      <w:r w:rsidRPr="00791BF4">
        <w:rPr>
          <w:rFonts w:ascii="Arial" w:hAnsi="Arial" w:cs="Arial"/>
        </w:rPr>
        <w:t>impuesto</w:t>
      </w:r>
      <w:r w:rsidRPr="00791BF4">
        <w:rPr>
          <w:rFonts w:ascii="Arial" w:hAnsi="Arial" w:cs="Arial"/>
          <w:spacing w:val="-2"/>
        </w:rPr>
        <w:t xml:space="preserve"> </w:t>
      </w:r>
      <w:r w:rsidRPr="00791BF4">
        <w:rPr>
          <w:rFonts w:ascii="Arial" w:hAnsi="Arial" w:cs="Arial"/>
        </w:rPr>
        <w:t>cuando</w:t>
      </w:r>
      <w:r w:rsidRPr="00791BF4">
        <w:rPr>
          <w:rFonts w:ascii="Arial" w:hAnsi="Arial" w:cs="Arial"/>
          <w:spacing w:val="-2"/>
        </w:rPr>
        <w:t xml:space="preserve"> </w:t>
      </w:r>
      <w:r w:rsidRPr="00791BF4">
        <w:rPr>
          <w:rFonts w:ascii="Arial" w:hAnsi="Arial" w:cs="Arial"/>
        </w:rPr>
        <w:t>estos</w:t>
      </w:r>
      <w:r w:rsidRPr="00791BF4">
        <w:rPr>
          <w:rFonts w:ascii="Arial" w:hAnsi="Arial" w:cs="Arial"/>
          <w:spacing w:val="-3"/>
        </w:rPr>
        <w:t xml:space="preserve"> </w:t>
      </w:r>
      <w:r w:rsidRPr="00791BF4">
        <w:rPr>
          <w:rFonts w:ascii="Arial" w:hAnsi="Arial" w:cs="Arial"/>
        </w:rPr>
        <w:t>no</w:t>
      </w:r>
      <w:r w:rsidRPr="00791BF4">
        <w:rPr>
          <w:rFonts w:ascii="Arial" w:hAnsi="Arial" w:cs="Arial"/>
          <w:spacing w:val="-2"/>
        </w:rPr>
        <w:t xml:space="preserve"> </w:t>
      </w:r>
      <w:r w:rsidRPr="00791BF4">
        <w:rPr>
          <w:rFonts w:ascii="Arial" w:hAnsi="Arial" w:cs="Arial"/>
        </w:rPr>
        <w:t>apliquen</w:t>
      </w:r>
      <w:r w:rsidRPr="00791BF4">
        <w:rPr>
          <w:rFonts w:ascii="Arial" w:hAnsi="Arial" w:cs="Arial"/>
          <w:spacing w:val="-2"/>
        </w:rPr>
        <w:t xml:space="preserve"> </w:t>
      </w:r>
      <w:r w:rsidRPr="00791BF4">
        <w:rPr>
          <w:rFonts w:ascii="Arial" w:hAnsi="Arial" w:cs="Arial"/>
        </w:rPr>
        <w:t>a los</w:t>
      </w:r>
      <w:r w:rsidRPr="00791BF4">
        <w:rPr>
          <w:rFonts w:ascii="Arial" w:hAnsi="Arial" w:cs="Arial"/>
          <w:spacing w:val="-3"/>
        </w:rPr>
        <w:t xml:space="preserve"> </w:t>
      </w:r>
      <w:r w:rsidRPr="00791BF4">
        <w:rPr>
          <w:rFonts w:ascii="Arial" w:hAnsi="Arial" w:cs="Arial"/>
        </w:rPr>
        <w:t>bienes</w:t>
      </w:r>
      <w:r w:rsidRPr="00791BF4">
        <w:rPr>
          <w:rFonts w:ascii="Arial" w:hAnsi="Arial" w:cs="Arial"/>
          <w:spacing w:val="-2"/>
        </w:rPr>
        <w:t xml:space="preserve"> </w:t>
      </w:r>
      <w:r w:rsidRPr="00791BF4">
        <w:rPr>
          <w:rFonts w:ascii="Arial" w:hAnsi="Arial" w:cs="Arial"/>
        </w:rPr>
        <w:t>o</w:t>
      </w:r>
      <w:r w:rsidRPr="00791BF4">
        <w:rPr>
          <w:rFonts w:ascii="Arial" w:hAnsi="Arial" w:cs="Arial"/>
          <w:spacing w:val="-2"/>
        </w:rPr>
        <w:t xml:space="preserve"> </w:t>
      </w:r>
      <w:r w:rsidRPr="00791BF4">
        <w:rPr>
          <w:rFonts w:ascii="Arial" w:hAnsi="Arial" w:cs="Arial"/>
        </w:rPr>
        <w:t>servicios ofrecidos.</w:t>
      </w:r>
    </w:p>
    <w:p w14:paraId="15E4EC40" w14:textId="77777777"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Cuando el proponente expresa algún tipo de ajuste o incremento a los valores de la</w:t>
      </w:r>
      <w:r w:rsidRPr="00791BF4">
        <w:rPr>
          <w:rFonts w:ascii="Arial" w:hAnsi="Arial" w:cs="Arial"/>
          <w:spacing w:val="1"/>
        </w:rPr>
        <w:t xml:space="preserve"> </w:t>
      </w:r>
      <w:r w:rsidRPr="00791BF4">
        <w:rPr>
          <w:rFonts w:ascii="Arial" w:hAnsi="Arial" w:cs="Arial"/>
        </w:rPr>
        <w:t>oferta.</w:t>
      </w:r>
    </w:p>
    <w:p w14:paraId="45FAF85D" w14:textId="77777777"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Cuando</w:t>
      </w:r>
      <w:r w:rsidRPr="00791BF4">
        <w:rPr>
          <w:rFonts w:ascii="Arial" w:hAnsi="Arial" w:cs="Arial"/>
          <w:spacing w:val="1"/>
        </w:rPr>
        <w:t xml:space="preserve"> </w:t>
      </w:r>
      <w:r w:rsidRPr="00791BF4">
        <w:rPr>
          <w:rFonts w:ascii="Arial" w:hAnsi="Arial" w:cs="Arial"/>
        </w:rPr>
        <w:t>los</w:t>
      </w:r>
      <w:r w:rsidRPr="00791BF4">
        <w:rPr>
          <w:rFonts w:ascii="Arial" w:hAnsi="Arial" w:cs="Arial"/>
          <w:spacing w:val="1"/>
        </w:rPr>
        <w:t xml:space="preserve"> </w:t>
      </w:r>
      <w:r w:rsidRPr="00791BF4">
        <w:rPr>
          <w:rFonts w:ascii="Arial" w:hAnsi="Arial" w:cs="Arial"/>
        </w:rPr>
        <w:t>valores</w:t>
      </w:r>
      <w:r w:rsidRPr="00791BF4">
        <w:rPr>
          <w:rFonts w:ascii="Arial" w:hAnsi="Arial" w:cs="Arial"/>
          <w:spacing w:val="1"/>
        </w:rPr>
        <w:t xml:space="preserve"> </w:t>
      </w:r>
      <w:r w:rsidRPr="00791BF4">
        <w:rPr>
          <w:rFonts w:ascii="Arial" w:hAnsi="Arial" w:cs="Arial"/>
        </w:rPr>
        <w:t>de</w:t>
      </w:r>
      <w:r w:rsidRPr="00791BF4">
        <w:rPr>
          <w:rFonts w:ascii="Arial" w:hAnsi="Arial" w:cs="Arial"/>
          <w:spacing w:val="1"/>
        </w:rPr>
        <w:t xml:space="preserve"> </w:t>
      </w:r>
      <w:r w:rsidRPr="00791BF4">
        <w:rPr>
          <w:rFonts w:ascii="Arial" w:hAnsi="Arial" w:cs="Arial"/>
        </w:rPr>
        <w:t>la</w:t>
      </w:r>
      <w:r w:rsidRPr="00791BF4">
        <w:rPr>
          <w:rFonts w:ascii="Arial" w:hAnsi="Arial" w:cs="Arial"/>
          <w:spacing w:val="1"/>
        </w:rPr>
        <w:t xml:space="preserve"> </w:t>
      </w:r>
      <w:r w:rsidRPr="00791BF4">
        <w:rPr>
          <w:rFonts w:ascii="Arial" w:hAnsi="Arial" w:cs="Arial"/>
        </w:rPr>
        <w:t>oferta</w:t>
      </w:r>
      <w:r w:rsidRPr="00791BF4">
        <w:rPr>
          <w:rFonts w:ascii="Arial" w:hAnsi="Arial" w:cs="Arial"/>
          <w:spacing w:val="1"/>
        </w:rPr>
        <w:t xml:space="preserve"> </w:t>
      </w:r>
      <w:r w:rsidRPr="00791BF4">
        <w:rPr>
          <w:rFonts w:ascii="Arial" w:hAnsi="Arial" w:cs="Arial"/>
        </w:rPr>
        <w:t>se</w:t>
      </w:r>
      <w:r w:rsidRPr="00791BF4">
        <w:rPr>
          <w:rFonts w:ascii="Arial" w:hAnsi="Arial" w:cs="Arial"/>
          <w:spacing w:val="1"/>
        </w:rPr>
        <w:t xml:space="preserve"> </w:t>
      </w:r>
      <w:r w:rsidRPr="00791BF4">
        <w:rPr>
          <w:rFonts w:ascii="Arial" w:hAnsi="Arial" w:cs="Arial"/>
        </w:rPr>
        <w:t>expresan</w:t>
      </w:r>
      <w:r w:rsidRPr="00791BF4">
        <w:rPr>
          <w:rFonts w:ascii="Arial" w:hAnsi="Arial" w:cs="Arial"/>
          <w:spacing w:val="1"/>
        </w:rPr>
        <w:t xml:space="preserve"> </w:t>
      </w:r>
      <w:r w:rsidRPr="00791BF4">
        <w:rPr>
          <w:rFonts w:ascii="Arial" w:hAnsi="Arial" w:cs="Arial"/>
        </w:rPr>
        <w:t>en</w:t>
      </w:r>
      <w:r w:rsidRPr="00791BF4">
        <w:rPr>
          <w:rFonts w:ascii="Arial" w:hAnsi="Arial" w:cs="Arial"/>
          <w:spacing w:val="1"/>
        </w:rPr>
        <w:t xml:space="preserve"> </w:t>
      </w:r>
      <w:r w:rsidRPr="00791BF4">
        <w:rPr>
          <w:rFonts w:ascii="Arial" w:hAnsi="Arial" w:cs="Arial"/>
        </w:rPr>
        <w:t>moneda</w:t>
      </w:r>
      <w:r w:rsidRPr="00791BF4">
        <w:rPr>
          <w:rFonts w:ascii="Arial" w:hAnsi="Arial" w:cs="Arial"/>
          <w:spacing w:val="1"/>
        </w:rPr>
        <w:t xml:space="preserve"> </w:t>
      </w:r>
      <w:r w:rsidRPr="00791BF4">
        <w:rPr>
          <w:rFonts w:ascii="Arial" w:hAnsi="Arial" w:cs="Arial"/>
        </w:rPr>
        <w:t>diferente</w:t>
      </w:r>
      <w:r w:rsidRPr="00791BF4">
        <w:rPr>
          <w:rFonts w:ascii="Arial" w:hAnsi="Arial" w:cs="Arial"/>
          <w:spacing w:val="1"/>
        </w:rPr>
        <w:t xml:space="preserve"> </w:t>
      </w:r>
      <w:r w:rsidRPr="00791BF4">
        <w:rPr>
          <w:rFonts w:ascii="Arial" w:hAnsi="Arial" w:cs="Arial"/>
        </w:rPr>
        <w:t>a</w:t>
      </w:r>
      <w:r w:rsidRPr="00791BF4">
        <w:rPr>
          <w:rFonts w:ascii="Arial" w:hAnsi="Arial" w:cs="Arial"/>
          <w:spacing w:val="1"/>
        </w:rPr>
        <w:t xml:space="preserve"> </w:t>
      </w:r>
      <w:r w:rsidRPr="00791BF4">
        <w:rPr>
          <w:rFonts w:ascii="Arial" w:hAnsi="Arial" w:cs="Arial"/>
        </w:rPr>
        <w:t>pesos</w:t>
      </w:r>
      <w:r w:rsidRPr="00791BF4">
        <w:rPr>
          <w:rFonts w:ascii="Arial" w:hAnsi="Arial" w:cs="Arial"/>
          <w:spacing w:val="1"/>
        </w:rPr>
        <w:t xml:space="preserve"> </w:t>
      </w:r>
      <w:r w:rsidRPr="00791BF4">
        <w:rPr>
          <w:rFonts w:ascii="Arial" w:hAnsi="Arial" w:cs="Arial"/>
        </w:rPr>
        <w:t>colombianos.</w:t>
      </w:r>
    </w:p>
    <w:p w14:paraId="02B178B6" w14:textId="1538851C"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En el evento en que, de la verificación aritmética de la oferta, o en la corrección</w:t>
      </w:r>
      <w:r w:rsidRPr="00791BF4">
        <w:rPr>
          <w:rFonts w:ascii="Arial" w:hAnsi="Arial" w:cs="Arial"/>
          <w:spacing w:val="1"/>
        </w:rPr>
        <w:t xml:space="preserve"> </w:t>
      </w:r>
      <w:r w:rsidRPr="00791BF4">
        <w:rPr>
          <w:rFonts w:ascii="Arial" w:hAnsi="Arial" w:cs="Arial"/>
        </w:rPr>
        <w:t xml:space="preserve">aritmética que realice el </w:t>
      </w:r>
      <w:r w:rsidR="00DD5914">
        <w:rPr>
          <w:rFonts w:ascii="Arial" w:hAnsi="Arial" w:cs="Arial"/>
        </w:rPr>
        <w:t>IDARTES</w:t>
      </w:r>
      <w:r w:rsidRPr="00791BF4">
        <w:rPr>
          <w:rFonts w:ascii="Arial" w:hAnsi="Arial" w:cs="Arial"/>
        </w:rPr>
        <w:t>, cuando así lo considere pertinente, se evidencie que el</w:t>
      </w:r>
      <w:r w:rsidRPr="00791BF4">
        <w:rPr>
          <w:rFonts w:ascii="Arial" w:hAnsi="Arial" w:cs="Arial"/>
          <w:spacing w:val="1"/>
        </w:rPr>
        <w:t xml:space="preserve"> </w:t>
      </w:r>
      <w:r w:rsidRPr="00791BF4">
        <w:rPr>
          <w:rFonts w:ascii="Arial" w:hAnsi="Arial" w:cs="Arial"/>
        </w:rPr>
        <w:t>valor</w:t>
      </w:r>
      <w:r w:rsidRPr="00791BF4">
        <w:rPr>
          <w:rFonts w:ascii="Arial" w:hAnsi="Arial" w:cs="Arial"/>
          <w:spacing w:val="1"/>
        </w:rPr>
        <w:t xml:space="preserve"> </w:t>
      </w:r>
      <w:r w:rsidRPr="00791BF4">
        <w:rPr>
          <w:rFonts w:ascii="Arial" w:hAnsi="Arial" w:cs="Arial"/>
        </w:rPr>
        <w:t>ofertado</w:t>
      </w:r>
      <w:r w:rsidRPr="00791BF4">
        <w:rPr>
          <w:rFonts w:ascii="Arial" w:hAnsi="Arial" w:cs="Arial"/>
          <w:spacing w:val="1"/>
        </w:rPr>
        <w:t xml:space="preserve"> </w:t>
      </w:r>
      <w:r w:rsidRPr="00791BF4">
        <w:rPr>
          <w:rFonts w:ascii="Arial" w:hAnsi="Arial" w:cs="Arial"/>
        </w:rPr>
        <w:t>supera</w:t>
      </w:r>
      <w:r w:rsidRPr="00791BF4">
        <w:rPr>
          <w:rFonts w:ascii="Arial" w:hAnsi="Arial" w:cs="Arial"/>
          <w:spacing w:val="1"/>
        </w:rPr>
        <w:t xml:space="preserve"> </w:t>
      </w:r>
      <w:r w:rsidRPr="00791BF4">
        <w:rPr>
          <w:rFonts w:ascii="Arial" w:hAnsi="Arial" w:cs="Arial"/>
        </w:rPr>
        <w:t>el</w:t>
      </w:r>
      <w:r w:rsidRPr="00791BF4">
        <w:rPr>
          <w:rFonts w:ascii="Arial" w:hAnsi="Arial" w:cs="Arial"/>
          <w:spacing w:val="1"/>
        </w:rPr>
        <w:t xml:space="preserve"> </w:t>
      </w:r>
      <w:r w:rsidRPr="00791BF4">
        <w:rPr>
          <w:rFonts w:ascii="Arial" w:hAnsi="Arial" w:cs="Arial"/>
        </w:rPr>
        <w:t>valor</w:t>
      </w:r>
      <w:r w:rsidRPr="00791BF4">
        <w:rPr>
          <w:rFonts w:ascii="Arial" w:hAnsi="Arial" w:cs="Arial"/>
          <w:spacing w:val="1"/>
        </w:rPr>
        <w:t xml:space="preserve"> </w:t>
      </w:r>
      <w:r w:rsidRPr="00791BF4">
        <w:rPr>
          <w:rFonts w:ascii="Arial" w:hAnsi="Arial" w:cs="Arial"/>
        </w:rPr>
        <w:t>unitario</w:t>
      </w:r>
      <w:r w:rsidRPr="00791BF4">
        <w:rPr>
          <w:rFonts w:ascii="Arial" w:hAnsi="Arial" w:cs="Arial"/>
          <w:spacing w:val="1"/>
        </w:rPr>
        <w:t xml:space="preserve"> </w:t>
      </w:r>
      <w:r w:rsidRPr="00791BF4">
        <w:rPr>
          <w:rFonts w:ascii="Arial" w:hAnsi="Arial" w:cs="Arial"/>
        </w:rPr>
        <w:t>de</w:t>
      </w:r>
      <w:r w:rsidRPr="00791BF4">
        <w:rPr>
          <w:rFonts w:ascii="Arial" w:hAnsi="Arial" w:cs="Arial"/>
          <w:spacing w:val="1"/>
        </w:rPr>
        <w:t xml:space="preserve"> </w:t>
      </w:r>
      <w:r w:rsidRPr="00791BF4">
        <w:rPr>
          <w:rFonts w:ascii="Arial" w:hAnsi="Arial" w:cs="Arial"/>
        </w:rPr>
        <w:t>los</w:t>
      </w:r>
      <w:r w:rsidRPr="00791BF4">
        <w:rPr>
          <w:rFonts w:ascii="Arial" w:hAnsi="Arial" w:cs="Arial"/>
          <w:spacing w:val="1"/>
        </w:rPr>
        <w:t xml:space="preserve"> </w:t>
      </w:r>
      <w:r w:rsidRPr="00791BF4">
        <w:rPr>
          <w:rFonts w:ascii="Arial" w:hAnsi="Arial" w:cs="Arial"/>
        </w:rPr>
        <w:t>ítems</w:t>
      </w:r>
      <w:r w:rsidRPr="00791BF4">
        <w:rPr>
          <w:rFonts w:ascii="Arial" w:hAnsi="Arial" w:cs="Arial"/>
          <w:spacing w:val="1"/>
        </w:rPr>
        <w:t xml:space="preserve"> </w:t>
      </w:r>
      <w:r w:rsidRPr="00791BF4">
        <w:rPr>
          <w:rFonts w:ascii="Arial" w:hAnsi="Arial" w:cs="Arial"/>
        </w:rPr>
        <w:t>establecidos</w:t>
      </w:r>
      <w:r w:rsidRPr="00791BF4">
        <w:rPr>
          <w:rFonts w:ascii="Arial" w:hAnsi="Arial" w:cs="Arial"/>
          <w:spacing w:val="1"/>
        </w:rPr>
        <w:t xml:space="preserve"> </w:t>
      </w:r>
      <w:r w:rsidRPr="00791BF4">
        <w:rPr>
          <w:rFonts w:ascii="Arial" w:hAnsi="Arial" w:cs="Arial"/>
        </w:rPr>
        <w:t>en</w:t>
      </w:r>
      <w:r w:rsidRPr="00791BF4">
        <w:rPr>
          <w:rFonts w:ascii="Arial" w:hAnsi="Arial" w:cs="Arial"/>
          <w:spacing w:val="1"/>
        </w:rPr>
        <w:t xml:space="preserve"> </w:t>
      </w:r>
      <w:r w:rsidRPr="00791BF4">
        <w:rPr>
          <w:rFonts w:ascii="Arial" w:hAnsi="Arial" w:cs="Arial"/>
        </w:rPr>
        <w:t>el</w:t>
      </w:r>
      <w:r w:rsidRPr="00791BF4">
        <w:rPr>
          <w:rFonts w:ascii="Arial" w:hAnsi="Arial" w:cs="Arial"/>
          <w:spacing w:val="1"/>
        </w:rPr>
        <w:t xml:space="preserve"> </w:t>
      </w:r>
      <w:r w:rsidRPr="00791BF4">
        <w:rPr>
          <w:rFonts w:ascii="Arial" w:hAnsi="Arial" w:cs="Arial"/>
        </w:rPr>
        <w:t>estudio</w:t>
      </w:r>
      <w:r w:rsidRPr="00791BF4">
        <w:rPr>
          <w:rFonts w:ascii="Arial" w:hAnsi="Arial" w:cs="Arial"/>
          <w:spacing w:val="66"/>
        </w:rPr>
        <w:t xml:space="preserve"> </w:t>
      </w:r>
      <w:r w:rsidRPr="00791BF4">
        <w:rPr>
          <w:rFonts w:ascii="Arial" w:hAnsi="Arial" w:cs="Arial"/>
        </w:rPr>
        <w:t>de</w:t>
      </w:r>
      <w:r w:rsidRPr="00791BF4">
        <w:rPr>
          <w:rFonts w:ascii="Arial" w:hAnsi="Arial" w:cs="Arial"/>
          <w:spacing w:val="1"/>
        </w:rPr>
        <w:t xml:space="preserve"> </w:t>
      </w:r>
      <w:r w:rsidRPr="00791BF4">
        <w:rPr>
          <w:rFonts w:ascii="Arial" w:hAnsi="Arial" w:cs="Arial"/>
        </w:rPr>
        <w:t>mercado</w:t>
      </w:r>
      <w:r w:rsidRPr="00791BF4">
        <w:rPr>
          <w:rFonts w:ascii="Arial" w:hAnsi="Arial" w:cs="Arial"/>
          <w:spacing w:val="-1"/>
        </w:rPr>
        <w:t xml:space="preserve"> </w:t>
      </w:r>
      <w:r w:rsidRPr="00791BF4">
        <w:rPr>
          <w:rFonts w:ascii="Arial" w:hAnsi="Arial" w:cs="Arial"/>
        </w:rPr>
        <w:t>efectuado</w:t>
      </w:r>
      <w:r w:rsidRPr="00791BF4">
        <w:rPr>
          <w:rFonts w:ascii="Arial" w:hAnsi="Arial" w:cs="Arial"/>
          <w:spacing w:val="-3"/>
        </w:rPr>
        <w:t xml:space="preserve"> </w:t>
      </w:r>
      <w:r w:rsidRPr="00791BF4">
        <w:rPr>
          <w:rFonts w:ascii="Arial" w:hAnsi="Arial" w:cs="Arial"/>
        </w:rPr>
        <w:t>por</w:t>
      </w:r>
      <w:r w:rsidRPr="00791BF4">
        <w:rPr>
          <w:rFonts w:ascii="Arial" w:hAnsi="Arial" w:cs="Arial"/>
          <w:spacing w:val="-2"/>
        </w:rPr>
        <w:t xml:space="preserve"> </w:t>
      </w:r>
      <w:r w:rsidRPr="00791BF4">
        <w:rPr>
          <w:rFonts w:ascii="Arial" w:hAnsi="Arial" w:cs="Arial"/>
        </w:rPr>
        <w:t>la</w:t>
      </w:r>
      <w:r w:rsidRPr="00791BF4">
        <w:rPr>
          <w:rFonts w:ascii="Arial" w:hAnsi="Arial" w:cs="Arial"/>
          <w:spacing w:val="-1"/>
        </w:rPr>
        <w:t xml:space="preserve"> </w:t>
      </w:r>
      <w:r w:rsidRPr="00791BF4">
        <w:rPr>
          <w:rFonts w:ascii="Arial" w:hAnsi="Arial" w:cs="Arial"/>
        </w:rPr>
        <w:t>entidad y/o</w:t>
      </w:r>
      <w:r w:rsidRPr="00791BF4">
        <w:rPr>
          <w:rFonts w:ascii="Arial" w:hAnsi="Arial" w:cs="Arial"/>
          <w:spacing w:val="1"/>
        </w:rPr>
        <w:t xml:space="preserve"> </w:t>
      </w:r>
      <w:r w:rsidRPr="00791BF4">
        <w:rPr>
          <w:rFonts w:ascii="Arial" w:hAnsi="Arial" w:cs="Arial"/>
        </w:rPr>
        <w:t>si</w:t>
      </w:r>
      <w:r w:rsidRPr="00791BF4">
        <w:rPr>
          <w:rFonts w:ascii="Arial" w:hAnsi="Arial" w:cs="Arial"/>
          <w:spacing w:val="-3"/>
        </w:rPr>
        <w:t xml:space="preserve"> </w:t>
      </w:r>
      <w:r w:rsidRPr="00791BF4">
        <w:rPr>
          <w:rFonts w:ascii="Arial" w:hAnsi="Arial" w:cs="Arial"/>
        </w:rPr>
        <w:t>supera el</w:t>
      </w:r>
      <w:r w:rsidRPr="00791BF4">
        <w:rPr>
          <w:rFonts w:ascii="Arial" w:hAnsi="Arial" w:cs="Arial"/>
          <w:spacing w:val="-3"/>
        </w:rPr>
        <w:t xml:space="preserve"> </w:t>
      </w:r>
      <w:r w:rsidRPr="00791BF4">
        <w:rPr>
          <w:rFonts w:ascii="Arial" w:hAnsi="Arial" w:cs="Arial"/>
        </w:rPr>
        <w:t>valor total</w:t>
      </w:r>
      <w:r w:rsidRPr="00791BF4">
        <w:rPr>
          <w:rFonts w:ascii="Arial" w:hAnsi="Arial" w:cs="Arial"/>
          <w:spacing w:val="-3"/>
        </w:rPr>
        <w:t xml:space="preserve"> </w:t>
      </w:r>
      <w:r w:rsidRPr="00791BF4">
        <w:rPr>
          <w:rFonts w:ascii="Arial" w:hAnsi="Arial" w:cs="Arial"/>
        </w:rPr>
        <w:t>del</w:t>
      </w:r>
      <w:r w:rsidRPr="00791BF4">
        <w:rPr>
          <w:rFonts w:ascii="Arial" w:hAnsi="Arial" w:cs="Arial"/>
          <w:spacing w:val="-2"/>
        </w:rPr>
        <w:t xml:space="preserve"> </w:t>
      </w:r>
      <w:r w:rsidRPr="00791BF4">
        <w:rPr>
          <w:rFonts w:ascii="Arial" w:hAnsi="Arial" w:cs="Arial"/>
        </w:rPr>
        <w:t>presupuesto</w:t>
      </w:r>
      <w:r w:rsidRPr="00791BF4">
        <w:rPr>
          <w:rFonts w:ascii="Arial" w:hAnsi="Arial" w:cs="Arial"/>
          <w:spacing w:val="-3"/>
        </w:rPr>
        <w:t xml:space="preserve"> </w:t>
      </w:r>
      <w:r w:rsidRPr="00791BF4">
        <w:rPr>
          <w:rFonts w:ascii="Arial" w:hAnsi="Arial" w:cs="Arial"/>
        </w:rPr>
        <w:t>oficial.</w:t>
      </w:r>
    </w:p>
    <w:p w14:paraId="538496BA" w14:textId="78D2BC5A"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Cuando el Registro Único de Proponentes (RUP), no éste en firme a</w:t>
      </w:r>
      <w:r w:rsidR="00FA1465">
        <w:rPr>
          <w:rFonts w:ascii="Arial" w:hAnsi="Arial" w:cs="Arial"/>
        </w:rPr>
        <w:t xml:space="preserve"> la fecha del cierre del proceso</w:t>
      </w:r>
      <w:r w:rsidRPr="00791BF4">
        <w:rPr>
          <w:rFonts w:ascii="Arial" w:hAnsi="Arial" w:cs="Arial"/>
        </w:rPr>
        <w:t>, teniendo en cuenta lo dispuesto en el</w:t>
      </w:r>
      <w:r w:rsidRPr="00791BF4">
        <w:rPr>
          <w:rFonts w:ascii="Arial" w:hAnsi="Arial" w:cs="Arial"/>
          <w:spacing w:val="1"/>
        </w:rPr>
        <w:t xml:space="preserve"> </w:t>
      </w:r>
      <w:r w:rsidRPr="00791BF4">
        <w:rPr>
          <w:rFonts w:ascii="Arial" w:hAnsi="Arial" w:cs="Arial"/>
        </w:rPr>
        <w:t>Decreto 1082</w:t>
      </w:r>
      <w:r w:rsidRPr="00791BF4">
        <w:rPr>
          <w:rFonts w:ascii="Arial" w:hAnsi="Arial" w:cs="Arial"/>
          <w:spacing w:val="-2"/>
        </w:rPr>
        <w:t xml:space="preserve"> </w:t>
      </w:r>
      <w:r w:rsidRPr="00791BF4">
        <w:rPr>
          <w:rFonts w:ascii="Arial" w:hAnsi="Arial" w:cs="Arial"/>
        </w:rPr>
        <w:t>de</w:t>
      </w:r>
      <w:r w:rsidRPr="00791BF4">
        <w:rPr>
          <w:rFonts w:ascii="Arial" w:hAnsi="Arial" w:cs="Arial"/>
          <w:spacing w:val="-2"/>
        </w:rPr>
        <w:t xml:space="preserve"> </w:t>
      </w:r>
      <w:r w:rsidRPr="00791BF4">
        <w:rPr>
          <w:rFonts w:ascii="Arial" w:hAnsi="Arial" w:cs="Arial"/>
        </w:rPr>
        <w:t>2015</w:t>
      </w:r>
      <w:r w:rsidRPr="00791BF4">
        <w:rPr>
          <w:rFonts w:ascii="Arial" w:hAnsi="Arial" w:cs="Arial"/>
          <w:spacing w:val="-1"/>
        </w:rPr>
        <w:t xml:space="preserve"> </w:t>
      </w:r>
      <w:r w:rsidRPr="00791BF4">
        <w:rPr>
          <w:rFonts w:ascii="Arial" w:hAnsi="Arial" w:cs="Arial"/>
        </w:rPr>
        <w:t>y el</w:t>
      </w:r>
      <w:r w:rsidRPr="00791BF4">
        <w:rPr>
          <w:rFonts w:ascii="Arial" w:hAnsi="Arial" w:cs="Arial"/>
          <w:spacing w:val="-2"/>
        </w:rPr>
        <w:t xml:space="preserve"> </w:t>
      </w:r>
      <w:r w:rsidRPr="00791BF4">
        <w:rPr>
          <w:rFonts w:ascii="Arial" w:hAnsi="Arial" w:cs="Arial"/>
        </w:rPr>
        <w:t>parágrafo 1° del</w:t>
      </w:r>
      <w:r w:rsidRPr="00791BF4">
        <w:rPr>
          <w:rFonts w:ascii="Arial" w:hAnsi="Arial" w:cs="Arial"/>
          <w:spacing w:val="-2"/>
        </w:rPr>
        <w:t xml:space="preserve"> </w:t>
      </w:r>
      <w:r w:rsidRPr="00791BF4">
        <w:rPr>
          <w:rFonts w:ascii="Arial" w:hAnsi="Arial" w:cs="Arial"/>
        </w:rPr>
        <w:t>artículo</w:t>
      </w:r>
      <w:r w:rsidRPr="00791BF4">
        <w:rPr>
          <w:rFonts w:ascii="Arial" w:hAnsi="Arial" w:cs="Arial"/>
          <w:spacing w:val="-2"/>
        </w:rPr>
        <w:t xml:space="preserve"> </w:t>
      </w:r>
      <w:r w:rsidRPr="00791BF4">
        <w:rPr>
          <w:rFonts w:ascii="Arial" w:hAnsi="Arial" w:cs="Arial"/>
        </w:rPr>
        <w:t>5°</w:t>
      </w:r>
      <w:r w:rsidRPr="00791BF4">
        <w:rPr>
          <w:rFonts w:ascii="Arial" w:hAnsi="Arial" w:cs="Arial"/>
          <w:spacing w:val="-3"/>
        </w:rPr>
        <w:t xml:space="preserve"> </w:t>
      </w:r>
      <w:r w:rsidRPr="00791BF4">
        <w:rPr>
          <w:rFonts w:ascii="Arial" w:hAnsi="Arial" w:cs="Arial"/>
        </w:rPr>
        <w:t>de</w:t>
      </w:r>
      <w:r w:rsidRPr="00791BF4">
        <w:rPr>
          <w:rFonts w:ascii="Arial" w:hAnsi="Arial" w:cs="Arial"/>
          <w:spacing w:val="-1"/>
        </w:rPr>
        <w:t xml:space="preserve"> </w:t>
      </w:r>
      <w:r w:rsidRPr="00791BF4">
        <w:rPr>
          <w:rFonts w:ascii="Arial" w:hAnsi="Arial" w:cs="Arial"/>
        </w:rPr>
        <w:t>la</w:t>
      </w:r>
      <w:r w:rsidRPr="00791BF4">
        <w:rPr>
          <w:rFonts w:ascii="Arial" w:hAnsi="Arial" w:cs="Arial"/>
          <w:spacing w:val="-2"/>
        </w:rPr>
        <w:t xml:space="preserve"> </w:t>
      </w:r>
      <w:r w:rsidRPr="00791BF4">
        <w:rPr>
          <w:rFonts w:ascii="Arial" w:hAnsi="Arial" w:cs="Arial"/>
        </w:rPr>
        <w:t>Ley</w:t>
      </w:r>
      <w:r w:rsidRPr="00791BF4">
        <w:rPr>
          <w:rFonts w:ascii="Arial" w:hAnsi="Arial" w:cs="Arial"/>
          <w:spacing w:val="-2"/>
        </w:rPr>
        <w:t xml:space="preserve"> </w:t>
      </w:r>
      <w:r w:rsidRPr="00791BF4">
        <w:rPr>
          <w:rFonts w:ascii="Arial" w:hAnsi="Arial" w:cs="Arial"/>
        </w:rPr>
        <w:t>1150</w:t>
      </w:r>
      <w:r w:rsidRPr="00791BF4">
        <w:rPr>
          <w:rFonts w:ascii="Arial" w:hAnsi="Arial" w:cs="Arial"/>
          <w:spacing w:val="-1"/>
        </w:rPr>
        <w:t xml:space="preserve"> </w:t>
      </w:r>
      <w:r w:rsidRPr="00791BF4">
        <w:rPr>
          <w:rFonts w:ascii="Arial" w:hAnsi="Arial" w:cs="Arial"/>
        </w:rPr>
        <w:t>de 2007.</w:t>
      </w:r>
    </w:p>
    <w:p w14:paraId="16B56864" w14:textId="77777777" w:rsidR="0022717E" w:rsidRPr="00791BF4" w:rsidRDefault="0022717E" w:rsidP="003B5AE9">
      <w:pPr>
        <w:pStyle w:val="Prrafodelista"/>
        <w:numPr>
          <w:ilvl w:val="0"/>
          <w:numId w:val="11"/>
        </w:numPr>
        <w:tabs>
          <w:tab w:val="left" w:pos="567"/>
        </w:tabs>
        <w:autoSpaceDE w:val="0"/>
        <w:autoSpaceDN w:val="0"/>
        <w:ind w:left="709" w:right="931" w:hanging="289"/>
        <w:contextualSpacing w:val="0"/>
        <w:jc w:val="both"/>
        <w:rPr>
          <w:rFonts w:ascii="Arial" w:hAnsi="Arial" w:cs="Arial"/>
        </w:rPr>
      </w:pPr>
      <w:r w:rsidRPr="00791BF4">
        <w:rPr>
          <w:rFonts w:ascii="Arial" w:hAnsi="Arial" w:cs="Arial"/>
        </w:rPr>
        <w:t>Cuando</w:t>
      </w:r>
      <w:r w:rsidRPr="00791BF4">
        <w:rPr>
          <w:rFonts w:ascii="Arial" w:hAnsi="Arial" w:cs="Arial"/>
          <w:spacing w:val="1"/>
        </w:rPr>
        <w:t xml:space="preserve"> </w:t>
      </w:r>
      <w:r w:rsidRPr="00791BF4">
        <w:rPr>
          <w:rFonts w:ascii="Arial" w:hAnsi="Arial" w:cs="Arial"/>
        </w:rPr>
        <w:t>los</w:t>
      </w:r>
      <w:r w:rsidRPr="00791BF4">
        <w:rPr>
          <w:rFonts w:ascii="Arial" w:hAnsi="Arial" w:cs="Arial"/>
          <w:spacing w:val="1"/>
        </w:rPr>
        <w:t xml:space="preserve"> </w:t>
      </w:r>
      <w:r w:rsidRPr="00791BF4">
        <w:rPr>
          <w:rFonts w:ascii="Arial" w:hAnsi="Arial" w:cs="Arial"/>
        </w:rPr>
        <w:t>proponentes</w:t>
      </w:r>
      <w:r w:rsidRPr="00791BF4">
        <w:rPr>
          <w:rFonts w:ascii="Arial" w:hAnsi="Arial" w:cs="Arial"/>
          <w:spacing w:val="1"/>
        </w:rPr>
        <w:t xml:space="preserve"> </w:t>
      </w:r>
      <w:r w:rsidRPr="00791BF4">
        <w:rPr>
          <w:rFonts w:ascii="Arial" w:hAnsi="Arial" w:cs="Arial"/>
        </w:rPr>
        <w:t>acrediten</w:t>
      </w:r>
      <w:r w:rsidRPr="00791BF4">
        <w:rPr>
          <w:rFonts w:ascii="Arial" w:hAnsi="Arial" w:cs="Arial"/>
          <w:spacing w:val="1"/>
        </w:rPr>
        <w:t xml:space="preserve"> </w:t>
      </w:r>
      <w:r w:rsidRPr="00791BF4">
        <w:rPr>
          <w:rFonts w:ascii="Arial" w:hAnsi="Arial" w:cs="Arial"/>
        </w:rPr>
        <w:t>circunstancias</w:t>
      </w:r>
      <w:r w:rsidRPr="00791BF4">
        <w:rPr>
          <w:rFonts w:ascii="Arial" w:hAnsi="Arial" w:cs="Arial"/>
          <w:spacing w:val="1"/>
        </w:rPr>
        <w:t xml:space="preserve"> </w:t>
      </w:r>
      <w:r w:rsidRPr="00791BF4">
        <w:rPr>
          <w:rFonts w:ascii="Arial" w:hAnsi="Arial" w:cs="Arial"/>
        </w:rPr>
        <w:t>ocurridas</w:t>
      </w:r>
      <w:r w:rsidRPr="00791BF4">
        <w:rPr>
          <w:rFonts w:ascii="Arial" w:hAnsi="Arial" w:cs="Arial"/>
          <w:spacing w:val="1"/>
        </w:rPr>
        <w:t xml:space="preserve"> </w:t>
      </w:r>
      <w:r w:rsidRPr="00791BF4">
        <w:rPr>
          <w:rFonts w:ascii="Arial" w:hAnsi="Arial" w:cs="Arial"/>
        </w:rPr>
        <w:t>con</w:t>
      </w:r>
      <w:r w:rsidRPr="00791BF4">
        <w:rPr>
          <w:rFonts w:ascii="Arial" w:hAnsi="Arial" w:cs="Arial"/>
          <w:spacing w:val="1"/>
        </w:rPr>
        <w:t xml:space="preserve"> </w:t>
      </w:r>
      <w:r w:rsidRPr="00791BF4">
        <w:rPr>
          <w:rFonts w:ascii="Arial" w:hAnsi="Arial" w:cs="Arial"/>
        </w:rPr>
        <w:t>posterioridad</w:t>
      </w:r>
      <w:r w:rsidRPr="00791BF4">
        <w:rPr>
          <w:rFonts w:ascii="Arial" w:hAnsi="Arial" w:cs="Arial"/>
          <w:spacing w:val="66"/>
        </w:rPr>
        <w:t xml:space="preserve"> </w:t>
      </w:r>
      <w:r w:rsidRPr="00791BF4">
        <w:rPr>
          <w:rFonts w:ascii="Arial" w:hAnsi="Arial" w:cs="Arial"/>
        </w:rPr>
        <w:t>al</w:t>
      </w:r>
      <w:r w:rsidRPr="00791BF4">
        <w:rPr>
          <w:rFonts w:ascii="Arial" w:hAnsi="Arial" w:cs="Arial"/>
          <w:spacing w:val="1"/>
        </w:rPr>
        <w:t xml:space="preserve"> </w:t>
      </w:r>
      <w:r w:rsidRPr="00791BF4">
        <w:rPr>
          <w:rFonts w:ascii="Arial" w:hAnsi="Arial" w:cs="Arial"/>
        </w:rPr>
        <w:t>cierre, durante el término para subsanar ofertas al tenor de lo establecido en el inciso</w:t>
      </w:r>
      <w:r w:rsidRPr="00791BF4">
        <w:rPr>
          <w:rFonts w:ascii="Arial" w:hAnsi="Arial" w:cs="Arial"/>
          <w:spacing w:val="1"/>
        </w:rPr>
        <w:t xml:space="preserve"> </w:t>
      </w:r>
      <w:r w:rsidRPr="00791BF4">
        <w:rPr>
          <w:rFonts w:ascii="Arial" w:hAnsi="Arial" w:cs="Arial"/>
        </w:rPr>
        <w:t>final del</w:t>
      </w:r>
      <w:r w:rsidRPr="00791BF4">
        <w:rPr>
          <w:rFonts w:ascii="Arial" w:hAnsi="Arial" w:cs="Arial"/>
          <w:spacing w:val="-1"/>
        </w:rPr>
        <w:t xml:space="preserve"> </w:t>
      </w:r>
      <w:r w:rsidRPr="00791BF4">
        <w:rPr>
          <w:rFonts w:ascii="Arial" w:hAnsi="Arial" w:cs="Arial"/>
        </w:rPr>
        <w:t>parágrafo</w:t>
      </w:r>
      <w:r w:rsidRPr="00791BF4">
        <w:rPr>
          <w:rFonts w:ascii="Arial" w:hAnsi="Arial" w:cs="Arial"/>
          <w:spacing w:val="-2"/>
        </w:rPr>
        <w:t xml:space="preserve"> </w:t>
      </w:r>
      <w:r w:rsidRPr="00791BF4">
        <w:rPr>
          <w:rFonts w:ascii="Arial" w:hAnsi="Arial" w:cs="Arial"/>
        </w:rPr>
        <w:t>primero</w:t>
      </w:r>
      <w:r w:rsidRPr="00791BF4">
        <w:rPr>
          <w:rFonts w:ascii="Arial" w:hAnsi="Arial" w:cs="Arial"/>
          <w:spacing w:val="1"/>
        </w:rPr>
        <w:t xml:space="preserve"> </w:t>
      </w:r>
      <w:r w:rsidRPr="00791BF4">
        <w:rPr>
          <w:rFonts w:ascii="Arial" w:hAnsi="Arial" w:cs="Arial"/>
        </w:rPr>
        <w:t>del</w:t>
      </w:r>
      <w:r w:rsidRPr="00791BF4">
        <w:rPr>
          <w:rFonts w:ascii="Arial" w:hAnsi="Arial" w:cs="Arial"/>
          <w:spacing w:val="-1"/>
        </w:rPr>
        <w:t xml:space="preserve"> </w:t>
      </w:r>
      <w:r w:rsidRPr="00791BF4">
        <w:rPr>
          <w:rFonts w:ascii="Arial" w:hAnsi="Arial" w:cs="Arial"/>
        </w:rPr>
        <w:t>artículo</w:t>
      </w:r>
      <w:r w:rsidRPr="00791BF4">
        <w:rPr>
          <w:rFonts w:ascii="Arial" w:hAnsi="Arial" w:cs="Arial"/>
          <w:spacing w:val="-2"/>
        </w:rPr>
        <w:t xml:space="preserve"> </w:t>
      </w:r>
      <w:r w:rsidRPr="00791BF4">
        <w:rPr>
          <w:rFonts w:ascii="Arial" w:hAnsi="Arial" w:cs="Arial"/>
        </w:rPr>
        <w:t>5°</w:t>
      </w:r>
      <w:r w:rsidRPr="00791BF4">
        <w:rPr>
          <w:rFonts w:ascii="Arial" w:hAnsi="Arial" w:cs="Arial"/>
          <w:spacing w:val="-2"/>
        </w:rPr>
        <w:t xml:space="preserve"> </w:t>
      </w:r>
      <w:r w:rsidRPr="00791BF4">
        <w:rPr>
          <w:rFonts w:ascii="Arial" w:hAnsi="Arial" w:cs="Arial"/>
        </w:rPr>
        <w:t>de</w:t>
      </w:r>
      <w:r w:rsidRPr="00791BF4">
        <w:rPr>
          <w:rFonts w:ascii="Arial" w:hAnsi="Arial" w:cs="Arial"/>
          <w:spacing w:val="-2"/>
        </w:rPr>
        <w:t xml:space="preserve"> </w:t>
      </w:r>
      <w:r w:rsidRPr="00791BF4">
        <w:rPr>
          <w:rFonts w:ascii="Arial" w:hAnsi="Arial" w:cs="Arial"/>
        </w:rPr>
        <w:t>la</w:t>
      </w:r>
      <w:r w:rsidRPr="00791BF4">
        <w:rPr>
          <w:rFonts w:ascii="Arial" w:hAnsi="Arial" w:cs="Arial"/>
          <w:spacing w:val="-1"/>
        </w:rPr>
        <w:t xml:space="preserve"> </w:t>
      </w:r>
      <w:r w:rsidRPr="00791BF4">
        <w:rPr>
          <w:rFonts w:ascii="Arial" w:hAnsi="Arial" w:cs="Arial"/>
        </w:rPr>
        <w:t>ley</w:t>
      </w:r>
      <w:r w:rsidRPr="00791BF4">
        <w:rPr>
          <w:rFonts w:ascii="Arial" w:hAnsi="Arial" w:cs="Arial"/>
          <w:spacing w:val="-4"/>
        </w:rPr>
        <w:t xml:space="preserve"> </w:t>
      </w:r>
      <w:r w:rsidRPr="00791BF4">
        <w:rPr>
          <w:rFonts w:ascii="Arial" w:hAnsi="Arial" w:cs="Arial"/>
        </w:rPr>
        <w:t>1882</w:t>
      </w:r>
      <w:r w:rsidRPr="00791BF4">
        <w:rPr>
          <w:rFonts w:ascii="Arial" w:hAnsi="Arial" w:cs="Arial"/>
          <w:spacing w:val="-2"/>
        </w:rPr>
        <w:t xml:space="preserve"> </w:t>
      </w:r>
      <w:r w:rsidRPr="00791BF4">
        <w:rPr>
          <w:rFonts w:ascii="Arial" w:hAnsi="Arial" w:cs="Arial"/>
        </w:rPr>
        <w:t>de</w:t>
      </w:r>
      <w:r w:rsidRPr="00791BF4">
        <w:rPr>
          <w:rFonts w:ascii="Arial" w:hAnsi="Arial" w:cs="Arial"/>
          <w:spacing w:val="1"/>
        </w:rPr>
        <w:t xml:space="preserve"> </w:t>
      </w:r>
      <w:r w:rsidRPr="00791BF4">
        <w:rPr>
          <w:rFonts w:ascii="Arial" w:hAnsi="Arial" w:cs="Arial"/>
        </w:rPr>
        <w:t>2018.</w:t>
      </w:r>
    </w:p>
    <w:p w14:paraId="50A7AE22" w14:textId="31E45679" w:rsidR="00EC77A8" w:rsidRDefault="0022717E" w:rsidP="003B5AE9">
      <w:pPr>
        <w:pStyle w:val="Prrafodelista"/>
        <w:numPr>
          <w:ilvl w:val="0"/>
          <w:numId w:val="11"/>
        </w:numPr>
        <w:tabs>
          <w:tab w:val="left" w:pos="567"/>
        </w:tabs>
        <w:autoSpaceDE w:val="0"/>
        <w:autoSpaceDN w:val="0"/>
        <w:ind w:left="709" w:right="931" w:hanging="425"/>
        <w:contextualSpacing w:val="0"/>
        <w:jc w:val="both"/>
        <w:rPr>
          <w:rFonts w:ascii="Arial" w:hAnsi="Arial" w:cs="Arial"/>
        </w:rPr>
      </w:pPr>
      <w:r w:rsidRPr="00791BF4">
        <w:rPr>
          <w:rFonts w:ascii="Arial" w:hAnsi="Arial" w:cs="Arial"/>
        </w:rPr>
        <w:t xml:space="preserve">Cuando los documentos aportados por el oferente </w:t>
      </w:r>
      <w:r w:rsidR="00054F24">
        <w:rPr>
          <w:rFonts w:ascii="Arial" w:hAnsi="Arial" w:cs="Arial"/>
        </w:rPr>
        <w:t xml:space="preserve">contengan </w:t>
      </w:r>
      <w:r w:rsidRPr="00791BF4">
        <w:rPr>
          <w:rFonts w:ascii="Arial" w:hAnsi="Arial" w:cs="Arial"/>
        </w:rPr>
        <w:t>información que no se</w:t>
      </w:r>
      <w:r w:rsidRPr="00791BF4">
        <w:rPr>
          <w:rFonts w:ascii="Arial" w:hAnsi="Arial" w:cs="Arial"/>
          <w:spacing w:val="1"/>
        </w:rPr>
        <w:t xml:space="preserve"> </w:t>
      </w:r>
      <w:r w:rsidRPr="00791BF4">
        <w:rPr>
          <w:rFonts w:ascii="Arial" w:hAnsi="Arial" w:cs="Arial"/>
        </w:rPr>
        <w:t>pueda constatar y en ellos existan presencia de inconsistencias o irregularidades que</w:t>
      </w:r>
      <w:r w:rsidRPr="00791BF4">
        <w:rPr>
          <w:rFonts w:ascii="Arial" w:hAnsi="Arial" w:cs="Arial"/>
          <w:spacing w:val="1"/>
        </w:rPr>
        <w:t xml:space="preserve"> </w:t>
      </w:r>
      <w:r w:rsidRPr="00791BF4">
        <w:rPr>
          <w:rFonts w:ascii="Arial" w:hAnsi="Arial" w:cs="Arial"/>
        </w:rPr>
        <w:t>hayan inducido a la entidad al error, o a presumir que son contrarios a la realidad o que</w:t>
      </w:r>
      <w:r w:rsidRPr="00791BF4">
        <w:rPr>
          <w:rFonts w:ascii="Arial" w:hAnsi="Arial" w:cs="Arial"/>
          <w:spacing w:val="1"/>
        </w:rPr>
        <w:t xml:space="preserve"> </w:t>
      </w:r>
      <w:r w:rsidRPr="00791BF4">
        <w:rPr>
          <w:rFonts w:ascii="Arial" w:hAnsi="Arial" w:cs="Arial"/>
        </w:rPr>
        <w:t>no fueron expedidos por sus suscriptores o emisores, o faltan a la verdad, sin perjuicio</w:t>
      </w:r>
      <w:r w:rsidRPr="00791BF4">
        <w:rPr>
          <w:rFonts w:ascii="Arial" w:hAnsi="Arial" w:cs="Arial"/>
          <w:spacing w:val="1"/>
        </w:rPr>
        <w:t xml:space="preserve"> </w:t>
      </w:r>
      <w:r w:rsidRPr="00791BF4">
        <w:rPr>
          <w:rFonts w:ascii="Arial" w:hAnsi="Arial" w:cs="Arial"/>
        </w:rPr>
        <w:t>de</w:t>
      </w:r>
      <w:r w:rsidRPr="00791BF4">
        <w:rPr>
          <w:rFonts w:ascii="Arial" w:hAnsi="Arial" w:cs="Arial"/>
          <w:spacing w:val="-2"/>
        </w:rPr>
        <w:t xml:space="preserve"> </w:t>
      </w:r>
      <w:r w:rsidRPr="00791BF4">
        <w:rPr>
          <w:rFonts w:ascii="Arial" w:hAnsi="Arial" w:cs="Arial"/>
        </w:rPr>
        <w:t>las</w:t>
      </w:r>
      <w:r w:rsidRPr="00791BF4">
        <w:rPr>
          <w:rFonts w:ascii="Arial" w:hAnsi="Arial" w:cs="Arial"/>
          <w:spacing w:val="-1"/>
        </w:rPr>
        <w:t xml:space="preserve"> </w:t>
      </w:r>
      <w:r w:rsidRPr="00791BF4">
        <w:rPr>
          <w:rFonts w:ascii="Arial" w:hAnsi="Arial" w:cs="Arial"/>
        </w:rPr>
        <w:t>acciones</w:t>
      </w:r>
      <w:r w:rsidRPr="00791BF4">
        <w:rPr>
          <w:rFonts w:ascii="Arial" w:hAnsi="Arial" w:cs="Arial"/>
          <w:spacing w:val="-1"/>
        </w:rPr>
        <w:t xml:space="preserve"> </w:t>
      </w:r>
      <w:r w:rsidRPr="00791BF4">
        <w:rPr>
          <w:rFonts w:ascii="Arial" w:hAnsi="Arial" w:cs="Arial"/>
        </w:rPr>
        <w:t>legales</w:t>
      </w:r>
      <w:r w:rsidRPr="00791BF4">
        <w:rPr>
          <w:rFonts w:ascii="Arial" w:hAnsi="Arial" w:cs="Arial"/>
          <w:spacing w:val="1"/>
        </w:rPr>
        <w:t xml:space="preserve"> </w:t>
      </w:r>
      <w:r w:rsidRPr="00791BF4">
        <w:rPr>
          <w:rFonts w:ascii="Arial" w:hAnsi="Arial" w:cs="Arial"/>
        </w:rPr>
        <w:t>a</w:t>
      </w:r>
      <w:r w:rsidRPr="00791BF4">
        <w:rPr>
          <w:rFonts w:ascii="Arial" w:hAnsi="Arial" w:cs="Arial"/>
          <w:spacing w:val="-2"/>
        </w:rPr>
        <w:t xml:space="preserve"> </w:t>
      </w:r>
      <w:r w:rsidRPr="00791BF4">
        <w:rPr>
          <w:rFonts w:ascii="Arial" w:hAnsi="Arial" w:cs="Arial"/>
        </w:rPr>
        <w:t>que</w:t>
      </w:r>
      <w:r w:rsidRPr="00791BF4">
        <w:rPr>
          <w:rFonts w:ascii="Arial" w:hAnsi="Arial" w:cs="Arial"/>
          <w:spacing w:val="-1"/>
        </w:rPr>
        <w:t xml:space="preserve"> </w:t>
      </w:r>
      <w:r w:rsidRPr="00791BF4">
        <w:rPr>
          <w:rFonts w:ascii="Arial" w:hAnsi="Arial" w:cs="Arial"/>
        </w:rPr>
        <w:t>haya</w:t>
      </w:r>
      <w:r w:rsidRPr="00791BF4">
        <w:rPr>
          <w:rFonts w:ascii="Arial" w:hAnsi="Arial" w:cs="Arial"/>
          <w:spacing w:val="1"/>
        </w:rPr>
        <w:t xml:space="preserve"> </w:t>
      </w:r>
      <w:r w:rsidRPr="00791BF4">
        <w:rPr>
          <w:rFonts w:ascii="Arial" w:hAnsi="Arial" w:cs="Arial"/>
        </w:rPr>
        <w:t>lugar</w:t>
      </w:r>
      <w:r w:rsidRPr="00791BF4">
        <w:rPr>
          <w:rFonts w:ascii="Arial" w:hAnsi="Arial" w:cs="Arial"/>
          <w:spacing w:val="-1"/>
        </w:rPr>
        <w:t xml:space="preserve"> </w:t>
      </w:r>
      <w:r w:rsidRPr="00791BF4">
        <w:rPr>
          <w:rFonts w:ascii="Arial" w:hAnsi="Arial" w:cs="Arial"/>
        </w:rPr>
        <w:t>persona.</w:t>
      </w:r>
    </w:p>
    <w:p w14:paraId="75EC3769" w14:textId="77777777" w:rsidR="003F20ED" w:rsidRPr="00791BF4" w:rsidRDefault="003F20ED" w:rsidP="003F20ED">
      <w:pPr>
        <w:pStyle w:val="Prrafodelista"/>
        <w:tabs>
          <w:tab w:val="left" w:pos="567"/>
        </w:tabs>
        <w:autoSpaceDE w:val="0"/>
        <w:autoSpaceDN w:val="0"/>
        <w:ind w:left="709" w:right="931"/>
        <w:contextualSpacing w:val="0"/>
        <w:jc w:val="both"/>
        <w:rPr>
          <w:rFonts w:ascii="Arial" w:hAnsi="Arial" w:cs="Arial"/>
        </w:rPr>
      </w:pPr>
    </w:p>
    <w:bookmarkEnd w:id="33"/>
    <w:p w14:paraId="2C9A9A5F" w14:textId="77777777" w:rsidR="00EC77A8" w:rsidRPr="00791BF4" w:rsidRDefault="00EC77A8" w:rsidP="003B5AE9">
      <w:pPr>
        <w:jc w:val="both"/>
        <w:rPr>
          <w:rFonts w:ascii="Arial" w:eastAsia="Arial" w:hAnsi="Arial" w:cs="Arial"/>
        </w:rPr>
      </w:pPr>
    </w:p>
    <w:p w14:paraId="17D4C047" w14:textId="4A2C9F45" w:rsidR="003F20ED" w:rsidRPr="00442A3A" w:rsidRDefault="003F20ED" w:rsidP="00442A3A">
      <w:pPr>
        <w:pStyle w:val="Prrafodelista"/>
        <w:numPr>
          <w:ilvl w:val="0"/>
          <w:numId w:val="11"/>
        </w:numPr>
        <w:tabs>
          <w:tab w:val="left" w:pos="778"/>
        </w:tabs>
        <w:autoSpaceDE w:val="0"/>
        <w:autoSpaceDN w:val="0"/>
        <w:jc w:val="both"/>
        <w:outlineLvl w:val="0"/>
        <w:rPr>
          <w:rFonts w:ascii="Arial" w:eastAsia="Arial" w:hAnsi="Arial" w:cs="Arial"/>
          <w:b/>
          <w:bCs/>
          <w:lang w:val="es-ES" w:eastAsia="es-ES" w:bidi="es-ES"/>
        </w:rPr>
      </w:pPr>
      <w:r w:rsidRPr="00442A3A">
        <w:rPr>
          <w:rFonts w:ascii="Arial" w:eastAsia="Arial" w:hAnsi="Arial" w:cs="Arial"/>
          <w:b/>
          <w:bCs/>
          <w:lang w:val="es-ES" w:eastAsia="es-ES" w:bidi="es-ES"/>
        </w:rPr>
        <w:t xml:space="preserve">RIESGOS PREVISIBLES </w:t>
      </w:r>
    </w:p>
    <w:p w14:paraId="1FDD8CA5" w14:textId="77777777" w:rsidR="004771CA" w:rsidRPr="003F20ED" w:rsidRDefault="004771CA" w:rsidP="003B5AE9">
      <w:pPr>
        <w:jc w:val="both"/>
        <w:rPr>
          <w:rFonts w:ascii="Arial" w:eastAsia="Arial" w:hAnsi="Arial" w:cs="Arial"/>
          <w:lang w:val="es-ES"/>
        </w:rPr>
      </w:pPr>
    </w:p>
    <w:p w14:paraId="36BEA951" w14:textId="77777777" w:rsidR="00D4619B" w:rsidRPr="00791BF4" w:rsidRDefault="00D4619B" w:rsidP="00D4619B">
      <w:pPr>
        <w:widowControl/>
        <w:jc w:val="both"/>
        <w:rPr>
          <w:rFonts w:ascii="Arial" w:eastAsia="Arial" w:hAnsi="Arial" w:cs="Arial"/>
          <w:lang w:eastAsia="zh-CN"/>
        </w:rPr>
      </w:pPr>
      <w:bookmarkStart w:id="34" w:name="_Hlk97990932"/>
      <w:r w:rsidRPr="00791BF4">
        <w:rPr>
          <w:rFonts w:ascii="Arial" w:eastAsia="Arial" w:hAnsi="Arial" w:cs="Arial"/>
          <w:lang w:eastAsia="zh-CN"/>
        </w:rPr>
        <w:t>Dando cumplimiento a lo indicado en el artículo 4 de la Ley 1150 de 2007 y en concordancia con el Decreto 1082 de 2015 se estiman, tipifican y asignan los riesgos previsibles involucrados en la presente contratación.</w:t>
      </w:r>
    </w:p>
    <w:p w14:paraId="4B724724" w14:textId="77777777" w:rsidR="00D4619B" w:rsidRPr="00791BF4" w:rsidRDefault="00D4619B" w:rsidP="00D4619B">
      <w:pPr>
        <w:widowControl/>
        <w:jc w:val="both"/>
        <w:rPr>
          <w:rFonts w:ascii="Arial" w:eastAsia="Arial" w:hAnsi="Arial" w:cs="Arial"/>
          <w:lang w:eastAsia="zh-CN"/>
        </w:rPr>
      </w:pPr>
    </w:p>
    <w:p w14:paraId="7A200B30" w14:textId="668108F6" w:rsidR="00D4619B" w:rsidRPr="00791BF4" w:rsidRDefault="00D4619B" w:rsidP="00D4619B">
      <w:pPr>
        <w:widowControl/>
        <w:jc w:val="both"/>
        <w:rPr>
          <w:rFonts w:ascii="Arial" w:eastAsia="Arial" w:hAnsi="Arial" w:cs="Arial"/>
          <w:lang w:eastAsia="zh-CN"/>
        </w:rPr>
      </w:pPr>
      <w:r w:rsidRPr="00791BF4">
        <w:rPr>
          <w:rFonts w:ascii="Arial" w:eastAsia="Arial" w:hAnsi="Arial" w:cs="Arial"/>
          <w:lang w:eastAsia="zh-CN"/>
        </w:rPr>
        <w:t xml:space="preserve">Entre otros, los riesgos previsibles que deberá asumir el contratista y/o el </w:t>
      </w:r>
      <w:r w:rsidR="00DD5914">
        <w:rPr>
          <w:rFonts w:ascii="Arial" w:eastAsia="Arial" w:hAnsi="Arial" w:cs="Arial"/>
          <w:lang w:eastAsia="zh-CN"/>
        </w:rPr>
        <w:t>IDARTES</w:t>
      </w:r>
      <w:r w:rsidRPr="00791BF4">
        <w:rPr>
          <w:rFonts w:ascii="Arial" w:eastAsia="Arial" w:hAnsi="Arial" w:cs="Arial"/>
          <w:lang w:eastAsia="zh-CN"/>
        </w:rPr>
        <w:t xml:space="preserve"> son los relacionados en el</w:t>
      </w:r>
      <w:r w:rsidRPr="00791BF4">
        <w:rPr>
          <w:rFonts w:ascii="Arial" w:eastAsia="Arial" w:hAnsi="Arial" w:cs="Arial"/>
          <w:b/>
          <w:lang w:eastAsia="zh-CN"/>
        </w:rPr>
        <w:t xml:space="preserve"> ANEXO MATRIZ DE RIESGOS,</w:t>
      </w:r>
      <w:r w:rsidRPr="00791BF4">
        <w:rPr>
          <w:rFonts w:ascii="Arial" w:eastAsia="Arial" w:hAnsi="Arial" w:cs="Arial"/>
          <w:lang w:eastAsia="zh-CN"/>
        </w:rPr>
        <w:t xml:space="preserve"> el cual hace parte integral del presente estudio previo.</w:t>
      </w:r>
    </w:p>
    <w:p w14:paraId="3A5A2BD8" w14:textId="77777777" w:rsidR="00D4619B" w:rsidRPr="00791BF4" w:rsidRDefault="00D4619B" w:rsidP="00D4619B">
      <w:pPr>
        <w:widowControl/>
        <w:jc w:val="both"/>
        <w:rPr>
          <w:rFonts w:ascii="Arial" w:eastAsia="Arial" w:hAnsi="Arial" w:cs="Arial"/>
          <w:lang w:eastAsia="zh-CN"/>
        </w:rPr>
      </w:pPr>
    </w:p>
    <w:p w14:paraId="3050DD9A" w14:textId="512A96AD" w:rsidR="00D4619B" w:rsidRPr="00791BF4" w:rsidRDefault="00D4619B" w:rsidP="00D4619B">
      <w:pPr>
        <w:widowControl/>
        <w:pBdr>
          <w:top w:val="nil"/>
          <w:left w:val="nil"/>
          <w:bottom w:val="nil"/>
          <w:right w:val="nil"/>
          <w:between w:val="nil"/>
        </w:pBdr>
        <w:jc w:val="both"/>
        <w:rPr>
          <w:rFonts w:ascii="Arial" w:eastAsia="Arial" w:hAnsi="Arial" w:cs="Arial"/>
          <w:lang w:eastAsia="zh-CN"/>
        </w:rPr>
      </w:pPr>
      <w:r w:rsidRPr="00791BF4">
        <w:rPr>
          <w:rFonts w:ascii="Arial" w:eastAsia="Arial" w:hAnsi="Arial" w:cs="Arial"/>
          <w:b/>
          <w:lang w:eastAsia="zh-CN"/>
        </w:rPr>
        <w:t>NOTA:</w:t>
      </w:r>
      <w:r w:rsidRPr="00791BF4">
        <w:rPr>
          <w:rFonts w:ascii="Arial" w:eastAsia="Arial" w:hAnsi="Arial" w:cs="Arial"/>
          <w:lang w:eastAsia="zh-CN"/>
        </w:rPr>
        <w:t xml:space="preserve"> Se aclara que los riesgos están mencionados de manera enunciativa y explicativa sin que se entiendan agotados todos los riesgos inherentes y relacionados con el objeto de la presente contratación, los cuales se entienden asumidos por el contratista salvo expresa manifestación en contrario por parte del </w:t>
      </w:r>
      <w:r w:rsidR="00DD5914">
        <w:rPr>
          <w:rFonts w:ascii="Arial" w:eastAsia="Arial" w:hAnsi="Arial" w:cs="Arial"/>
          <w:lang w:eastAsia="zh-CN"/>
        </w:rPr>
        <w:t>IDARTES</w:t>
      </w:r>
      <w:r w:rsidRPr="00791BF4">
        <w:rPr>
          <w:rFonts w:ascii="Arial" w:eastAsia="Arial" w:hAnsi="Arial" w:cs="Arial"/>
          <w:lang w:eastAsia="zh-CN"/>
        </w:rPr>
        <w:t xml:space="preserve">; por consiguiente, es responsabilidad de los proponentes durante la etapa del proceso y hasta antes del cierre, hacer las observaciones que estime pertinentes en razón de su conocimiento especializado del servicio objeto de esta contratación. El </w:t>
      </w:r>
      <w:r w:rsidR="00DD5914">
        <w:rPr>
          <w:rFonts w:ascii="Arial" w:eastAsia="Arial" w:hAnsi="Arial" w:cs="Arial"/>
          <w:lang w:eastAsia="zh-CN"/>
        </w:rPr>
        <w:t>IDARTES</w:t>
      </w:r>
      <w:r w:rsidRPr="00791BF4">
        <w:rPr>
          <w:rFonts w:ascii="Arial" w:eastAsia="Arial" w:hAnsi="Arial" w:cs="Arial"/>
          <w:lang w:eastAsia="zh-CN"/>
        </w:rPr>
        <w:t xml:space="preserve"> se reserva el derecho a acoger o no las observaciones que se formulen acerca de la distribución de los riesgos previsibles a cargo del contratista. </w:t>
      </w:r>
    </w:p>
    <w:p w14:paraId="346C66FB" w14:textId="159DCAA3" w:rsidR="00A67BA6" w:rsidRPr="00791BF4" w:rsidRDefault="00A67BA6" w:rsidP="003B5AE9">
      <w:pPr>
        <w:shd w:val="clear" w:color="auto" w:fill="FFFFFF"/>
        <w:jc w:val="both"/>
        <w:rPr>
          <w:rFonts w:ascii="Arial" w:eastAsia="Arial" w:hAnsi="Arial" w:cs="Arial"/>
        </w:rPr>
      </w:pPr>
    </w:p>
    <w:bookmarkEnd w:id="34"/>
    <w:p w14:paraId="61C003E0" w14:textId="77777777" w:rsidR="00A67BA6" w:rsidRPr="00791BF4" w:rsidRDefault="00A67BA6" w:rsidP="003B5AE9">
      <w:pPr>
        <w:jc w:val="both"/>
        <w:rPr>
          <w:rFonts w:ascii="Arial" w:eastAsia="Arial" w:hAnsi="Arial" w:cs="Arial"/>
        </w:rPr>
      </w:pPr>
    </w:p>
    <w:p w14:paraId="028CD8B3" w14:textId="773346DB" w:rsidR="004771CA" w:rsidRPr="00442A3A" w:rsidRDefault="00442A3A" w:rsidP="003B5AE9">
      <w:pPr>
        <w:jc w:val="both"/>
        <w:rPr>
          <w:rFonts w:ascii="Arial" w:eastAsia="Arial" w:hAnsi="Arial" w:cs="Arial"/>
          <w:b/>
          <w:bCs/>
        </w:rPr>
      </w:pPr>
      <w:r w:rsidRPr="00442A3A">
        <w:rPr>
          <w:rFonts w:ascii="Arial" w:eastAsia="Arial" w:hAnsi="Arial" w:cs="Arial"/>
          <w:b/>
          <w:bCs/>
        </w:rPr>
        <w:t xml:space="preserve">12. GARANTÍAS </w:t>
      </w:r>
    </w:p>
    <w:p w14:paraId="053236C6" w14:textId="77777777" w:rsidR="00442A3A" w:rsidRPr="00791BF4" w:rsidRDefault="00442A3A" w:rsidP="003B5AE9">
      <w:pPr>
        <w:jc w:val="both"/>
        <w:rPr>
          <w:rFonts w:ascii="Arial" w:eastAsia="Arial" w:hAnsi="Arial" w:cs="Arial"/>
        </w:rPr>
      </w:pPr>
    </w:p>
    <w:p w14:paraId="7061F25D" w14:textId="1F948B79" w:rsidR="004771CA" w:rsidRPr="00791BF4" w:rsidRDefault="00442A3A" w:rsidP="003B5AE9">
      <w:pPr>
        <w:jc w:val="both"/>
        <w:rPr>
          <w:rFonts w:ascii="Arial" w:eastAsia="Arial" w:hAnsi="Arial" w:cs="Arial"/>
          <w:b/>
        </w:rPr>
      </w:pPr>
      <w:bookmarkStart w:id="35" w:name="_Hlk96528323"/>
      <w:r>
        <w:rPr>
          <w:rFonts w:ascii="Arial" w:eastAsia="Arial" w:hAnsi="Arial" w:cs="Arial"/>
          <w:b/>
        </w:rPr>
        <w:t xml:space="preserve">12.1 </w:t>
      </w:r>
      <w:r w:rsidR="00EA7E22" w:rsidRPr="00791BF4">
        <w:rPr>
          <w:rFonts w:ascii="Arial" w:eastAsia="Arial" w:hAnsi="Arial" w:cs="Arial"/>
          <w:b/>
        </w:rPr>
        <w:t>GARANTÍA PRECONTRACTUAL:</w:t>
      </w:r>
    </w:p>
    <w:p w14:paraId="327957C6" w14:textId="77777777" w:rsidR="00CC2A48" w:rsidRPr="00791BF4" w:rsidRDefault="00CC2A48" w:rsidP="003B5AE9">
      <w:pPr>
        <w:jc w:val="both"/>
        <w:rPr>
          <w:rFonts w:ascii="Arial" w:eastAsia="Arial" w:hAnsi="Arial" w:cs="Arial"/>
          <w:b/>
        </w:rPr>
      </w:pPr>
    </w:p>
    <w:p w14:paraId="0A5AB1F4" w14:textId="7B856FF2" w:rsidR="004771CA" w:rsidRPr="00791BF4" w:rsidRDefault="00EA7E22" w:rsidP="003B5AE9">
      <w:pPr>
        <w:jc w:val="both"/>
        <w:rPr>
          <w:rFonts w:ascii="Arial" w:eastAsia="Arial" w:hAnsi="Arial" w:cs="Arial"/>
          <w:i/>
        </w:rPr>
      </w:pPr>
      <w:r w:rsidRPr="00791BF4">
        <w:rPr>
          <w:rFonts w:ascii="Arial" w:eastAsia="Arial" w:hAnsi="Arial" w:cs="Arial"/>
          <w:i/>
        </w:rPr>
        <w:t xml:space="preserve">Garantía de los riesgos derivados del incumplimiento de la oferta. </w:t>
      </w:r>
      <w:r w:rsidRPr="00791BF4">
        <w:rPr>
          <w:rFonts w:ascii="Arial" w:eastAsia="Arial" w:hAnsi="Arial" w:cs="Arial"/>
        </w:rPr>
        <w:t xml:space="preserve">(Conforme al artículo Art 2.2.1.2.3.1.9., del Decreto 1082 de 2015). Garantía de seriedad del ofrecimiento: El oferente debe presentar junto con la propuesta una garantía de seriedad de la oferta a favor del </w:t>
      </w:r>
      <w:r w:rsidR="00DD5914">
        <w:rPr>
          <w:rFonts w:ascii="Arial" w:eastAsia="Arial" w:hAnsi="Arial" w:cs="Arial"/>
        </w:rPr>
        <w:t>IDARTES</w:t>
      </w:r>
      <w:r w:rsidRPr="00791BF4">
        <w:rPr>
          <w:rFonts w:ascii="Arial" w:eastAsia="Arial" w:hAnsi="Arial" w:cs="Arial"/>
        </w:rPr>
        <w:t xml:space="preserve"> expedida por una compañía de seguros legalmente establecida en Colombia, equivalente al diez por ciento (10%) del presupuesto oficial estimado para el presente proceso de selección y con vigencia desde la presentación de la oferta y hasta la aprobación de la garantía de cumplimiento del contrato.</w:t>
      </w:r>
    </w:p>
    <w:p w14:paraId="54699383"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714CF96E" w14:textId="77777777" w:rsidR="004771CA" w:rsidRPr="00791BF4" w:rsidRDefault="00EA7E22" w:rsidP="003B5AE9">
      <w:pPr>
        <w:jc w:val="both"/>
        <w:rPr>
          <w:rFonts w:ascii="Arial" w:eastAsia="Arial" w:hAnsi="Arial" w:cs="Arial"/>
        </w:rPr>
      </w:pPr>
      <w:r w:rsidRPr="00791BF4">
        <w:rPr>
          <w:rFonts w:ascii="Arial" w:eastAsia="Arial" w:hAnsi="Arial" w:cs="Arial"/>
        </w:rPr>
        <w:t>La garantía de seriedad de la oferta debe cubrir la sanción derivada del incumplimiento de la oferta, en los siguientes eventos: La no ampliación de la vigencia de la garantía de seriedad de la oferta cuando el plazo para la Adjudicación o para suscribir el contrato es prorrogado, siempre que tal prórroga sea inferior a tres (3) meses. El retiro de la oferta después de vencido el plazo fijado para la presentación de las ofertas. La no suscripción del contrato sin justa causa por parte del adjudicatario. La falta de otorgamiento por parte del proponente seleccionado de la garantía de cumplimiento del contrato.</w:t>
      </w:r>
    </w:p>
    <w:p w14:paraId="3109DFEE"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62E087BF" w14:textId="77777777" w:rsidR="004771CA" w:rsidRPr="00791BF4" w:rsidRDefault="00EA7E22" w:rsidP="003B5AE9">
      <w:pPr>
        <w:jc w:val="both"/>
        <w:rPr>
          <w:rFonts w:ascii="Arial" w:eastAsia="Arial" w:hAnsi="Arial" w:cs="Arial"/>
        </w:rPr>
      </w:pPr>
      <w:r w:rsidRPr="00791BF4">
        <w:rPr>
          <w:rFonts w:ascii="Arial" w:eastAsia="Arial" w:hAnsi="Arial" w:cs="Arial"/>
          <w:b/>
        </w:rPr>
        <w:t>NOTA: El Parágrafo 3° del artículo 5 de la ley 1882 de 2018 establece que la no entrega de la garantía de seriedad junto con la propuesta no será subsanable y será causal de rechazo de la misma</w:t>
      </w:r>
      <w:r w:rsidRPr="00791BF4">
        <w:rPr>
          <w:rFonts w:ascii="Arial" w:eastAsia="Arial" w:hAnsi="Arial" w:cs="Arial"/>
        </w:rPr>
        <w:t>.</w:t>
      </w:r>
    </w:p>
    <w:bookmarkEnd w:id="35"/>
    <w:p w14:paraId="5AC4A5DE"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451C1CAD" w14:textId="78CA405A" w:rsidR="004771CA" w:rsidRPr="00791BF4" w:rsidRDefault="00E72C65" w:rsidP="003B5AE9">
      <w:pPr>
        <w:jc w:val="both"/>
        <w:rPr>
          <w:rFonts w:ascii="Arial" w:eastAsia="Arial" w:hAnsi="Arial" w:cs="Arial"/>
          <w:b/>
        </w:rPr>
      </w:pPr>
      <w:r w:rsidRPr="00791BF4">
        <w:rPr>
          <w:rFonts w:ascii="Arial" w:eastAsia="Arial" w:hAnsi="Arial" w:cs="Arial"/>
          <w:b/>
        </w:rPr>
        <w:t>1</w:t>
      </w:r>
      <w:bookmarkStart w:id="36" w:name="_Hlk96528335"/>
      <w:r w:rsidR="00037BF1">
        <w:rPr>
          <w:rFonts w:ascii="Arial" w:eastAsia="Arial" w:hAnsi="Arial" w:cs="Arial"/>
          <w:b/>
        </w:rPr>
        <w:t xml:space="preserve">2.2 </w:t>
      </w:r>
      <w:r w:rsidR="00EA7E22" w:rsidRPr="00791BF4">
        <w:rPr>
          <w:rFonts w:ascii="Arial" w:eastAsia="Arial" w:hAnsi="Arial" w:cs="Arial"/>
          <w:b/>
        </w:rPr>
        <w:t>GARANTÍAS CONTRACTUALES:</w:t>
      </w:r>
      <w:bookmarkEnd w:id="36"/>
    </w:p>
    <w:p w14:paraId="6284E952"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282F038F" w14:textId="6F994DFC" w:rsidR="00FB0692" w:rsidRPr="00791BF4" w:rsidRDefault="00FB0692" w:rsidP="00FB0692">
      <w:pPr>
        <w:ind w:right="46"/>
        <w:jc w:val="both"/>
        <w:rPr>
          <w:rFonts w:ascii="Arial" w:eastAsia="Arial" w:hAnsi="Arial" w:cs="Arial"/>
        </w:rPr>
      </w:pPr>
      <w:r w:rsidRPr="00791BF4">
        <w:rPr>
          <w:rFonts w:ascii="Arial" w:eastAsia="Arial" w:hAnsi="Arial" w:cs="Arial"/>
        </w:rPr>
        <w:t xml:space="preserve">El contratista deberá incluir por su cuenta y costo a fin de asegurar el cumplimiento de las obligaciones emanadas del contrato a suscribirse, una Garantía a favor del Instituto Distrital de las Artes </w:t>
      </w:r>
      <w:r w:rsidR="00DD5914">
        <w:rPr>
          <w:rFonts w:ascii="Arial" w:eastAsia="Arial" w:hAnsi="Arial" w:cs="Arial"/>
        </w:rPr>
        <w:t>IDARTES</w:t>
      </w:r>
      <w:r w:rsidRPr="00791BF4">
        <w:rPr>
          <w:rFonts w:ascii="Arial" w:eastAsia="Arial" w:hAnsi="Arial" w:cs="Arial"/>
        </w:rPr>
        <w:t xml:space="preserve"> NIT. 900.413.030-9, la cual podrá consistir conforme al artículo 2.2.1.2.3.1.2 del Decreto Compilatorio </w:t>
      </w:r>
      <w:proofErr w:type="spellStart"/>
      <w:r w:rsidRPr="00791BF4">
        <w:rPr>
          <w:rFonts w:ascii="Arial" w:eastAsia="Arial" w:hAnsi="Arial" w:cs="Arial"/>
        </w:rPr>
        <w:t>N°</w:t>
      </w:r>
      <w:proofErr w:type="spellEnd"/>
      <w:r w:rsidRPr="00791BF4">
        <w:rPr>
          <w:rFonts w:ascii="Arial" w:eastAsia="Arial" w:hAnsi="Arial" w:cs="Arial"/>
        </w:rPr>
        <w:t xml:space="preserve"> 1082 de 2015 en: Contrato de seguro contenido en una póliza, Patrimonio autónomo, Garantía Bancaria. El contratista se obliga a constituir GARANTÍA DE CUMPLIMIENTO donde el </w:t>
      </w:r>
      <w:r w:rsidR="00DD5914">
        <w:rPr>
          <w:rFonts w:ascii="Arial" w:eastAsia="Arial" w:hAnsi="Arial" w:cs="Arial"/>
        </w:rPr>
        <w:t>IDARTES</w:t>
      </w:r>
      <w:r w:rsidRPr="00791BF4">
        <w:rPr>
          <w:rFonts w:ascii="Arial" w:eastAsia="Arial" w:hAnsi="Arial" w:cs="Arial"/>
        </w:rPr>
        <w:t xml:space="preserve">, figure como asegurado y beneficiario en los siguientes riesgos: </w:t>
      </w:r>
    </w:p>
    <w:p w14:paraId="2EA845EA" w14:textId="77777777" w:rsidR="00FB0692" w:rsidRPr="00791BF4" w:rsidRDefault="00FB0692" w:rsidP="00FB0692">
      <w:pPr>
        <w:ind w:right="46"/>
        <w:jc w:val="both"/>
        <w:rPr>
          <w:rFonts w:ascii="Arial" w:eastAsia="Arial" w:hAnsi="Arial" w:cs="Arial"/>
          <w:bCs/>
          <w:color w:val="FF0000"/>
        </w:rPr>
      </w:pPr>
    </w:p>
    <w:p w14:paraId="088EE7FF" w14:textId="0213AC6B" w:rsidR="00FB0692" w:rsidRDefault="00FB0692" w:rsidP="00FB0692">
      <w:pPr>
        <w:ind w:right="46"/>
        <w:jc w:val="both"/>
        <w:rPr>
          <w:rFonts w:ascii="Arial" w:eastAsia="Arial" w:hAnsi="Arial" w:cs="Arial"/>
          <w:bCs/>
          <w:color w:val="FF0000"/>
        </w:rPr>
      </w:pPr>
      <w:r w:rsidRPr="00791BF4">
        <w:rPr>
          <w:rFonts w:ascii="Arial" w:eastAsia="Arial" w:hAnsi="Arial" w:cs="Arial"/>
          <w:bCs/>
          <w:color w:val="FF0000"/>
        </w:rPr>
        <w:t xml:space="preserve">(Las que indique el área). </w:t>
      </w:r>
    </w:p>
    <w:p w14:paraId="47CA31C1" w14:textId="37B7C3CB" w:rsidR="00037BF1" w:rsidRDefault="00037BF1" w:rsidP="00FB0692">
      <w:pPr>
        <w:ind w:right="46"/>
        <w:jc w:val="both"/>
        <w:rPr>
          <w:rFonts w:ascii="Arial" w:eastAsia="Arial" w:hAnsi="Arial" w:cs="Arial"/>
          <w:bCs/>
          <w:color w:val="FF0000"/>
        </w:rPr>
      </w:pPr>
    </w:p>
    <w:p w14:paraId="1FDF1252" w14:textId="4BCEA9E2" w:rsidR="00037BF1" w:rsidRDefault="00037BF1" w:rsidP="00FB0692">
      <w:pPr>
        <w:ind w:right="46"/>
        <w:jc w:val="both"/>
        <w:rPr>
          <w:rFonts w:ascii="Arial" w:eastAsia="Arial" w:hAnsi="Arial" w:cs="Arial"/>
          <w:bCs/>
          <w:color w:val="FF0000"/>
        </w:rPr>
      </w:pPr>
    </w:p>
    <w:p w14:paraId="1F40C4BD" w14:textId="77777777" w:rsidR="00037BF1" w:rsidRPr="00037BF1" w:rsidRDefault="00037BF1" w:rsidP="00037BF1">
      <w:pPr>
        <w:suppressAutoHyphens/>
        <w:autoSpaceDN w:val="0"/>
        <w:jc w:val="both"/>
        <w:rPr>
          <w:rFonts w:ascii="Arial" w:eastAsia="SimSun" w:hAnsi="Arial" w:cs="Arial"/>
          <w:b/>
          <w:bCs/>
          <w:kern w:val="2"/>
          <w:lang w:val="es-ES" w:eastAsia="zh-CN" w:bidi="hi-IN"/>
        </w:rPr>
      </w:pPr>
      <w:r w:rsidRPr="00037BF1">
        <w:rPr>
          <w:rFonts w:ascii="Arial" w:eastAsia="SimSun" w:hAnsi="Arial" w:cs="Arial"/>
          <w:b/>
          <w:bCs/>
          <w:kern w:val="2"/>
          <w:lang w:val="es-ES" w:eastAsia="zh-CN" w:bidi="hi-IN"/>
        </w:rPr>
        <w:t>13. APLICACIÓN DECRETO DISTRITAL No. 332 DE 2020</w:t>
      </w:r>
    </w:p>
    <w:p w14:paraId="12C8496D" w14:textId="77777777" w:rsidR="00037BF1" w:rsidRPr="00037BF1" w:rsidRDefault="00037BF1" w:rsidP="00037BF1">
      <w:pPr>
        <w:suppressAutoHyphens/>
        <w:autoSpaceDN w:val="0"/>
        <w:ind w:left="284"/>
        <w:jc w:val="both"/>
        <w:rPr>
          <w:rFonts w:ascii="Arial" w:eastAsia="SimSun" w:hAnsi="Arial" w:cs="Arial"/>
          <w:kern w:val="2"/>
          <w:lang w:val="es-ES" w:eastAsia="zh-CN" w:bidi="hi-IN"/>
        </w:rPr>
      </w:pPr>
    </w:p>
    <w:p w14:paraId="28B58802" w14:textId="41CC3139" w:rsidR="00037BF1" w:rsidRPr="00037BF1" w:rsidRDefault="00037BF1" w:rsidP="00037BF1">
      <w:pPr>
        <w:autoSpaceDE w:val="0"/>
        <w:autoSpaceDN w:val="0"/>
        <w:jc w:val="both"/>
        <w:rPr>
          <w:rFonts w:ascii="Arial" w:eastAsia="Arial MT" w:hAnsi="Arial" w:cs="Arial"/>
          <w:lang w:val="es-ES" w:eastAsia="en-US"/>
        </w:rPr>
      </w:pPr>
      <w:r w:rsidRPr="00037BF1">
        <w:rPr>
          <w:rFonts w:ascii="Arial" w:eastAsia="Arial MT" w:hAnsi="Arial" w:cs="Arial"/>
          <w:lang w:val="es-ES" w:eastAsia="en-US"/>
        </w:rPr>
        <w:t xml:space="preserve">El Instituto Distrital de las Artes - </w:t>
      </w:r>
      <w:r w:rsidR="00DD5914">
        <w:rPr>
          <w:rFonts w:ascii="Arial" w:eastAsia="Arial MT" w:hAnsi="Arial" w:cs="Arial"/>
          <w:lang w:val="es-ES" w:eastAsia="en-US"/>
        </w:rPr>
        <w:t>IDARTES</w:t>
      </w:r>
      <w:r w:rsidRPr="00037BF1">
        <w:rPr>
          <w:rFonts w:ascii="Arial" w:eastAsia="Arial MT" w:hAnsi="Arial" w:cs="Arial"/>
          <w:lang w:val="es-ES" w:eastAsia="en-US"/>
        </w:rPr>
        <w:t xml:space="preserve">, en consideración a los lineamientos impartidos en el artículo 3° del Decreto 332 de 2020 relacionado con las “MEDIDAS AFIRMATIVAS PARA LAS MUJERES EN LA CONTRATACIÓN PÚBLICA EN EL DISTRITO CAPITAL ARTÍCULO 3º. VINCULACIÓN DE MUJERES EN LA EJECUCIÓN DEL CONTRATO O CONVENIO”, ha definido para la presente contratación que es de obligatorio cumplimiento lo dispuesto en el artículo mencionado dadas las características específicas del contrato a celebrar. </w:t>
      </w:r>
    </w:p>
    <w:p w14:paraId="572F6B0C" w14:textId="77777777" w:rsidR="00037BF1" w:rsidRPr="00037BF1" w:rsidRDefault="00037BF1" w:rsidP="00037BF1">
      <w:pPr>
        <w:autoSpaceDE w:val="0"/>
        <w:autoSpaceDN w:val="0"/>
        <w:ind w:left="284"/>
        <w:jc w:val="both"/>
        <w:rPr>
          <w:rFonts w:ascii="Arial" w:eastAsia="Arial MT" w:hAnsi="Arial" w:cs="Arial"/>
          <w:lang w:val="es-ES" w:eastAsia="en-US"/>
        </w:rPr>
      </w:pPr>
    </w:p>
    <w:p w14:paraId="512A9FA6" w14:textId="77777777" w:rsidR="00037BF1" w:rsidRPr="00037BF1" w:rsidRDefault="00037BF1" w:rsidP="00037BF1">
      <w:pPr>
        <w:autoSpaceDE w:val="0"/>
        <w:autoSpaceDN w:val="0"/>
        <w:jc w:val="both"/>
        <w:rPr>
          <w:rFonts w:ascii="Arial" w:eastAsia="Arial MT" w:hAnsi="Arial" w:cs="Arial"/>
          <w:color w:val="FF0000"/>
          <w:lang w:val="es-ES" w:eastAsia="en-US"/>
        </w:rPr>
      </w:pPr>
      <w:r w:rsidRPr="00037BF1">
        <w:rPr>
          <w:rFonts w:ascii="Arial" w:eastAsia="Arial MT" w:hAnsi="Arial" w:cs="Arial"/>
          <w:color w:val="FF0000"/>
          <w:lang w:val="es-ES" w:eastAsia="en-US"/>
        </w:rPr>
        <w:t xml:space="preserve">Visto lo anterior, y considerando que la actividad económica en la que se enmarca el objeto del futuro contrato, se encuentra incluida en el citado decreto dentro de las ramas de las actividades económicas a las cuales se les denominó como (OBJETO CONTRATO), se deberá dar cumplimiento en la ejecución del contrato a lo indicado en el aludido artículo, así: </w:t>
      </w:r>
    </w:p>
    <w:p w14:paraId="6B3B798B" w14:textId="77777777" w:rsidR="00037BF1" w:rsidRPr="00037BF1" w:rsidRDefault="00037BF1" w:rsidP="00037BF1">
      <w:pPr>
        <w:autoSpaceDE w:val="0"/>
        <w:autoSpaceDN w:val="0"/>
        <w:ind w:left="284"/>
        <w:jc w:val="both"/>
        <w:rPr>
          <w:rFonts w:ascii="Arial" w:eastAsia="Arial MT" w:hAnsi="Arial" w:cs="Arial"/>
          <w:color w:val="FF0000"/>
          <w:lang w:val="es-ES" w:eastAsia="en-US"/>
        </w:rPr>
      </w:pPr>
    </w:p>
    <w:p w14:paraId="63B2CC52" w14:textId="77777777" w:rsidR="00037BF1" w:rsidRPr="00037BF1" w:rsidRDefault="00037BF1" w:rsidP="00037BF1">
      <w:pPr>
        <w:autoSpaceDE w:val="0"/>
        <w:autoSpaceDN w:val="0"/>
        <w:jc w:val="both"/>
        <w:rPr>
          <w:rFonts w:ascii="Arial" w:eastAsia="Arial MT" w:hAnsi="Arial" w:cs="Arial"/>
          <w:color w:val="FF0000"/>
          <w:lang w:val="es-ES" w:eastAsia="en-US"/>
        </w:rPr>
      </w:pPr>
      <w:r w:rsidRPr="00037BF1">
        <w:rPr>
          <w:rFonts w:ascii="Arial" w:eastAsia="Arial MT" w:hAnsi="Arial" w:cs="Arial"/>
          <w:color w:val="FF0000"/>
          <w:lang w:val="es-ES" w:eastAsia="en-US"/>
        </w:rPr>
        <w:t xml:space="preserve">Vinculación progresiva de mujeres en la ejecución del contrato. </w:t>
      </w:r>
    </w:p>
    <w:p w14:paraId="5D554552" w14:textId="77777777" w:rsidR="00037BF1" w:rsidRPr="00037BF1" w:rsidRDefault="00037BF1" w:rsidP="00037BF1">
      <w:pPr>
        <w:autoSpaceDE w:val="0"/>
        <w:autoSpaceDN w:val="0"/>
        <w:ind w:left="284"/>
        <w:jc w:val="both"/>
        <w:rPr>
          <w:rFonts w:ascii="Arial" w:eastAsia="Arial MT" w:hAnsi="Arial" w:cs="Arial"/>
          <w:color w:val="FF0000"/>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7"/>
        <w:gridCol w:w="1984"/>
        <w:gridCol w:w="2051"/>
        <w:gridCol w:w="2460"/>
      </w:tblGrid>
      <w:tr w:rsidR="00037BF1" w:rsidRPr="00037BF1" w14:paraId="3AE81128" w14:textId="77777777" w:rsidTr="00037BF1">
        <w:trPr>
          <w:jc w:val="center"/>
        </w:trPr>
        <w:tc>
          <w:tcPr>
            <w:tcW w:w="3197"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2B514B55"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Ramas de actividad económica</w:t>
            </w:r>
          </w:p>
        </w:tc>
        <w:tc>
          <w:tcPr>
            <w:tcW w:w="649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8C3CEF9" w14:textId="77777777" w:rsidR="00037BF1" w:rsidRPr="00037BF1" w:rsidRDefault="00037BF1" w:rsidP="00037BF1">
            <w:pPr>
              <w:autoSpaceDE w:val="0"/>
              <w:autoSpaceDN w:val="0"/>
              <w:spacing w:line="256" w:lineRule="auto"/>
              <w:ind w:left="284"/>
              <w:jc w:val="both"/>
              <w:rPr>
                <w:rFonts w:ascii="Arial" w:eastAsia="Arial MT" w:hAnsi="Arial" w:cs="Arial"/>
                <w:color w:val="FF0000"/>
                <w:lang w:val="es-ES" w:eastAsia="en-US"/>
              </w:rPr>
            </w:pPr>
            <w:r w:rsidRPr="00037BF1">
              <w:rPr>
                <w:rFonts w:ascii="Arial" w:eastAsia="Arial MT" w:hAnsi="Arial" w:cs="Arial"/>
                <w:color w:val="FF0000"/>
                <w:lang w:val="es-ES" w:eastAsia="en-US"/>
              </w:rPr>
              <w:t>Porcentaje mínimo de mujeres que deben estar vinculadas a la ejecución de los contratos</w:t>
            </w:r>
          </w:p>
        </w:tc>
      </w:tr>
      <w:tr w:rsidR="00037BF1" w:rsidRPr="00037BF1" w14:paraId="44748D0A" w14:textId="77777777" w:rsidTr="00037BF1">
        <w:trPr>
          <w:jc w:val="center"/>
        </w:trPr>
        <w:tc>
          <w:tcPr>
            <w:tcW w:w="3197" w:type="dxa"/>
            <w:vMerge/>
            <w:tcBorders>
              <w:top w:val="single" w:sz="4" w:space="0" w:color="auto"/>
              <w:left w:val="single" w:sz="4" w:space="0" w:color="auto"/>
              <w:bottom w:val="single" w:sz="4" w:space="0" w:color="auto"/>
              <w:right w:val="single" w:sz="4" w:space="0" w:color="auto"/>
            </w:tcBorders>
            <w:vAlign w:val="center"/>
            <w:hideMark/>
          </w:tcPr>
          <w:p w14:paraId="73E6F82E" w14:textId="77777777" w:rsidR="00037BF1" w:rsidRPr="00037BF1" w:rsidRDefault="00037BF1" w:rsidP="00037BF1">
            <w:pPr>
              <w:widowControl/>
              <w:spacing w:line="256" w:lineRule="auto"/>
              <w:rPr>
                <w:rFonts w:ascii="Arial" w:eastAsia="Arial MT" w:hAnsi="Arial" w:cs="Arial"/>
                <w:color w:val="FF0000"/>
                <w:lang w:val="es-ES"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BFBFBF"/>
            <w:hideMark/>
          </w:tcPr>
          <w:p w14:paraId="7ECBF5F1"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A partir del 1 de junio de 2021</w:t>
            </w:r>
          </w:p>
        </w:tc>
        <w:tc>
          <w:tcPr>
            <w:tcW w:w="2051" w:type="dxa"/>
            <w:tcBorders>
              <w:top w:val="single" w:sz="4" w:space="0" w:color="auto"/>
              <w:left w:val="single" w:sz="4" w:space="0" w:color="auto"/>
              <w:bottom w:val="single" w:sz="4" w:space="0" w:color="auto"/>
              <w:right w:val="single" w:sz="4" w:space="0" w:color="auto"/>
            </w:tcBorders>
            <w:shd w:val="clear" w:color="auto" w:fill="BFBFBF"/>
            <w:hideMark/>
          </w:tcPr>
          <w:p w14:paraId="71A71ADB"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A partir del 1 de junio de 2022</w:t>
            </w:r>
          </w:p>
        </w:tc>
        <w:tc>
          <w:tcPr>
            <w:tcW w:w="2460" w:type="dxa"/>
            <w:tcBorders>
              <w:top w:val="single" w:sz="4" w:space="0" w:color="auto"/>
              <w:left w:val="single" w:sz="4" w:space="0" w:color="auto"/>
              <w:bottom w:val="single" w:sz="4" w:space="0" w:color="auto"/>
              <w:right w:val="single" w:sz="4" w:space="0" w:color="auto"/>
            </w:tcBorders>
            <w:shd w:val="clear" w:color="auto" w:fill="BFBFBF"/>
            <w:hideMark/>
          </w:tcPr>
          <w:p w14:paraId="32BE2A96"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A partir del 1 de junio de 2023</w:t>
            </w:r>
          </w:p>
        </w:tc>
      </w:tr>
      <w:tr w:rsidR="00037BF1" w:rsidRPr="00037BF1" w14:paraId="0CEF254D" w14:textId="77777777" w:rsidTr="00037BF1">
        <w:trPr>
          <w:jc w:val="center"/>
        </w:trPr>
        <w:tc>
          <w:tcPr>
            <w:tcW w:w="3197" w:type="dxa"/>
            <w:tcBorders>
              <w:top w:val="single" w:sz="4" w:space="0" w:color="auto"/>
              <w:left w:val="single" w:sz="4" w:space="0" w:color="auto"/>
              <w:bottom w:val="single" w:sz="4" w:space="0" w:color="auto"/>
              <w:right w:val="single" w:sz="4" w:space="0" w:color="auto"/>
            </w:tcBorders>
            <w:hideMark/>
          </w:tcPr>
          <w:p w14:paraId="46539C96"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XXXX</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0AB0C2C"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XXX</w:t>
            </w:r>
          </w:p>
        </w:tc>
        <w:tc>
          <w:tcPr>
            <w:tcW w:w="2051" w:type="dxa"/>
            <w:tcBorders>
              <w:top w:val="single" w:sz="4" w:space="0" w:color="auto"/>
              <w:left w:val="single" w:sz="4" w:space="0" w:color="auto"/>
              <w:bottom w:val="single" w:sz="4" w:space="0" w:color="auto"/>
              <w:right w:val="single" w:sz="4" w:space="0" w:color="auto"/>
            </w:tcBorders>
            <w:vAlign w:val="center"/>
            <w:hideMark/>
          </w:tcPr>
          <w:p w14:paraId="0CFEBA1F"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XXX</w:t>
            </w:r>
          </w:p>
        </w:tc>
        <w:tc>
          <w:tcPr>
            <w:tcW w:w="2460" w:type="dxa"/>
            <w:tcBorders>
              <w:top w:val="single" w:sz="4" w:space="0" w:color="auto"/>
              <w:left w:val="single" w:sz="4" w:space="0" w:color="auto"/>
              <w:bottom w:val="single" w:sz="4" w:space="0" w:color="auto"/>
              <w:right w:val="single" w:sz="4" w:space="0" w:color="auto"/>
            </w:tcBorders>
            <w:vAlign w:val="center"/>
            <w:hideMark/>
          </w:tcPr>
          <w:p w14:paraId="2336EB57" w14:textId="77777777" w:rsidR="00037BF1" w:rsidRPr="00037BF1" w:rsidRDefault="00037BF1" w:rsidP="00037BF1">
            <w:pPr>
              <w:autoSpaceDE w:val="0"/>
              <w:autoSpaceDN w:val="0"/>
              <w:spacing w:line="256" w:lineRule="auto"/>
              <w:ind w:left="284"/>
              <w:jc w:val="center"/>
              <w:rPr>
                <w:rFonts w:ascii="Arial" w:eastAsia="Arial MT" w:hAnsi="Arial" w:cs="Arial"/>
                <w:color w:val="FF0000"/>
                <w:lang w:val="es-ES" w:eastAsia="en-US"/>
              </w:rPr>
            </w:pPr>
            <w:r w:rsidRPr="00037BF1">
              <w:rPr>
                <w:rFonts w:ascii="Arial" w:eastAsia="Arial MT" w:hAnsi="Arial" w:cs="Arial"/>
                <w:color w:val="FF0000"/>
                <w:lang w:val="es-ES" w:eastAsia="en-US"/>
              </w:rPr>
              <w:t>XXX</w:t>
            </w:r>
          </w:p>
        </w:tc>
      </w:tr>
    </w:tbl>
    <w:p w14:paraId="4D76B365" w14:textId="77777777" w:rsidR="00037BF1" w:rsidRPr="00037BF1" w:rsidRDefault="00037BF1" w:rsidP="00037BF1">
      <w:pPr>
        <w:autoSpaceDE w:val="0"/>
        <w:autoSpaceDN w:val="0"/>
        <w:ind w:left="284"/>
        <w:jc w:val="both"/>
        <w:rPr>
          <w:rFonts w:ascii="Arial" w:eastAsia="Arial MT" w:hAnsi="Arial" w:cs="Arial"/>
          <w:b/>
          <w:bCs/>
          <w:lang w:val="es-ES" w:eastAsia="en-US"/>
        </w:rPr>
      </w:pPr>
    </w:p>
    <w:p w14:paraId="5DCCFAEA" w14:textId="4DE9BB35" w:rsidR="00037BF1" w:rsidRPr="00037BF1" w:rsidRDefault="00037BF1" w:rsidP="00037BF1">
      <w:pPr>
        <w:autoSpaceDE w:val="0"/>
        <w:autoSpaceDN w:val="0"/>
        <w:jc w:val="both"/>
        <w:rPr>
          <w:rFonts w:ascii="Arial" w:eastAsia="Arial MT" w:hAnsi="Arial" w:cs="Arial"/>
          <w:lang w:val="es-ES" w:eastAsia="en-US"/>
        </w:rPr>
      </w:pPr>
      <w:r w:rsidRPr="00037BF1">
        <w:rPr>
          <w:rFonts w:ascii="Arial" w:eastAsia="Arial MT" w:hAnsi="Arial" w:cs="Arial"/>
          <w:b/>
          <w:bCs/>
          <w:lang w:val="es-ES" w:eastAsia="en-US"/>
        </w:rPr>
        <w:t>NOTA 1</w:t>
      </w:r>
      <w:r w:rsidRPr="00037BF1">
        <w:rPr>
          <w:rFonts w:ascii="Arial" w:eastAsia="Arial MT" w:hAnsi="Arial" w:cs="Arial"/>
          <w:lang w:val="es-ES" w:eastAsia="en-US"/>
        </w:rPr>
        <w:t xml:space="preserve">: </w:t>
      </w:r>
      <w:r w:rsidR="001E1794">
        <w:rPr>
          <w:rFonts w:ascii="Arial" w:eastAsia="Arial MT" w:hAnsi="Arial" w:cs="Arial"/>
          <w:lang w:val="es-ES" w:eastAsia="en-US"/>
        </w:rPr>
        <w:t>“</w:t>
      </w:r>
      <w:r w:rsidRPr="001E1794">
        <w:rPr>
          <w:rFonts w:ascii="Arial" w:eastAsia="Arial MT" w:hAnsi="Arial" w:cs="Arial"/>
          <w:i/>
          <w:iCs/>
          <w:lang w:val="es-ES" w:eastAsia="en-US"/>
        </w:rPr>
        <w:t>Cuando los contratistas en la etapa de ejecución no vinculen o no mantengan el porcentaje mínimo de mujeres establecido en el contrato, PODRÁN ser objeto de las multas, sanciones y demás consecuencias previstas por el incumplimiento contractual, según lo establezcan las cláusulas sancionatorias pactadas y las normas aplicables</w:t>
      </w:r>
      <w:r w:rsidR="001E1794">
        <w:rPr>
          <w:rFonts w:ascii="Arial" w:eastAsia="Arial MT" w:hAnsi="Arial" w:cs="Arial"/>
          <w:lang w:val="es-ES" w:eastAsia="en-US"/>
        </w:rPr>
        <w:t>”</w:t>
      </w:r>
      <w:r w:rsidRPr="00037BF1">
        <w:rPr>
          <w:rFonts w:ascii="Arial" w:eastAsia="Arial MT" w:hAnsi="Arial" w:cs="Arial"/>
          <w:lang w:val="es-ES" w:eastAsia="en-US"/>
        </w:rPr>
        <w:t>.</w:t>
      </w:r>
    </w:p>
    <w:p w14:paraId="1BC2B8F4" w14:textId="77777777" w:rsidR="00037BF1" w:rsidRPr="00037BF1" w:rsidRDefault="00037BF1" w:rsidP="00037BF1">
      <w:pPr>
        <w:autoSpaceDE w:val="0"/>
        <w:autoSpaceDN w:val="0"/>
        <w:ind w:left="284"/>
        <w:jc w:val="both"/>
        <w:rPr>
          <w:rFonts w:ascii="Arial" w:eastAsia="Arial MT" w:hAnsi="Arial" w:cs="Arial"/>
          <w:lang w:val="es-ES" w:eastAsia="en-US"/>
        </w:rPr>
      </w:pPr>
    </w:p>
    <w:p w14:paraId="183E293B" w14:textId="00787C71" w:rsidR="00037BF1" w:rsidRPr="00037BF1" w:rsidRDefault="00037BF1" w:rsidP="00037BF1">
      <w:pPr>
        <w:autoSpaceDE w:val="0"/>
        <w:autoSpaceDN w:val="0"/>
        <w:jc w:val="both"/>
        <w:rPr>
          <w:rFonts w:ascii="Arial" w:eastAsia="Arial MT" w:hAnsi="Arial" w:cs="Arial"/>
          <w:lang w:val="es-ES" w:eastAsia="en-US"/>
        </w:rPr>
      </w:pPr>
      <w:r w:rsidRPr="00037BF1">
        <w:rPr>
          <w:rFonts w:ascii="Arial" w:eastAsia="Arial MT" w:hAnsi="Arial" w:cs="Arial"/>
          <w:b/>
          <w:bCs/>
          <w:lang w:val="es-ES" w:eastAsia="en-US"/>
        </w:rPr>
        <w:t>NOTA 2</w:t>
      </w:r>
      <w:r w:rsidRPr="00037BF1">
        <w:rPr>
          <w:rFonts w:ascii="Arial" w:eastAsia="Arial MT" w:hAnsi="Arial" w:cs="Arial"/>
          <w:lang w:val="es-ES" w:eastAsia="en-US"/>
        </w:rPr>
        <w:t xml:space="preserve">: </w:t>
      </w:r>
      <w:r w:rsidR="001E1794">
        <w:rPr>
          <w:rFonts w:ascii="Arial" w:eastAsia="Arial MT" w:hAnsi="Arial" w:cs="Arial"/>
          <w:lang w:val="es-ES" w:eastAsia="en-US"/>
        </w:rPr>
        <w:t>“</w:t>
      </w:r>
      <w:r w:rsidRPr="001E1794">
        <w:rPr>
          <w:rFonts w:ascii="Arial" w:eastAsia="Arial MT" w:hAnsi="Arial" w:cs="Arial"/>
          <w:i/>
          <w:iCs/>
          <w:lang w:val="es-ES" w:eastAsia="en-US"/>
        </w:rPr>
        <w:t>Será obligación de los contratistas garantizar el registro de las mujeres que potencialmente serán contratadas en cumplimiento del presente artículo, en la plataforma de información que disponga la Agencia Pública de Empleo del Distrito "Bogotá Trabaja", con el fin de identificar barreras de empleo de las beneficiarias, y realizar su respectivo perfilamiento laboral</w:t>
      </w:r>
      <w:r w:rsidR="001E1794">
        <w:rPr>
          <w:rFonts w:ascii="Arial" w:eastAsia="Arial MT" w:hAnsi="Arial" w:cs="Arial"/>
          <w:lang w:val="es-ES" w:eastAsia="en-US"/>
        </w:rPr>
        <w:t>”</w:t>
      </w:r>
      <w:r w:rsidRPr="00037BF1">
        <w:rPr>
          <w:rFonts w:ascii="Arial" w:eastAsia="Arial MT" w:hAnsi="Arial" w:cs="Arial"/>
          <w:lang w:val="es-ES" w:eastAsia="en-US"/>
        </w:rPr>
        <w:t>.</w:t>
      </w:r>
    </w:p>
    <w:p w14:paraId="23C085F1" w14:textId="77777777" w:rsidR="00037BF1" w:rsidRPr="00037BF1" w:rsidRDefault="00037BF1" w:rsidP="00037BF1">
      <w:pPr>
        <w:autoSpaceDE w:val="0"/>
        <w:autoSpaceDN w:val="0"/>
        <w:ind w:left="284"/>
        <w:jc w:val="both"/>
        <w:rPr>
          <w:rFonts w:ascii="Arial" w:eastAsia="Arial MT" w:hAnsi="Arial" w:cs="Arial"/>
          <w:lang w:val="es-ES" w:eastAsia="en-US"/>
        </w:rPr>
      </w:pPr>
    </w:p>
    <w:p w14:paraId="2BDF294C" w14:textId="77777777" w:rsidR="00037BF1" w:rsidRPr="00037BF1" w:rsidRDefault="00037BF1" w:rsidP="00037BF1">
      <w:pPr>
        <w:autoSpaceDE w:val="0"/>
        <w:autoSpaceDN w:val="0"/>
        <w:jc w:val="both"/>
        <w:rPr>
          <w:rFonts w:ascii="Arial" w:eastAsia="Arial MT" w:hAnsi="Arial" w:cs="Arial"/>
          <w:lang w:val="es-ES" w:eastAsia="en-US"/>
        </w:rPr>
      </w:pPr>
      <w:r w:rsidRPr="00037BF1">
        <w:rPr>
          <w:rFonts w:ascii="Arial" w:eastAsia="Arial MT" w:hAnsi="Arial" w:cs="Arial"/>
          <w:b/>
          <w:bCs/>
          <w:lang w:val="es-ES" w:eastAsia="en-US"/>
        </w:rPr>
        <w:t>NOTA 3:</w:t>
      </w:r>
      <w:r w:rsidRPr="00037BF1">
        <w:rPr>
          <w:rFonts w:ascii="Arial" w:eastAsia="Arial MT" w:hAnsi="Arial" w:cs="Arial"/>
          <w:lang w:val="es-ES" w:eastAsia="en-US"/>
        </w:rPr>
        <w:t xml:space="preserve"> El contratista deberá presentar un informe bimestral, en el cual precisen el cumplimiento de las medidas establecidas en el artículo 3° de dicho decreto.</w:t>
      </w:r>
    </w:p>
    <w:p w14:paraId="2B400BAC" w14:textId="77777777" w:rsidR="00037BF1" w:rsidRPr="00037BF1" w:rsidRDefault="00037BF1" w:rsidP="00037BF1">
      <w:pPr>
        <w:autoSpaceDE w:val="0"/>
        <w:autoSpaceDN w:val="0"/>
        <w:ind w:left="284"/>
        <w:rPr>
          <w:rFonts w:ascii="Arial" w:eastAsia="Arial Narrow" w:hAnsi="Arial" w:cs="Arial"/>
          <w:lang w:val="es-ES" w:eastAsia="en-US"/>
        </w:rPr>
      </w:pPr>
    </w:p>
    <w:p w14:paraId="525811A0" w14:textId="530C8EC3" w:rsidR="00037BF1" w:rsidRDefault="00037BF1" w:rsidP="00037BF1">
      <w:pPr>
        <w:ind w:right="46"/>
        <w:jc w:val="both"/>
        <w:rPr>
          <w:rFonts w:ascii="Arial" w:eastAsia="Arial" w:hAnsi="Arial" w:cs="Arial"/>
          <w:bCs/>
          <w:color w:val="FF0000"/>
        </w:rPr>
      </w:pPr>
      <w:r w:rsidRPr="00037BF1">
        <w:rPr>
          <w:rFonts w:ascii="Arial" w:eastAsia="Arial Narrow" w:hAnsi="Arial" w:cs="Arial"/>
          <w:b/>
          <w:bCs/>
          <w:lang w:val="es-ES" w:eastAsia="en-US"/>
        </w:rPr>
        <w:t>NOTA 4</w:t>
      </w:r>
      <w:r w:rsidRPr="00037BF1">
        <w:rPr>
          <w:rFonts w:ascii="Arial" w:eastAsia="Arial Narrow" w:hAnsi="Arial" w:cs="Arial"/>
          <w:lang w:val="es-ES" w:eastAsia="en-US"/>
        </w:rPr>
        <w:t xml:space="preserve">: </w:t>
      </w:r>
      <w:r w:rsidRPr="00037BF1">
        <w:rPr>
          <w:rFonts w:ascii="Arial" w:eastAsia="Arial MT" w:hAnsi="Arial" w:cs="Arial"/>
          <w:lang w:val="es-ES" w:eastAsia="en-US"/>
        </w:rPr>
        <w:t>El contratista deberá prevenir el abuso y el acoso sexual, y demás violencias basadas en la discriminación de género, así como hacer un uso no sexista del lenguaje escrito, visual y audiovisual de conformidad con lo establecido en el Acuerdo Distrital 381 de 2009 (Artículo 5 – Decreto Distrital 332 de 2020).</w:t>
      </w:r>
    </w:p>
    <w:p w14:paraId="06A192AC" w14:textId="77777777" w:rsidR="00953C7D" w:rsidRPr="00791BF4" w:rsidRDefault="00953C7D" w:rsidP="003B5AE9">
      <w:pPr>
        <w:jc w:val="both"/>
        <w:rPr>
          <w:rFonts w:ascii="Arial" w:eastAsia="Arial" w:hAnsi="Arial" w:cs="Arial"/>
        </w:rPr>
      </w:pPr>
    </w:p>
    <w:p w14:paraId="70513A0F" w14:textId="2A317F82" w:rsidR="004771CA" w:rsidRPr="00791BF4" w:rsidRDefault="00037BF1" w:rsidP="003B5AE9">
      <w:pPr>
        <w:ind w:right="40"/>
        <w:jc w:val="both"/>
        <w:rPr>
          <w:rFonts w:ascii="Arial" w:eastAsia="Arial" w:hAnsi="Arial" w:cs="Arial"/>
          <w:b/>
        </w:rPr>
      </w:pPr>
      <w:r>
        <w:rPr>
          <w:rFonts w:ascii="Arial" w:eastAsia="Arial" w:hAnsi="Arial" w:cs="Arial"/>
          <w:b/>
        </w:rPr>
        <w:t xml:space="preserve">14. </w:t>
      </w:r>
      <w:r w:rsidR="00EA7E22" w:rsidRPr="00791BF4">
        <w:rPr>
          <w:rFonts w:ascii="Arial" w:eastAsia="Arial" w:hAnsi="Arial" w:cs="Arial"/>
          <w:b/>
        </w:rPr>
        <w:t>RESPONSABILIDAD SOCIAL Y AMBIENTAL</w:t>
      </w:r>
    </w:p>
    <w:p w14:paraId="2409F3E9" w14:textId="0C9D51DF" w:rsidR="00AA2ECC" w:rsidRPr="00791BF4" w:rsidRDefault="00EA7E22" w:rsidP="00AA2ECC">
      <w:pPr>
        <w:ind w:right="40"/>
        <w:jc w:val="both"/>
        <w:rPr>
          <w:rFonts w:ascii="Arial" w:eastAsia="Arial" w:hAnsi="Arial" w:cs="Arial"/>
          <w:b/>
        </w:rPr>
      </w:pPr>
      <w:r w:rsidRPr="00791BF4">
        <w:rPr>
          <w:rFonts w:ascii="Arial" w:eastAsia="Arial" w:hAnsi="Arial" w:cs="Arial"/>
          <w:b/>
        </w:rPr>
        <w:t xml:space="preserve"> </w:t>
      </w:r>
    </w:p>
    <w:p w14:paraId="01EE70D9" w14:textId="0DF79FCE" w:rsidR="00AA2ECC" w:rsidRPr="00791BF4" w:rsidRDefault="00AA2ECC" w:rsidP="00AA2ECC">
      <w:pPr>
        <w:autoSpaceDE w:val="0"/>
        <w:autoSpaceDN w:val="0"/>
        <w:ind w:right="157"/>
        <w:jc w:val="both"/>
        <w:rPr>
          <w:rFonts w:ascii="Arial" w:eastAsia="Arial" w:hAnsi="Arial" w:cs="Arial"/>
          <w:lang w:val="es-ES" w:eastAsia="es-ES" w:bidi="es-ES"/>
        </w:rPr>
      </w:pPr>
      <w:r w:rsidRPr="00791BF4">
        <w:rPr>
          <w:rFonts w:ascii="Arial" w:eastAsia="Arial" w:hAnsi="Arial" w:cs="Arial"/>
          <w:lang w:val="es-ES" w:eastAsia="es-ES" w:bidi="es-ES"/>
        </w:rPr>
        <w:t xml:space="preserve">En caso de aplicar a </w:t>
      </w:r>
      <w:proofErr w:type="spellStart"/>
      <w:r w:rsidRPr="00791BF4">
        <w:rPr>
          <w:rFonts w:ascii="Arial" w:eastAsia="Arial" w:hAnsi="Arial" w:cs="Arial"/>
          <w:lang w:val="es-ES" w:eastAsia="es-ES" w:bidi="es-ES"/>
        </w:rPr>
        <w:t>Ia</w:t>
      </w:r>
      <w:proofErr w:type="spellEnd"/>
      <w:r w:rsidRPr="00791BF4">
        <w:rPr>
          <w:rFonts w:ascii="Arial" w:eastAsia="Arial" w:hAnsi="Arial" w:cs="Arial"/>
          <w:lang w:val="es-ES" w:eastAsia="es-ES" w:bidi="es-ES"/>
        </w:rPr>
        <w:t xml:space="preserve"> contratación, las partes propenderán por buscar mecanismos que eviten el trabajo infantil, con estricta sujeción a lo señalado en el Artículo 44 </w:t>
      </w:r>
      <w:r w:rsidRPr="00791BF4">
        <w:rPr>
          <w:rFonts w:ascii="Arial" w:eastAsia="Arial" w:hAnsi="Arial" w:cs="Arial"/>
          <w:spacing w:val="2"/>
          <w:lang w:val="es-ES" w:eastAsia="es-ES" w:bidi="es-ES"/>
        </w:rPr>
        <w:t xml:space="preserve">de </w:t>
      </w:r>
      <w:r w:rsidRPr="00791BF4">
        <w:rPr>
          <w:rFonts w:ascii="Arial" w:eastAsia="Arial" w:hAnsi="Arial" w:cs="Arial"/>
          <w:lang w:val="es-ES" w:eastAsia="es-ES" w:bidi="es-ES"/>
        </w:rPr>
        <w:t>la Constitución Política, en el entendido de que los menores deben ser protegidos contra Coda explotación laboral o económica y trabajos riesgosos y que sus derechos prevalecen sobre los de los demos. Así mismo, se buscara la forma de abrir espacios de vinculación a la Órbita laboral de personas en situación de vulnerabilidad; así como también se propenderá por la aplicación de la política nacional y distrital de sostenibilidad ambiental y la disminución de los impactos ambientales a través del use eco eficiente de los recursos naturales</w:t>
      </w:r>
      <w:r w:rsidRPr="00791BF4">
        <w:rPr>
          <w:rFonts w:ascii="Arial" w:eastAsia="Arial" w:hAnsi="Arial" w:cs="Arial"/>
          <w:spacing w:val="-6"/>
          <w:lang w:val="es-ES" w:eastAsia="es-ES" w:bidi="es-ES"/>
        </w:rPr>
        <w:t xml:space="preserve"> </w:t>
      </w:r>
      <w:r w:rsidRPr="00791BF4">
        <w:rPr>
          <w:rFonts w:ascii="Arial" w:eastAsia="Arial" w:hAnsi="Arial" w:cs="Arial"/>
          <w:lang w:val="es-ES" w:eastAsia="es-ES" w:bidi="es-ES"/>
        </w:rPr>
        <w:t>con</w:t>
      </w:r>
      <w:r w:rsidRPr="00791BF4">
        <w:rPr>
          <w:rFonts w:ascii="Arial" w:eastAsia="Arial" w:hAnsi="Arial" w:cs="Arial"/>
          <w:spacing w:val="-6"/>
          <w:lang w:val="es-ES" w:eastAsia="es-ES" w:bidi="es-ES"/>
        </w:rPr>
        <w:t xml:space="preserve"> </w:t>
      </w:r>
      <w:r w:rsidRPr="00791BF4">
        <w:rPr>
          <w:rFonts w:ascii="Arial" w:eastAsia="Arial" w:hAnsi="Arial" w:cs="Arial"/>
          <w:lang w:val="es-ES" w:eastAsia="es-ES" w:bidi="es-ES"/>
        </w:rPr>
        <w:t>acciones</w:t>
      </w:r>
      <w:r w:rsidRPr="00791BF4">
        <w:rPr>
          <w:rFonts w:ascii="Arial" w:eastAsia="Arial" w:hAnsi="Arial" w:cs="Arial"/>
          <w:spacing w:val="-5"/>
          <w:lang w:val="es-ES" w:eastAsia="es-ES" w:bidi="es-ES"/>
        </w:rPr>
        <w:t xml:space="preserve"> </w:t>
      </w:r>
      <w:r w:rsidRPr="00791BF4">
        <w:rPr>
          <w:rFonts w:ascii="Arial" w:eastAsia="Arial" w:hAnsi="Arial" w:cs="Arial"/>
          <w:lang w:val="es-ES" w:eastAsia="es-ES" w:bidi="es-ES"/>
        </w:rPr>
        <w:t>encausadas</w:t>
      </w:r>
      <w:r w:rsidRPr="00791BF4">
        <w:rPr>
          <w:rFonts w:ascii="Arial" w:eastAsia="Arial" w:hAnsi="Arial" w:cs="Arial"/>
          <w:spacing w:val="-5"/>
          <w:lang w:val="es-ES" w:eastAsia="es-ES" w:bidi="es-ES"/>
        </w:rPr>
        <w:t xml:space="preserve"> </w:t>
      </w:r>
      <w:r w:rsidRPr="00791BF4">
        <w:rPr>
          <w:rFonts w:ascii="Arial" w:eastAsia="Arial" w:hAnsi="Arial" w:cs="Arial"/>
          <w:lang w:val="es-ES" w:eastAsia="es-ES" w:bidi="es-ES"/>
        </w:rPr>
        <w:t>a</w:t>
      </w:r>
      <w:r w:rsidRPr="00791BF4">
        <w:rPr>
          <w:rFonts w:ascii="Arial" w:eastAsia="Arial" w:hAnsi="Arial" w:cs="Arial"/>
          <w:spacing w:val="-5"/>
          <w:lang w:val="es-ES" w:eastAsia="es-ES" w:bidi="es-ES"/>
        </w:rPr>
        <w:t xml:space="preserve"> </w:t>
      </w:r>
      <w:proofErr w:type="spellStart"/>
      <w:r w:rsidRPr="00791BF4">
        <w:rPr>
          <w:rFonts w:ascii="Arial" w:eastAsia="Arial" w:hAnsi="Arial" w:cs="Arial"/>
          <w:lang w:val="es-ES" w:eastAsia="es-ES" w:bidi="es-ES"/>
        </w:rPr>
        <w:t>Ia</w:t>
      </w:r>
      <w:proofErr w:type="spellEnd"/>
      <w:r w:rsidRPr="00791BF4">
        <w:rPr>
          <w:rFonts w:ascii="Arial" w:eastAsia="Arial" w:hAnsi="Arial" w:cs="Arial"/>
          <w:spacing w:val="-5"/>
          <w:lang w:val="es-ES" w:eastAsia="es-ES" w:bidi="es-ES"/>
        </w:rPr>
        <w:t xml:space="preserve"> </w:t>
      </w:r>
      <w:r w:rsidRPr="00791BF4">
        <w:rPr>
          <w:rFonts w:ascii="Arial" w:eastAsia="Arial" w:hAnsi="Arial" w:cs="Arial"/>
          <w:lang w:val="es-ES" w:eastAsia="es-ES" w:bidi="es-ES"/>
        </w:rPr>
        <w:t>planificación</w:t>
      </w:r>
      <w:r w:rsidRPr="00791BF4">
        <w:rPr>
          <w:rFonts w:ascii="Arial" w:eastAsia="Arial" w:hAnsi="Arial" w:cs="Arial"/>
          <w:spacing w:val="-7"/>
          <w:lang w:val="es-ES" w:eastAsia="es-ES" w:bidi="es-ES"/>
        </w:rPr>
        <w:t xml:space="preserve"> </w:t>
      </w:r>
      <w:r w:rsidRPr="00791BF4">
        <w:rPr>
          <w:rFonts w:ascii="Arial" w:eastAsia="Arial" w:hAnsi="Arial" w:cs="Arial"/>
          <w:lang w:val="es-ES" w:eastAsia="es-ES" w:bidi="es-ES"/>
        </w:rPr>
        <w:t>y</w:t>
      </w:r>
      <w:r w:rsidRPr="00791BF4">
        <w:rPr>
          <w:rFonts w:ascii="Arial" w:eastAsia="Arial" w:hAnsi="Arial" w:cs="Arial"/>
          <w:spacing w:val="-7"/>
          <w:lang w:val="es-ES" w:eastAsia="es-ES" w:bidi="es-ES"/>
        </w:rPr>
        <w:t xml:space="preserve"> </w:t>
      </w:r>
      <w:r w:rsidRPr="00791BF4">
        <w:rPr>
          <w:rFonts w:ascii="Arial" w:eastAsia="Arial" w:hAnsi="Arial" w:cs="Arial"/>
          <w:lang w:val="es-ES" w:eastAsia="es-ES" w:bidi="es-ES"/>
        </w:rPr>
        <w:t>la</w:t>
      </w:r>
      <w:r w:rsidRPr="00791BF4">
        <w:rPr>
          <w:rFonts w:ascii="Arial" w:eastAsia="Arial" w:hAnsi="Arial" w:cs="Arial"/>
          <w:spacing w:val="-5"/>
          <w:lang w:val="es-ES" w:eastAsia="es-ES" w:bidi="es-ES"/>
        </w:rPr>
        <w:t xml:space="preserve"> </w:t>
      </w:r>
      <w:r w:rsidRPr="00791BF4">
        <w:rPr>
          <w:rFonts w:ascii="Arial" w:eastAsia="Arial" w:hAnsi="Arial" w:cs="Arial"/>
          <w:lang w:val="es-ES" w:eastAsia="es-ES" w:bidi="es-ES"/>
        </w:rPr>
        <w:t>mitigación</w:t>
      </w:r>
      <w:r w:rsidRPr="00791BF4">
        <w:rPr>
          <w:rFonts w:ascii="Arial" w:eastAsia="Arial" w:hAnsi="Arial" w:cs="Arial"/>
          <w:spacing w:val="-6"/>
          <w:lang w:val="es-ES" w:eastAsia="es-ES" w:bidi="es-ES"/>
        </w:rPr>
        <w:t xml:space="preserve"> </w:t>
      </w:r>
      <w:r w:rsidRPr="00791BF4">
        <w:rPr>
          <w:rFonts w:ascii="Arial" w:eastAsia="Arial" w:hAnsi="Arial" w:cs="Arial"/>
          <w:lang w:val="es-ES" w:eastAsia="es-ES" w:bidi="es-ES"/>
        </w:rPr>
        <w:t>de</w:t>
      </w:r>
      <w:r w:rsidRPr="00791BF4">
        <w:rPr>
          <w:rFonts w:ascii="Arial" w:eastAsia="Arial" w:hAnsi="Arial" w:cs="Arial"/>
          <w:spacing w:val="-6"/>
          <w:lang w:val="es-ES" w:eastAsia="es-ES" w:bidi="es-ES"/>
        </w:rPr>
        <w:t xml:space="preserve"> </w:t>
      </w:r>
      <w:r w:rsidRPr="00791BF4">
        <w:rPr>
          <w:rFonts w:ascii="Arial" w:eastAsia="Arial" w:hAnsi="Arial" w:cs="Arial"/>
          <w:lang w:val="es-ES" w:eastAsia="es-ES" w:bidi="es-ES"/>
        </w:rPr>
        <w:t>riesgos,</w:t>
      </w:r>
      <w:r w:rsidRPr="00791BF4">
        <w:rPr>
          <w:rFonts w:ascii="Arial" w:eastAsia="Arial" w:hAnsi="Arial" w:cs="Arial"/>
          <w:spacing w:val="-7"/>
          <w:lang w:val="es-ES" w:eastAsia="es-ES" w:bidi="es-ES"/>
        </w:rPr>
        <w:t xml:space="preserve"> </w:t>
      </w:r>
      <w:r w:rsidRPr="00791BF4">
        <w:rPr>
          <w:rFonts w:ascii="Arial" w:eastAsia="Arial" w:hAnsi="Arial" w:cs="Arial"/>
          <w:lang w:val="es-ES" w:eastAsia="es-ES" w:bidi="es-ES"/>
        </w:rPr>
        <w:t>que</w:t>
      </w:r>
      <w:r w:rsidRPr="00791BF4">
        <w:rPr>
          <w:rFonts w:ascii="Arial" w:eastAsia="Arial" w:hAnsi="Arial" w:cs="Arial"/>
          <w:spacing w:val="-6"/>
          <w:lang w:val="es-ES" w:eastAsia="es-ES" w:bidi="es-ES"/>
        </w:rPr>
        <w:t xml:space="preserve"> </w:t>
      </w:r>
      <w:r w:rsidRPr="00791BF4">
        <w:rPr>
          <w:rFonts w:ascii="Arial" w:eastAsia="Arial" w:hAnsi="Arial" w:cs="Arial"/>
          <w:lang w:val="es-ES" w:eastAsia="es-ES" w:bidi="es-ES"/>
        </w:rPr>
        <w:t>puedan</w:t>
      </w:r>
      <w:r w:rsidRPr="00791BF4">
        <w:rPr>
          <w:rFonts w:ascii="Arial" w:eastAsia="Arial" w:hAnsi="Arial" w:cs="Arial"/>
          <w:spacing w:val="-6"/>
          <w:lang w:val="es-ES" w:eastAsia="es-ES" w:bidi="es-ES"/>
        </w:rPr>
        <w:t xml:space="preserve"> </w:t>
      </w:r>
      <w:r w:rsidRPr="00791BF4">
        <w:rPr>
          <w:rFonts w:ascii="Arial" w:eastAsia="Arial" w:hAnsi="Arial" w:cs="Arial"/>
          <w:lang w:val="es-ES" w:eastAsia="es-ES" w:bidi="es-ES"/>
        </w:rPr>
        <w:t>afectar</w:t>
      </w:r>
      <w:r w:rsidRPr="00791BF4">
        <w:rPr>
          <w:rFonts w:ascii="Arial" w:eastAsia="Arial" w:hAnsi="Arial" w:cs="Arial"/>
          <w:spacing w:val="-5"/>
          <w:lang w:val="es-ES" w:eastAsia="es-ES" w:bidi="es-ES"/>
        </w:rPr>
        <w:t xml:space="preserve"> </w:t>
      </w:r>
      <w:r w:rsidRPr="00791BF4">
        <w:rPr>
          <w:rFonts w:ascii="Arial" w:eastAsia="Arial" w:hAnsi="Arial" w:cs="Arial"/>
          <w:lang w:val="es-ES" w:eastAsia="es-ES" w:bidi="es-ES"/>
        </w:rPr>
        <w:t xml:space="preserve">el entonó de la entidad y la calidad ambiental de </w:t>
      </w:r>
      <w:proofErr w:type="spellStart"/>
      <w:r w:rsidRPr="00791BF4">
        <w:rPr>
          <w:rFonts w:ascii="Arial" w:eastAsia="Arial" w:hAnsi="Arial" w:cs="Arial"/>
          <w:lang w:val="es-ES" w:eastAsia="es-ES" w:bidi="es-ES"/>
        </w:rPr>
        <w:t>Ia</w:t>
      </w:r>
      <w:proofErr w:type="spellEnd"/>
      <w:r w:rsidRPr="00791BF4">
        <w:rPr>
          <w:rFonts w:ascii="Arial" w:eastAsia="Arial" w:hAnsi="Arial" w:cs="Arial"/>
          <w:lang w:val="es-ES" w:eastAsia="es-ES" w:bidi="es-ES"/>
        </w:rPr>
        <w:t xml:space="preserve"> ciudad, en consonancia con el Plan Institucional de Gestión Ambiental —PIGA- de la entidad. </w:t>
      </w:r>
    </w:p>
    <w:p w14:paraId="360E5E04" w14:textId="7B42AA7B" w:rsidR="004771CA" w:rsidRPr="00791BF4" w:rsidRDefault="004771CA" w:rsidP="003B5AE9">
      <w:pPr>
        <w:ind w:right="40"/>
        <w:jc w:val="both"/>
        <w:rPr>
          <w:rFonts w:ascii="Arial" w:eastAsia="Arial" w:hAnsi="Arial" w:cs="Arial"/>
        </w:rPr>
      </w:pPr>
    </w:p>
    <w:p w14:paraId="60398F53" w14:textId="1218E08D" w:rsidR="004771CA" w:rsidRPr="00791BF4" w:rsidRDefault="00750786" w:rsidP="003B5AE9">
      <w:pPr>
        <w:jc w:val="both"/>
        <w:rPr>
          <w:rFonts w:ascii="Arial" w:eastAsia="Arial" w:hAnsi="Arial" w:cs="Arial"/>
          <w:b/>
        </w:rPr>
      </w:pPr>
      <w:r w:rsidRPr="00791BF4">
        <w:rPr>
          <w:rFonts w:ascii="Arial" w:eastAsia="Arial" w:hAnsi="Arial" w:cs="Arial"/>
          <w:b/>
        </w:rPr>
        <w:t>1</w:t>
      </w:r>
      <w:r w:rsidR="00037BF1">
        <w:rPr>
          <w:rFonts w:ascii="Arial" w:eastAsia="Arial" w:hAnsi="Arial" w:cs="Arial"/>
          <w:b/>
        </w:rPr>
        <w:t>5.</w:t>
      </w:r>
      <w:r w:rsidR="00EA7E22" w:rsidRPr="00791BF4">
        <w:rPr>
          <w:rFonts w:ascii="Arial" w:eastAsia="Arial" w:hAnsi="Arial" w:cs="Arial"/>
          <w:b/>
        </w:rPr>
        <w:t xml:space="preserve"> OBLIGACIONES ESPECÍFICAS EN MATERIA DE COMPRAS VERDES  </w:t>
      </w:r>
    </w:p>
    <w:p w14:paraId="1B3C551F" w14:textId="77777777" w:rsidR="004771CA" w:rsidRPr="00791BF4" w:rsidRDefault="00EA7E22" w:rsidP="003B5AE9">
      <w:pPr>
        <w:jc w:val="both"/>
        <w:rPr>
          <w:rFonts w:ascii="Arial" w:eastAsia="Arial" w:hAnsi="Arial" w:cs="Arial"/>
          <w:b/>
        </w:rPr>
      </w:pPr>
      <w:r w:rsidRPr="00791BF4">
        <w:rPr>
          <w:rFonts w:ascii="Arial" w:eastAsia="Arial" w:hAnsi="Arial" w:cs="Arial"/>
          <w:b/>
        </w:rPr>
        <w:lastRenderedPageBreak/>
        <w:t xml:space="preserve"> </w:t>
      </w:r>
    </w:p>
    <w:p w14:paraId="749A444D" w14:textId="74796C63" w:rsidR="004771CA" w:rsidRPr="00791BF4" w:rsidRDefault="00EA7E22" w:rsidP="003B5AE9">
      <w:pPr>
        <w:jc w:val="both"/>
        <w:rPr>
          <w:rFonts w:ascii="Arial" w:eastAsia="Arial" w:hAnsi="Arial" w:cs="Arial"/>
        </w:rPr>
      </w:pPr>
      <w:r w:rsidRPr="00791BF4">
        <w:rPr>
          <w:rFonts w:ascii="Arial" w:eastAsia="Arial" w:hAnsi="Arial" w:cs="Arial"/>
        </w:rPr>
        <w:t xml:space="preserve">De acuerdo con el objeto del contrato, los contratistas deberán atender las siguientes obligaciones: a) Las compras verdes promoverán por la adquisición de Productos amigables con el ambiente en todas las etapas: desde su producción, distribución, utilización, reutilización y disposición final. b) Las compras verdes deberán planear la exclusión o limitación de sustancias químicas nocivas para la salud humana y el equilibrio ambiental. c)  Garantizar la </w:t>
      </w:r>
      <w:r w:rsidR="000C584A">
        <w:rPr>
          <w:rFonts w:ascii="Arial" w:eastAsia="Arial" w:hAnsi="Arial" w:cs="Arial"/>
        </w:rPr>
        <w:t>durabilidad</w:t>
      </w:r>
      <w:r w:rsidRPr="00791BF4">
        <w:rPr>
          <w:rFonts w:ascii="Arial" w:eastAsia="Arial" w:hAnsi="Arial" w:cs="Arial"/>
        </w:rPr>
        <w:t xml:space="preserve">, </w:t>
      </w:r>
      <w:proofErr w:type="spellStart"/>
      <w:r w:rsidRPr="00791BF4">
        <w:rPr>
          <w:rFonts w:ascii="Arial" w:eastAsia="Arial" w:hAnsi="Arial" w:cs="Arial"/>
        </w:rPr>
        <w:t>reparabilidad</w:t>
      </w:r>
      <w:proofErr w:type="spellEnd"/>
      <w:r w:rsidRPr="00791BF4">
        <w:rPr>
          <w:rFonts w:ascii="Arial" w:eastAsia="Arial" w:hAnsi="Arial" w:cs="Arial"/>
        </w:rPr>
        <w:t xml:space="preserve"> y piezas de recambio para los bienes o productos que adquieran las entidades. d)   Las compras verdes deben estimular el desuso de los empaquetados excesivos y fomentar el uso de alternativas ecológicas. e)  Para los bienes o servicios que incluyan alimentos, el Distrito procurará que estos sean de origen orgánico, que fomenten </w:t>
      </w:r>
      <w:proofErr w:type="gramStart"/>
      <w:r w:rsidRPr="00791BF4">
        <w:rPr>
          <w:rFonts w:ascii="Arial" w:eastAsia="Arial" w:hAnsi="Arial" w:cs="Arial"/>
        </w:rPr>
        <w:t>las agro</w:t>
      </w:r>
      <w:proofErr w:type="gramEnd"/>
      <w:r w:rsidRPr="00791BF4">
        <w:rPr>
          <w:rFonts w:ascii="Arial" w:eastAsia="Arial" w:hAnsi="Arial" w:cs="Arial"/>
        </w:rPr>
        <w:t xml:space="preserve"> redes y la creación de alternativas económicas en toda la ciudad haciendo hincapié en la zona rural. f) El programa de compras verdes exigirá el cumplimiento de la normativa ambiental para todos los productores de bienes y servicios.</w:t>
      </w:r>
    </w:p>
    <w:p w14:paraId="5D3B2718" w14:textId="77777777" w:rsidR="004771CA" w:rsidRPr="00791BF4" w:rsidRDefault="00EA7E22" w:rsidP="003B5AE9">
      <w:pPr>
        <w:jc w:val="both"/>
        <w:rPr>
          <w:rFonts w:ascii="Arial" w:eastAsia="Arial" w:hAnsi="Arial" w:cs="Arial"/>
        </w:rPr>
      </w:pPr>
      <w:r w:rsidRPr="00791BF4">
        <w:rPr>
          <w:rFonts w:ascii="Arial" w:eastAsia="Arial" w:hAnsi="Arial" w:cs="Arial"/>
        </w:rPr>
        <w:t xml:space="preserve"> </w:t>
      </w:r>
    </w:p>
    <w:p w14:paraId="4157BDED" w14:textId="5A0E2C53" w:rsidR="004771CA" w:rsidRPr="00791BF4" w:rsidRDefault="00EA7E22" w:rsidP="003B5AE9">
      <w:pPr>
        <w:jc w:val="both"/>
        <w:rPr>
          <w:rFonts w:ascii="Arial" w:eastAsia="Arial" w:hAnsi="Arial" w:cs="Arial"/>
          <w:b/>
        </w:rPr>
      </w:pPr>
      <w:r w:rsidRPr="00791BF4">
        <w:rPr>
          <w:rFonts w:ascii="Arial" w:eastAsia="Arial" w:hAnsi="Arial" w:cs="Arial"/>
          <w:b/>
        </w:rPr>
        <w:t>1</w:t>
      </w:r>
      <w:r w:rsidR="00037BF1">
        <w:rPr>
          <w:rFonts w:ascii="Arial" w:eastAsia="Arial" w:hAnsi="Arial" w:cs="Arial"/>
          <w:b/>
        </w:rPr>
        <w:t xml:space="preserve">6. </w:t>
      </w:r>
      <w:r w:rsidRPr="00791BF4">
        <w:rPr>
          <w:rFonts w:ascii="Arial" w:eastAsia="Arial" w:hAnsi="Arial" w:cs="Arial"/>
          <w:b/>
        </w:rPr>
        <w:t>DE LOS PRINCIPIOS QUE RIGEN LAS COMPRAS VERDES</w:t>
      </w:r>
    </w:p>
    <w:p w14:paraId="5E1E10C0" w14:textId="77777777" w:rsidR="004771CA" w:rsidRPr="00791BF4" w:rsidRDefault="00EA7E22" w:rsidP="003B5AE9">
      <w:pPr>
        <w:jc w:val="both"/>
        <w:rPr>
          <w:rFonts w:ascii="Arial" w:eastAsia="Arial" w:hAnsi="Arial" w:cs="Arial"/>
          <w:b/>
        </w:rPr>
      </w:pPr>
      <w:r w:rsidRPr="00791BF4">
        <w:rPr>
          <w:rFonts w:ascii="Arial" w:eastAsia="Arial" w:hAnsi="Arial" w:cs="Arial"/>
          <w:b/>
        </w:rPr>
        <w:t xml:space="preserve"> </w:t>
      </w:r>
    </w:p>
    <w:p w14:paraId="427585EB" w14:textId="18CE278F" w:rsidR="004771CA" w:rsidRPr="00791BF4" w:rsidRDefault="00EA7E22" w:rsidP="003B5AE9">
      <w:pPr>
        <w:jc w:val="both"/>
        <w:rPr>
          <w:rFonts w:ascii="Arial" w:eastAsia="Arial" w:hAnsi="Arial" w:cs="Arial"/>
        </w:rPr>
      </w:pPr>
      <w:bookmarkStart w:id="37" w:name="_Hlk98137262"/>
      <w:r w:rsidRPr="00791BF4">
        <w:rPr>
          <w:rFonts w:ascii="Arial" w:eastAsia="Arial" w:hAnsi="Arial" w:cs="Arial"/>
        </w:rPr>
        <w:t xml:space="preserve">De conformidad con el Acuerdo </w:t>
      </w:r>
      <w:proofErr w:type="spellStart"/>
      <w:r w:rsidRPr="00791BF4">
        <w:rPr>
          <w:rFonts w:ascii="Arial" w:eastAsia="Arial" w:hAnsi="Arial" w:cs="Arial"/>
        </w:rPr>
        <w:t>N°</w:t>
      </w:r>
      <w:proofErr w:type="spellEnd"/>
      <w:r w:rsidRPr="00791BF4">
        <w:rPr>
          <w:rFonts w:ascii="Arial" w:eastAsia="Arial" w:hAnsi="Arial" w:cs="Arial"/>
        </w:rPr>
        <w:t xml:space="preserve"> 540 DE 2013 del 26 de diciembre de 2013, el Concejo Distrital, estableció los lineamientos del programa distrital de compras verdes para la ciudad de Bogotá D.C, el cual tiene por objeto establecer los lineamientos para la formulación del programa distrital de Compras Verdes para la ciudad de Bogotá D.C., en consecuencia el </w:t>
      </w:r>
      <w:r w:rsidR="00DD5914">
        <w:rPr>
          <w:rFonts w:ascii="Arial" w:eastAsia="Arial" w:hAnsi="Arial" w:cs="Arial"/>
        </w:rPr>
        <w:t>IDARTES</w:t>
      </w:r>
      <w:r w:rsidRPr="00791BF4">
        <w:rPr>
          <w:rFonts w:ascii="Arial" w:eastAsia="Arial" w:hAnsi="Arial" w:cs="Arial"/>
        </w:rPr>
        <w:t xml:space="preserve"> y sus contratistas deben propender por: a) Adquirir los bienes, contratar la prestación de servicios  y la ejecución de obras con un impacto ambiental reducido durante todo su ciclo de vida en comparación con los bienes, servicios y obras con la misma función principal que normalmente se hubiera adquirido. b)  Los contratistas deberán atender los principios que rigen que rigen para la formulación del programa distrital de compras verdes: 1. Eficiencia. 2. Recursos naturales renovables.3. Sostenibilidad. 4. Reutilización 5. Reciclaje. 6. Prevención de la contaminación. 7. Gradualidad. 8. Calidad. 9. Corresponsabilidad y Concurrencia.  10. Análisis del ciclo de vida; de conformidad con la normativa que rige la materia.</w:t>
      </w:r>
    </w:p>
    <w:bookmarkEnd w:id="37"/>
    <w:p w14:paraId="45EA831E" w14:textId="50B5017F" w:rsidR="00E43337" w:rsidRPr="00791BF4" w:rsidRDefault="00E43337" w:rsidP="003B5AE9">
      <w:pPr>
        <w:jc w:val="both"/>
        <w:rPr>
          <w:rFonts w:ascii="Arial" w:eastAsia="Arial" w:hAnsi="Arial" w:cs="Arial"/>
        </w:rPr>
      </w:pPr>
    </w:p>
    <w:p w14:paraId="4B0738AE" w14:textId="0890247B" w:rsidR="00E43337" w:rsidRPr="00791BF4" w:rsidRDefault="00037BF1" w:rsidP="003B5AE9">
      <w:pPr>
        <w:jc w:val="both"/>
        <w:rPr>
          <w:rFonts w:ascii="Arial" w:eastAsia="Arial" w:hAnsi="Arial" w:cs="Arial"/>
        </w:rPr>
      </w:pPr>
      <w:r w:rsidRPr="00037BF1">
        <w:rPr>
          <w:rFonts w:ascii="Arial" w:eastAsia="Arial" w:hAnsi="Arial" w:cs="Arial"/>
          <w:b/>
        </w:rPr>
        <w:t xml:space="preserve">17. </w:t>
      </w:r>
      <w:r w:rsidR="00BE7C87">
        <w:rPr>
          <w:rFonts w:ascii="Arial" w:eastAsia="Arial" w:hAnsi="Arial" w:cs="Arial"/>
          <w:b/>
        </w:rPr>
        <w:t>I</w:t>
      </w:r>
      <w:r w:rsidRPr="00037BF1">
        <w:rPr>
          <w:rFonts w:ascii="Arial" w:eastAsia="Arial" w:hAnsi="Arial" w:cs="Arial"/>
          <w:b/>
        </w:rPr>
        <w:t xml:space="preserve">NDICACIÓN ACERCA DE LOS ACUERDOS </w:t>
      </w:r>
      <w:r w:rsidR="007B130F">
        <w:rPr>
          <w:rFonts w:ascii="Arial" w:eastAsia="Arial" w:hAnsi="Arial" w:cs="Arial"/>
          <w:b/>
        </w:rPr>
        <w:t>COMERCIALES</w:t>
      </w:r>
    </w:p>
    <w:p w14:paraId="3FB4DDF0" w14:textId="77777777" w:rsidR="004771CA" w:rsidRPr="00791BF4" w:rsidRDefault="004771CA" w:rsidP="003B5AE9">
      <w:pPr>
        <w:jc w:val="both"/>
        <w:rPr>
          <w:rFonts w:ascii="Arial" w:eastAsia="Arial" w:hAnsi="Arial" w:cs="Arial"/>
        </w:rPr>
      </w:pPr>
    </w:p>
    <w:p w14:paraId="037C4028" w14:textId="690465BE" w:rsidR="000B6D21" w:rsidRPr="00436D1D" w:rsidRDefault="000B6D21" w:rsidP="00436D1D">
      <w:pPr>
        <w:widowControl/>
        <w:tabs>
          <w:tab w:val="left" w:pos="0"/>
          <w:tab w:val="left" w:pos="1701"/>
          <w:tab w:val="left" w:pos="2127"/>
        </w:tabs>
        <w:autoSpaceDE w:val="0"/>
        <w:ind w:right="46"/>
        <w:jc w:val="both"/>
        <w:rPr>
          <w:rFonts w:ascii="Arial" w:hAnsi="Arial" w:cs="Arial"/>
          <w:b/>
          <w:bCs/>
          <w:color w:val="222222"/>
        </w:rPr>
      </w:pPr>
      <w:bookmarkStart w:id="38" w:name="_Hlk98145527"/>
      <w:r w:rsidRPr="00791BF4">
        <w:rPr>
          <w:rStyle w:val="Fuentedeprrafopredeter2"/>
          <w:rFonts w:ascii="Arial" w:eastAsia="NSimSun" w:hAnsi="Arial" w:cs="Arial"/>
          <w:bCs/>
          <w:iCs/>
          <w:color w:val="FF0000"/>
          <w:shd w:val="clear" w:color="auto" w:fill="FFFFFF"/>
        </w:rPr>
        <w:t>(El área deberá indicar lo que corresponde para el respectivo proceso de acuerdo con la guía de Colombia compra eficiente para el manejo de acuerdos comerciales</w:t>
      </w:r>
      <w:r w:rsidR="00BD42DA" w:rsidRPr="00791BF4">
        <w:rPr>
          <w:rStyle w:val="Fuentedeprrafopredeter2"/>
          <w:rFonts w:ascii="Arial" w:eastAsia="NSimSun" w:hAnsi="Arial" w:cs="Arial"/>
          <w:bCs/>
          <w:iCs/>
          <w:color w:val="FF0000"/>
          <w:shd w:val="clear" w:color="auto" w:fill="FFFFFF"/>
        </w:rPr>
        <w:t xml:space="preserve">, si aplica). </w:t>
      </w:r>
      <w:bookmarkEnd w:id="38"/>
    </w:p>
    <w:p w14:paraId="461F285A" w14:textId="24AC803A" w:rsidR="00E43337" w:rsidRPr="00791BF4" w:rsidRDefault="00E43337" w:rsidP="003B5AE9">
      <w:pPr>
        <w:pStyle w:val="NormalWeb"/>
        <w:shd w:val="clear" w:color="auto" w:fill="FFFFFF"/>
        <w:spacing w:before="0" w:beforeAutospacing="0" w:after="0" w:afterAutospacing="0"/>
        <w:jc w:val="both"/>
        <w:rPr>
          <w:rFonts w:ascii="Arial" w:eastAsia="Arial" w:hAnsi="Arial" w:cs="Arial"/>
          <w:bCs/>
          <w:i/>
          <w:iCs/>
          <w:sz w:val="20"/>
          <w:szCs w:val="20"/>
          <w:lang w:val="es-CO" w:eastAsia="es-CO"/>
        </w:rPr>
      </w:pPr>
    </w:p>
    <w:p w14:paraId="1B46F67D" w14:textId="11AF119D" w:rsidR="004771CA" w:rsidRDefault="00084BC9" w:rsidP="003B5AE9">
      <w:pPr>
        <w:jc w:val="both"/>
        <w:rPr>
          <w:rFonts w:ascii="Arial" w:eastAsia="Arial" w:hAnsi="Arial" w:cs="Arial"/>
          <w:b/>
        </w:rPr>
      </w:pPr>
      <w:r w:rsidRPr="00791BF4">
        <w:rPr>
          <w:rFonts w:ascii="Arial" w:eastAsia="Arial" w:hAnsi="Arial" w:cs="Arial"/>
          <w:b/>
        </w:rPr>
        <w:t>1</w:t>
      </w:r>
      <w:r>
        <w:rPr>
          <w:rFonts w:ascii="Arial" w:eastAsia="Arial" w:hAnsi="Arial" w:cs="Arial"/>
          <w:b/>
        </w:rPr>
        <w:t xml:space="preserve">8. </w:t>
      </w:r>
      <w:r w:rsidRPr="00791BF4">
        <w:rPr>
          <w:rFonts w:ascii="Arial" w:eastAsia="Arial" w:hAnsi="Arial" w:cs="Arial"/>
          <w:b/>
        </w:rPr>
        <w:t xml:space="preserve">MANIFESTACIÓN DE INTERESES EN CONVOCATORIAS LIMITADAS A </w:t>
      </w:r>
      <w:r w:rsidR="00A73FA6">
        <w:rPr>
          <w:rFonts w:ascii="Arial" w:eastAsia="Arial" w:hAnsi="Arial" w:cs="Arial"/>
          <w:b/>
        </w:rPr>
        <w:t>MIPYME</w:t>
      </w:r>
      <w:r w:rsidRPr="00791BF4">
        <w:rPr>
          <w:rFonts w:ascii="Arial" w:eastAsia="Arial" w:hAnsi="Arial" w:cs="Arial"/>
          <w:b/>
        </w:rPr>
        <w:t>S</w:t>
      </w:r>
    </w:p>
    <w:p w14:paraId="53F5A3DB" w14:textId="77777777" w:rsidR="00084BC9" w:rsidRPr="00791BF4" w:rsidRDefault="00084BC9" w:rsidP="003B5AE9">
      <w:pPr>
        <w:jc w:val="both"/>
        <w:rPr>
          <w:rFonts w:ascii="Arial" w:hAnsi="Arial" w:cs="Arial"/>
          <w:highlight w:val="yellow"/>
        </w:rPr>
      </w:pPr>
    </w:p>
    <w:p w14:paraId="7757D0A5" w14:textId="6703CCB0" w:rsidR="00A67BA6" w:rsidRPr="00791BF4" w:rsidRDefault="00A67BA6" w:rsidP="003B5AE9">
      <w:pPr>
        <w:pStyle w:val="Textoindependiente"/>
        <w:widowControl/>
        <w:spacing w:after="0" w:line="240" w:lineRule="auto"/>
        <w:jc w:val="both"/>
        <w:rPr>
          <w:rFonts w:ascii="Arial" w:hAnsi="Arial" w:cs="Arial"/>
          <w:sz w:val="20"/>
          <w:szCs w:val="20"/>
        </w:rPr>
      </w:pPr>
      <w:r w:rsidRPr="00791BF4">
        <w:rPr>
          <w:rFonts w:ascii="Arial" w:hAnsi="Arial" w:cs="Arial"/>
          <w:sz w:val="20"/>
          <w:szCs w:val="20"/>
        </w:rPr>
        <w:t xml:space="preserve">El presente proceso </w:t>
      </w:r>
      <w:r w:rsidR="005A676A" w:rsidRPr="005A676A">
        <w:rPr>
          <w:rFonts w:ascii="Arial" w:eastAsia="Times New Roman" w:hAnsi="Arial" w:cs="Arial"/>
          <w:bCs/>
          <w:color w:val="FF0000"/>
          <w:kern w:val="0"/>
          <w:sz w:val="20"/>
          <w:szCs w:val="20"/>
          <w:lang w:eastAsia="es-CO" w:bidi="ar-SA"/>
        </w:rPr>
        <w:t xml:space="preserve">(SI / NO) </w:t>
      </w:r>
      <w:r w:rsidRPr="00791BF4">
        <w:rPr>
          <w:rFonts w:ascii="Arial" w:hAnsi="Arial" w:cs="Arial"/>
          <w:sz w:val="20"/>
          <w:szCs w:val="20"/>
        </w:rPr>
        <w:t xml:space="preserve">es susceptible de limitarse a </w:t>
      </w:r>
      <w:proofErr w:type="spellStart"/>
      <w:r w:rsidRPr="00791BF4">
        <w:rPr>
          <w:rFonts w:ascii="Arial" w:hAnsi="Arial" w:cs="Arial"/>
          <w:sz w:val="20"/>
          <w:szCs w:val="20"/>
        </w:rPr>
        <w:t>Mipymes</w:t>
      </w:r>
      <w:proofErr w:type="spellEnd"/>
      <w:r w:rsidRPr="00791BF4">
        <w:rPr>
          <w:rFonts w:ascii="Arial" w:hAnsi="Arial" w:cs="Arial"/>
          <w:sz w:val="20"/>
          <w:szCs w:val="20"/>
        </w:rPr>
        <w:t xml:space="preserve">, por cuanto se dará cumplimiento a lo establecido en el artículo </w:t>
      </w:r>
      <w:r w:rsidR="009B4E1A" w:rsidRPr="00791BF4">
        <w:rPr>
          <w:rFonts w:ascii="Arial" w:hAnsi="Arial" w:cs="Arial"/>
          <w:sz w:val="20"/>
          <w:szCs w:val="20"/>
        </w:rPr>
        <w:t>2.2.1.2.4.2.2</w:t>
      </w:r>
      <w:r w:rsidRPr="00791BF4">
        <w:rPr>
          <w:rFonts w:ascii="Arial" w:hAnsi="Arial" w:cs="Arial"/>
          <w:sz w:val="20"/>
          <w:szCs w:val="20"/>
        </w:rPr>
        <w:t>. y siguientes del Decreto 1082 de 2015</w:t>
      </w:r>
      <w:r w:rsidR="00A856C7" w:rsidRPr="00791BF4">
        <w:rPr>
          <w:rFonts w:ascii="Arial" w:hAnsi="Arial" w:cs="Arial"/>
          <w:sz w:val="20"/>
          <w:szCs w:val="20"/>
        </w:rPr>
        <w:t>, modificado por el Decreto 1860 de 2021</w:t>
      </w:r>
      <w:r w:rsidRPr="00791BF4">
        <w:rPr>
          <w:rFonts w:ascii="Arial" w:hAnsi="Arial" w:cs="Arial"/>
          <w:sz w:val="20"/>
          <w:szCs w:val="20"/>
        </w:rPr>
        <w:t xml:space="preserve">, el cual establece como incentivo en la contratación pública que las convocatorias pueden ser limitadas a </w:t>
      </w:r>
      <w:proofErr w:type="spellStart"/>
      <w:r w:rsidRPr="00791BF4">
        <w:rPr>
          <w:rFonts w:ascii="Arial" w:hAnsi="Arial" w:cs="Arial"/>
          <w:sz w:val="20"/>
          <w:szCs w:val="20"/>
        </w:rPr>
        <w:t>Mipymes</w:t>
      </w:r>
      <w:proofErr w:type="spellEnd"/>
      <w:r w:rsidRPr="00791BF4">
        <w:rPr>
          <w:rFonts w:ascii="Arial" w:hAnsi="Arial" w:cs="Arial"/>
          <w:sz w:val="20"/>
          <w:szCs w:val="20"/>
        </w:rPr>
        <w:t>, bajo los siguientes parámetros:</w:t>
      </w:r>
    </w:p>
    <w:p w14:paraId="0AD401CC" w14:textId="0255A5E3" w:rsidR="00780A57" w:rsidRPr="00791BF4" w:rsidRDefault="00780A57" w:rsidP="003B5AE9">
      <w:pPr>
        <w:pStyle w:val="Textoindependiente"/>
        <w:widowControl/>
        <w:spacing w:after="0" w:line="240" w:lineRule="auto"/>
        <w:jc w:val="both"/>
        <w:rPr>
          <w:rFonts w:ascii="Arial" w:hAnsi="Arial" w:cs="Arial"/>
          <w:sz w:val="20"/>
          <w:szCs w:val="20"/>
        </w:rPr>
      </w:pPr>
    </w:p>
    <w:p w14:paraId="0F5948B1" w14:textId="29140A25" w:rsidR="00780A57" w:rsidRPr="00791BF4" w:rsidRDefault="00780A57" w:rsidP="003B5AE9">
      <w:pPr>
        <w:pStyle w:val="CM29"/>
        <w:spacing w:after="277" w:line="280" w:lineRule="atLeast"/>
        <w:ind w:right="15"/>
        <w:jc w:val="both"/>
        <w:rPr>
          <w:sz w:val="20"/>
          <w:szCs w:val="20"/>
        </w:rPr>
      </w:pPr>
      <w:r w:rsidRPr="00791BF4">
        <w:rPr>
          <w:sz w:val="20"/>
          <w:szCs w:val="20"/>
        </w:rPr>
        <w:t xml:space="preserve">Las Entidades Estatales independientemente de su régimen de contratación, los patrimonios autónomos constituidos por Entidades Estatales y los particulares que ejecuten recursos públicos, deben limitar la convocatoria de los Procesos de Contratación con pluralidad de oferentes a las </w:t>
      </w:r>
      <w:proofErr w:type="spellStart"/>
      <w:r w:rsidRPr="00791BF4">
        <w:rPr>
          <w:sz w:val="20"/>
          <w:szCs w:val="20"/>
        </w:rPr>
        <w:t>Mipyme</w:t>
      </w:r>
      <w:proofErr w:type="spellEnd"/>
      <w:r w:rsidRPr="00791BF4">
        <w:rPr>
          <w:sz w:val="20"/>
          <w:szCs w:val="20"/>
        </w:rPr>
        <w:t xml:space="preserve"> colombianas con mínimo un (1) año de existencia, cuando concurran los siguientes requisitos: </w:t>
      </w:r>
    </w:p>
    <w:p w14:paraId="32021E31" w14:textId="5D681555" w:rsidR="00780A57" w:rsidRPr="00791BF4" w:rsidRDefault="00CC192B" w:rsidP="003B5AE9">
      <w:pPr>
        <w:pStyle w:val="Default"/>
        <w:ind w:right="15"/>
        <w:jc w:val="both"/>
        <w:rPr>
          <w:sz w:val="20"/>
          <w:szCs w:val="20"/>
          <w:lang w:val="es-CO"/>
        </w:rPr>
      </w:pPr>
      <w:r w:rsidRPr="00791BF4">
        <w:rPr>
          <w:sz w:val="20"/>
          <w:szCs w:val="20"/>
          <w:lang w:val="es-CO"/>
        </w:rPr>
        <w:t xml:space="preserve">-. </w:t>
      </w:r>
      <w:r w:rsidR="00780A57" w:rsidRPr="00791BF4">
        <w:rPr>
          <w:sz w:val="20"/>
          <w:szCs w:val="20"/>
          <w:lang w:val="es-CO"/>
        </w:rPr>
        <w:t>El valor del Proceso de Contratación sea menor a ciento veinticinco mil dólares de los Estados</w:t>
      </w:r>
      <w:r w:rsidR="0093292F" w:rsidRPr="00791BF4">
        <w:rPr>
          <w:sz w:val="20"/>
          <w:szCs w:val="20"/>
          <w:lang w:val="es-CO"/>
        </w:rPr>
        <w:t xml:space="preserve"> </w:t>
      </w:r>
      <w:r w:rsidR="00780A57" w:rsidRPr="00791BF4">
        <w:rPr>
          <w:sz w:val="20"/>
          <w:szCs w:val="20"/>
          <w:lang w:val="es-CO"/>
        </w:rPr>
        <w:t>Unidos de América (US$125.000), liquidados con la tasa de cambio que para el efecto determina cada dos años el Ministerio de Comercio, Industria y Turismo.</w:t>
      </w:r>
    </w:p>
    <w:p w14:paraId="34FF0F01" w14:textId="77777777" w:rsidR="00780A57" w:rsidRPr="00791BF4" w:rsidRDefault="00780A57" w:rsidP="003B5AE9">
      <w:pPr>
        <w:pStyle w:val="Default"/>
        <w:ind w:right="15"/>
        <w:jc w:val="both"/>
        <w:rPr>
          <w:sz w:val="20"/>
          <w:szCs w:val="20"/>
          <w:lang w:val="es-CO"/>
        </w:rPr>
      </w:pPr>
    </w:p>
    <w:p w14:paraId="37EF596E" w14:textId="4B313256" w:rsidR="00780A57" w:rsidRPr="00791BF4" w:rsidRDefault="00CC192B" w:rsidP="003B5AE9">
      <w:pPr>
        <w:pStyle w:val="CM29"/>
        <w:spacing w:after="277" w:line="278" w:lineRule="atLeast"/>
        <w:ind w:right="15"/>
        <w:jc w:val="both"/>
        <w:rPr>
          <w:sz w:val="20"/>
          <w:szCs w:val="20"/>
        </w:rPr>
      </w:pPr>
      <w:r w:rsidRPr="00791BF4">
        <w:rPr>
          <w:sz w:val="20"/>
          <w:szCs w:val="20"/>
        </w:rPr>
        <w:t xml:space="preserve">-. </w:t>
      </w:r>
      <w:r w:rsidR="00780A57" w:rsidRPr="00791BF4">
        <w:rPr>
          <w:sz w:val="20"/>
          <w:szCs w:val="20"/>
        </w:rPr>
        <w:t xml:space="preserve">Se hayan recibido solicitudes de por lo menos dos (2) </w:t>
      </w:r>
      <w:proofErr w:type="spellStart"/>
      <w:r w:rsidR="00780A57" w:rsidRPr="00791BF4">
        <w:rPr>
          <w:sz w:val="20"/>
          <w:szCs w:val="20"/>
        </w:rPr>
        <w:t>Mipyme</w:t>
      </w:r>
      <w:proofErr w:type="spellEnd"/>
      <w:r w:rsidR="00780A57" w:rsidRPr="00791BF4">
        <w:rPr>
          <w:sz w:val="20"/>
          <w:szCs w:val="20"/>
        </w:rPr>
        <w:t xml:space="preserve"> colombianas para limitar la convocatoria a </w:t>
      </w:r>
      <w:proofErr w:type="spellStart"/>
      <w:r w:rsidR="00780A57" w:rsidRPr="00791BF4">
        <w:rPr>
          <w:sz w:val="20"/>
          <w:szCs w:val="20"/>
        </w:rPr>
        <w:t>Mipyme</w:t>
      </w:r>
      <w:proofErr w:type="spellEnd"/>
      <w:r w:rsidR="00780A57" w:rsidRPr="00791BF4">
        <w:rPr>
          <w:sz w:val="20"/>
          <w:szCs w:val="20"/>
        </w:rPr>
        <w:t xml:space="preserve"> colombianas. Las Entidades Estatales independientemente de su régimen de contratación, los patrimonios </w:t>
      </w:r>
      <w:r w:rsidR="00780A57" w:rsidRPr="00791BF4">
        <w:rPr>
          <w:sz w:val="20"/>
          <w:szCs w:val="20"/>
        </w:rPr>
        <w:lastRenderedPageBreak/>
        <w:t xml:space="preserve">autónomos constituidos por Entidades Estatales y los particulares que ejecuten recursos públicos, deben recibir estas solicitudes por lo menos un (1) día hábil antes de la expedición del acto administrativo de apertura, o el que haga sus veces de acuerdo con la normativa aplicable a cada Proceso de Contratación. </w:t>
      </w:r>
    </w:p>
    <w:p w14:paraId="7446900C" w14:textId="77777777" w:rsidR="00780A57" w:rsidRPr="00791BF4" w:rsidRDefault="00780A57" w:rsidP="003B5AE9">
      <w:pPr>
        <w:pStyle w:val="CM29"/>
        <w:spacing w:after="277" w:line="278" w:lineRule="atLeast"/>
        <w:ind w:right="15"/>
        <w:jc w:val="both"/>
        <w:rPr>
          <w:sz w:val="20"/>
          <w:szCs w:val="20"/>
        </w:rPr>
      </w:pPr>
      <w:r w:rsidRPr="00791BF4">
        <w:rPr>
          <w:sz w:val="20"/>
          <w:szCs w:val="20"/>
        </w:rPr>
        <w:t xml:space="preserve">Tratándose de personas jurídicas, las solicitudes solo las podrán realizar </w:t>
      </w:r>
      <w:proofErr w:type="spellStart"/>
      <w:r w:rsidRPr="00791BF4">
        <w:rPr>
          <w:sz w:val="20"/>
          <w:szCs w:val="20"/>
        </w:rPr>
        <w:t>Mipyme</w:t>
      </w:r>
      <w:proofErr w:type="spellEnd"/>
      <w:r w:rsidRPr="00791BF4">
        <w:rPr>
          <w:sz w:val="20"/>
          <w:szCs w:val="20"/>
        </w:rPr>
        <w:t xml:space="preserve">, cuyo objeto social les permita ejecutar el contrato relacionado con el proceso contractual. </w:t>
      </w:r>
    </w:p>
    <w:p w14:paraId="17D791D0" w14:textId="52111A50" w:rsidR="00780A57" w:rsidRPr="00791BF4" w:rsidRDefault="00780A57" w:rsidP="003B5AE9">
      <w:pPr>
        <w:pStyle w:val="Textoindependiente"/>
        <w:widowControl/>
        <w:spacing w:after="0" w:line="240" w:lineRule="auto"/>
        <w:ind w:right="15"/>
        <w:jc w:val="both"/>
        <w:rPr>
          <w:rFonts w:ascii="Arial" w:hAnsi="Arial" w:cs="Arial"/>
          <w:sz w:val="20"/>
          <w:szCs w:val="20"/>
        </w:rPr>
      </w:pPr>
      <w:r w:rsidRPr="00791BF4">
        <w:rPr>
          <w:rFonts w:ascii="Arial" w:hAnsi="Arial" w:cs="Arial"/>
          <w:sz w:val="20"/>
          <w:szCs w:val="20"/>
        </w:rPr>
        <w:t xml:space="preserve">Parágrafo. Las cooperativas y demás entidades de economía solidaria, siempre que tengan la calidad de </w:t>
      </w:r>
      <w:proofErr w:type="spellStart"/>
      <w:r w:rsidRPr="00791BF4">
        <w:rPr>
          <w:rFonts w:ascii="Arial" w:hAnsi="Arial" w:cs="Arial"/>
          <w:sz w:val="20"/>
          <w:szCs w:val="20"/>
        </w:rPr>
        <w:t>Mipyme</w:t>
      </w:r>
      <w:proofErr w:type="spellEnd"/>
      <w:r w:rsidRPr="00791BF4">
        <w:rPr>
          <w:rFonts w:ascii="Arial" w:hAnsi="Arial" w:cs="Arial"/>
          <w:sz w:val="20"/>
          <w:szCs w:val="20"/>
        </w:rPr>
        <w:t>, podrán solicitar y participar en las convocatorias limitadas en las mismas condiciones dispuestas en el presente artículo.</w:t>
      </w:r>
    </w:p>
    <w:p w14:paraId="41135C41" w14:textId="1EC70806" w:rsidR="00780A57" w:rsidRPr="00791BF4" w:rsidRDefault="00780A57" w:rsidP="003B5AE9">
      <w:pPr>
        <w:pStyle w:val="Textoindependiente"/>
        <w:widowControl/>
        <w:spacing w:after="0" w:line="240" w:lineRule="auto"/>
        <w:ind w:right="15"/>
        <w:jc w:val="both"/>
        <w:rPr>
          <w:rFonts w:ascii="Arial" w:hAnsi="Arial" w:cs="Arial"/>
          <w:sz w:val="20"/>
          <w:szCs w:val="20"/>
        </w:rPr>
      </w:pPr>
    </w:p>
    <w:p w14:paraId="22132674" w14:textId="77777777" w:rsidR="00A67BA6" w:rsidRPr="00791BF4" w:rsidRDefault="00A67BA6" w:rsidP="003B5AE9">
      <w:pPr>
        <w:ind w:right="15"/>
        <w:jc w:val="both"/>
        <w:rPr>
          <w:rFonts w:ascii="Arial" w:eastAsia="Arial" w:hAnsi="Arial" w:cs="Arial"/>
          <w:lang w:eastAsia="en-US"/>
        </w:rPr>
      </w:pPr>
    </w:p>
    <w:p w14:paraId="0E0981C9" w14:textId="5A036889" w:rsidR="00A856C7" w:rsidRPr="00791BF4" w:rsidRDefault="00A67BA6" w:rsidP="003B5AE9">
      <w:pPr>
        <w:pStyle w:val="Textoindependiente"/>
        <w:widowControl/>
        <w:tabs>
          <w:tab w:val="left" w:pos="7938"/>
        </w:tabs>
        <w:autoSpaceDE w:val="0"/>
        <w:spacing w:after="0" w:line="240" w:lineRule="auto"/>
        <w:ind w:right="15"/>
        <w:jc w:val="both"/>
        <w:rPr>
          <w:rStyle w:val="Fuentedeprrafopredeter3"/>
          <w:rFonts w:ascii="Arial" w:eastAsia="ArialMT" w:hAnsi="Arial" w:cs="Arial"/>
          <w:sz w:val="20"/>
          <w:szCs w:val="20"/>
        </w:rPr>
      </w:pPr>
      <w:r w:rsidRPr="00791BF4">
        <w:rPr>
          <w:rStyle w:val="Fuentedeprrafopredeter3"/>
          <w:rFonts w:ascii="Arial" w:eastAsia="ArialMT" w:hAnsi="Arial" w:cs="Arial"/>
          <w:sz w:val="20"/>
          <w:szCs w:val="20"/>
        </w:rPr>
        <w:t xml:space="preserve">De acuerdo con lo establecido en el artículo 2.2.1.2.4.2.4. del Decreto 1082 de 2015, la </w:t>
      </w:r>
      <w:proofErr w:type="spellStart"/>
      <w:r w:rsidRPr="00791BF4">
        <w:rPr>
          <w:rStyle w:val="Fuentedeprrafopredeter3"/>
          <w:rFonts w:ascii="Arial" w:eastAsia="ArialMT" w:hAnsi="Arial" w:cs="Arial"/>
          <w:sz w:val="20"/>
          <w:szCs w:val="20"/>
        </w:rPr>
        <w:t>Mipyme</w:t>
      </w:r>
      <w:proofErr w:type="spellEnd"/>
      <w:r w:rsidRPr="00791BF4">
        <w:rPr>
          <w:rStyle w:val="Fuentedeprrafopredeter3"/>
          <w:rFonts w:ascii="Arial" w:eastAsia="ArialMT" w:hAnsi="Arial" w:cs="Arial"/>
          <w:sz w:val="20"/>
          <w:szCs w:val="20"/>
        </w:rPr>
        <w:t xml:space="preserve"> nacional debe acreditar</w:t>
      </w:r>
      <w:r w:rsidR="00A856C7" w:rsidRPr="00791BF4">
        <w:rPr>
          <w:rStyle w:val="Fuentedeprrafopredeter3"/>
          <w:rFonts w:ascii="Arial" w:eastAsia="ArialMT" w:hAnsi="Arial" w:cs="Arial"/>
          <w:sz w:val="20"/>
          <w:szCs w:val="20"/>
        </w:rPr>
        <w:t xml:space="preserve"> que tiene el tamaño empresarial establecido por la ley de la siguiente manera:</w:t>
      </w:r>
    </w:p>
    <w:p w14:paraId="4FCE3752" w14:textId="352D1FAE" w:rsidR="00A856C7" w:rsidRPr="00791BF4" w:rsidRDefault="00A856C7" w:rsidP="003B5AE9">
      <w:pPr>
        <w:pStyle w:val="Textoindependiente"/>
        <w:widowControl/>
        <w:tabs>
          <w:tab w:val="left" w:pos="7938"/>
        </w:tabs>
        <w:autoSpaceDE w:val="0"/>
        <w:spacing w:after="0" w:line="240" w:lineRule="auto"/>
        <w:ind w:right="15"/>
        <w:jc w:val="both"/>
        <w:rPr>
          <w:rStyle w:val="Fuentedeprrafopredeter3"/>
          <w:rFonts w:ascii="Arial" w:eastAsia="ArialMT" w:hAnsi="Arial" w:cs="Arial"/>
          <w:sz w:val="20"/>
          <w:szCs w:val="20"/>
        </w:rPr>
      </w:pPr>
    </w:p>
    <w:p w14:paraId="1F25165A" w14:textId="1C030DE2" w:rsidR="00A856C7" w:rsidRPr="00791BF4" w:rsidRDefault="00A856C7" w:rsidP="003B5AE9">
      <w:pPr>
        <w:pStyle w:val="Textoindependiente"/>
        <w:widowControl/>
        <w:tabs>
          <w:tab w:val="left" w:pos="7938"/>
        </w:tabs>
        <w:autoSpaceDE w:val="0"/>
        <w:spacing w:after="0" w:line="240" w:lineRule="auto"/>
        <w:ind w:right="15"/>
        <w:jc w:val="both"/>
        <w:rPr>
          <w:rStyle w:val="Fuentedeprrafopredeter3"/>
          <w:rFonts w:ascii="Arial" w:eastAsia="ArialMT" w:hAnsi="Arial" w:cs="Arial"/>
          <w:sz w:val="20"/>
          <w:szCs w:val="20"/>
        </w:rPr>
      </w:pPr>
      <w:r w:rsidRPr="00791BF4">
        <w:rPr>
          <w:rStyle w:val="Fuentedeprrafopredeter3"/>
          <w:rFonts w:ascii="Arial" w:eastAsia="ArialMT" w:hAnsi="Arial" w:cs="Arial"/>
          <w:sz w:val="20"/>
          <w:szCs w:val="20"/>
        </w:rPr>
        <w:t xml:space="preserve">-. Las personas naturales mediante certificación expedida por ellos y un contador público, adjuntando copia del registro mercantil. </w:t>
      </w:r>
    </w:p>
    <w:p w14:paraId="3C385525" w14:textId="183C47AA" w:rsidR="00A856C7" w:rsidRPr="00791BF4" w:rsidRDefault="00A856C7" w:rsidP="003B5AE9">
      <w:pPr>
        <w:pStyle w:val="Textoindependiente"/>
        <w:widowControl/>
        <w:tabs>
          <w:tab w:val="left" w:pos="7938"/>
        </w:tabs>
        <w:autoSpaceDE w:val="0"/>
        <w:spacing w:after="0" w:line="240" w:lineRule="auto"/>
        <w:ind w:right="15"/>
        <w:jc w:val="both"/>
        <w:rPr>
          <w:rStyle w:val="Fuentedeprrafopredeter3"/>
          <w:rFonts w:ascii="Arial" w:eastAsia="ArialMT" w:hAnsi="Arial" w:cs="Arial"/>
          <w:sz w:val="20"/>
          <w:szCs w:val="20"/>
        </w:rPr>
      </w:pPr>
      <w:r w:rsidRPr="00791BF4">
        <w:rPr>
          <w:rStyle w:val="Fuentedeprrafopredeter3"/>
          <w:rFonts w:ascii="Arial" w:eastAsia="ArialMT" w:hAnsi="Arial" w:cs="Arial"/>
          <w:sz w:val="20"/>
          <w:szCs w:val="20"/>
        </w:rPr>
        <w:t>-. Las personas jurídicas mediante certificación expedida por el representante legal y el contador</w:t>
      </w:r>
      <w:r w:rsidR="0093292F" w:rsidRPr="00791BF4">
        <w:rPr>
          <w:rStyle w:val="Fuentedeprrafopredeter3"/>
          <w:rFonts w:ascii="Arial" w:eastAsia="ArialMT" w:hAnsi="Arial" w:cs="Arial"/>
          <w:sz w:val="20"/>
          <w:szCs w:val="20"/>
        </w:rPr>
        <w:t xml:space="preserve"> </w:t>
      </w:r>
      <w:proofErr w:type="gramStart"/>
      <w:r w:rsidR="0093292F" w:rsidRPr="00791BF4">
        <w:rPr>
          <w:rStyle w:val="Fuentedeprrafopredeter3"/>
          <w:rFonts w:ascii="Arial" w:eastAsia="ArialMT" w:hAnsi="Arial" w:cs="Arial"/>
          <w:sz w:val="20"/>
          <w:szCs w:val="20"/>
        </w:rPr>
        <w:t>o</w:t>
      </w:r>
      <w:r w:rsidRPr="00791BF4">
        <w:rPr>
          <w:rStyle w:val="Fuentedeprrafopredeter3"/>
          <w:rFonts w:ascii="Arial" w:eastAsia="ArialMT" w:hAnsi="Arial" w:cs="Arial"/>
          <w:sz w:val="20"/>
          <w:szCs w:val="20"/>
        </w:rPr>
        <w:t xml:space="preserve">  </w:t>
      </w:r>
      <w:r w:rsidR="000A0907" w:rsidRPr="00791BF4">
        <w:rPr>
          <w:rStyle w:val="Fuentedeprrafopredeter3"/>
          <w:rFonts w:ascii="Arial" w:eastAsia="ArialMT" w:hAnsi="Arial" w:cs="Arial"/>
          <w:sz w:val="20"/>
          <w:szCs w:val="20"/>
        </w:rPr>
        <w:t>revisor</w:t>
      </w:r>
      <w:proofErr w:type="gramEnd"/>
      <w:r w:rsidRPr="00791BF4">
        <w:rPr>
          <w:rStyle w:val="Fuentedeprrafopredeter3"/>
          <w:rFonts w:ascii="Arial" w:eastAsia="ArialMT" w:hAnsi="Arial" w:cs="Arial"/>
          <w:sz w:val="20"/>
          <w:szCs w:val="20"/>
        </w:rPr>
        <w:t xml:space="preserve"> fiscal, si están obligados a tenerlo, adjuntando copia del </w:t>
      </w:r>
      <w:r w:rsidR="000A0907" w:rsidRPr="00791BF4">
        <w:rPr>
          <w:rStyle w:val="Fuentedeprrafopredeter3"/>
          <w:rFonts w:ascii="Arial" w:eastAsia="ArialMT" w:hAnsi="Arial" w:cs="Arial"/>
          <w:sz w:val="20"/>
          <w:szCs w:val="20"/>
        </w:rPr>
        <w:t>certificado de existencia y representación legal expedido por la Cámara de Comercio o por la autoridad competente para expedir dicha certificación.</w:t>
      </w:r>
    </w:p>
    <w:p w14:paraId="1C9DE682" w14:textId="70A0CD2F" w:rsidR="000A0907" w:rsidRPr="00791BF4" w:rsidRDefault="000A0907" w:rsidP="003B5AE9">
      <w:pPr>
        <w:pStyle w:val="Textoindependiente"/>
        <w:widowControl/>
        <w:tabs>
          <w:tab w:val="left" w:pos="7938"/>
        </w:tabs>
        <w:autoSpaceDE w:val="0"/>
        <w:spacing w:after="0" w:line="240" w:lineRule="auto"/>
        <w:ind w:right="15"/>
        <w:jc w:val="both"/>
        <w:rPr>
          <w:rStyle w:val="Fuentedeprrafopredeter3"/>
          <w:rFonts w:ascii="Arial" w:eastAsia="ArialMT" w:hAnsi="Arial" w:cs="Arial"/>
          <w:sz w:val="20"/>
          <w:szCs w:val="20"/>
        </w:rPr>
      </w:pPr>
    </w:p>
    <w:p w14:paraId="63EC7A9C" w14:textId="02A0D62E" w:rsidR="000A0907" w:rsidRPr="00791BF4" w:rsidRDefault="000A0907" w:rsidP="003B5AE9">
      <w:pPr>
        <w:pStyle w:val="Textoindependiente"/>
        <w:widowControl/>
        <w:tabs>
          <w:tab w:val="left" w:pos="7938"/>
        </w:tabs>
        <w:autoSpaceDE w:val="0"/>
        <w:spacing w:after="0" w:line="240" w:lineRule="auto"/>
        <w:ind w:right="15"/>
        <w:jc w:val="both"/>
        <w:rPr>
          <w:rStyle w:val="Fuentedeprrafopredeter3"/>
          <w:rFonts w:ascii="Arial" w:eastAsia="ArialMT" w:hAnsi="Arial" w:cs="Arial"/>
          <w:sz w:val="20"/>
          <w:szCs w:val="20"/>
        </w:rPr>
      </w:pPr>
      <w:r w:rsidRPr="00791BF4">
        <w:rPr>
          <w:rStyle w:val="Fuentedeprrafopredeter3"/>
          <w:rFonts w:ascii="Arial" w:eastAsia="ArialMT" w:hAnsi="Arial" w:cs="Arial"/>
          <w:sz w:val="20"/>
          <w:szCs w:val="20"/>
        </w:rPr>
        <w:t xml:space="preserve">Para la acreditación deberán observarse los rangos de clasificación empresarial establecidos de conformidad con la Ley 590 de 2000 y el Decreto 1074 de 2015, o las normas que lo modifiquen, sustituyan o complementen. </w:t>
      </w:r>
    </w:p>
    <w:p w14:paraId="0B64662E" w14:textId="77777777" w:rsidR="002A7443" w:rsidRPr="00791BF4" w:rsidRDefault="002A7443" w:rsidP="003B5AE9">
      <w:pPr>
        <w:pStyle w:val="Default"/>
        <w:ind w:right="15"/>
        <w:jc w:val="both"/>
        <w:rPr>
          <w:sz w:val="20"/>
          <w:szCs w:val="20"/>
          <w:lang w:val="es-CO"/>
        </w:rPr>
      </w:pPr>
    </w:p>
    <w:p w14:paraId="7FEC3D44" w14:textId="5119BF32" w:rsidR="002A7443" w:rsidRPr="00791BF4" w:rsidRDefault="002A7443" w:rsidP="003B5AE9">
      <w:pPr>
        <w:pStyle w:val="Textoindependiente"/>
        <w:widowControl/>
        <w:tabs>
          <w:tab w:val="left" w:pos="7938"/>
        </w:tabs>
        <w:autoSpaceDE w:val="0"/>
        <w:spacing w:after="0" w:line="240" w:lineRule="auto"/>
        <w:ind w:right="15"/>
        <w:jc w:val="both"/>
        <w:rPr>
          <w:rFonts w:ascii="Arial" w:hAnsi="Arial" w:cs="Arial"/>
          <w:sz w:val="20"/>
          <w:szCs w:val="20"/>
        </w:rPr>
      </w:pPr>
      <w:r w:rsidRPr="00791BF4">
        <w:rPr>
          <w:rFonts w:ascii="Arial" w:hAnsi="Arial" w:cs="Arial"/>
          <w:sz w:val="20"/>
          <w:szCs w:val="20"/>
        </w:rPr>
        <w:t xml:space="preserve">Parágrafo 1. En todo caso, las </w:t>
      </w:r>
      <w:proofErr w:type="spellStart"/>
      <w:r w:rsidRPr="00791BF4">
        <w:rPr>
          <w:rFonts w:ascii="Arial" w:hAnsi="Arial" w:cs="Arial"/>
          <w:sz w:val="20"/>
          <w:szCs w:val="20"/>
        </w:rPr>
        <w:t>Mipyme</w:t>
      </w:r>
      <w:proofErr w:type="spellEnd"/>
      <w:r w:rsidRPr="00791BF4">
        <w:rPr>
          <w:rFonts w:ascii="Arial" w:hAnsi="Arial" w:cs="Arial"/>
          <w:sz w:val="20"/>
          <w:szCs w:val="20"/>
        </w:rPr>
        <w:t xml:space="preserve"> también podrán acreditar esta condición con la copia del certificado del Registro Único de Proponentes, el cual deberá encontrarse vigente y en firme al momento de su presentación.</w:t>
      </w:r>
    </w:p>
    <w:p w14:paraId="63C8CF02" w14:textId="29BA6482" w:rsidR="002A7443" w:rsidRPr="00791BF4" w:rsidRDefault="002A7443" w:rsidP="003B5AE9">
      <w:pPr>
        <w:pStyle w:val="Textoindependiente"/>
        <w:widowControl/>
        <w:tabs>
          <w:tab w:val="left" w:pos="7938"/>
        </w:tabs>
        <w:autoSpaceDE w:val="0"/>
        <w:spacing w:after="0" w:line="240" w:lineRule="auto"/>
        <w:ind w:right="15"/>
        <w:jc w:val="both"/>
        <w:rPr>
          <w:rFonts w:ascii="Arial" w:hAnsi="Arial" w:cs="Arial"/>
          <w:sz w:val="20"/>
          <w:szCs w:val="20"/>
        </w:rPr>
      </w:pPr>
    </w:p>
    <w:p w14:paraId="41C575E5" w14:textId="7182D33D" w:rsidR="00CC554D" w:rsidRPr="00791BF4" w:rsidRDefault="00CC554D" w:rsidP="003B5AE9">
      <w:pPr>
        <w:pStyle w:val="CM29"/>
        <w:spacing w:after="277" w:line="278" w:lineRule="atLeast"/>
        <w:ind w:right="15"/>
        <w:jc w:val="both"/>
        <w:rPr>
          <w:color w:val="000000"/>
          <w:sz w:val="20"/>
          <w:szCs w:val="20"/>
        </w:rPr>
      </w:pPr>
      <w:r w:rsidRPr="00791BF4">
        <w:rPr>
          <w:color w:val="000000"/>
          <w:sz w:val="20"/>
          <w:szCs w:val="20"/>
        </w:rPr>
        <w:t xml:space="preserve">Parágrafo 2. Para efectos de la limitación a </w:t>
      </w:r>
      <w:proofErr w:type="spellStart"/>
      <w:r w:rsidRPr="00791BF4">
        <w:rPr>
          <w:color w:val="000000"/>
          <w:sz w:val="20"/>
          <w:szCs w:val="20"/>
        </w:rPr>
        <w:t>Mipyme</w:t>
      </w:r>
      <w:proofErr w:type="spellEnd"/>
      <w:r w:rsidRPr="00791BF4">
        <w:rPr>
          <w:color w:val="000000"/>
          <w:sz w:val="20"/>
          <w:szCs w:val="20"/>
        </w:rPr>
        <w:t>, los proponentes ap</w:t>
      </w:r>
      <w:r w:rsidR="004522F4" w:rsidRPr="00791BF4">
        <w:rPr>
          <w:color w:val="000000"/>
          <w:sz w:val="20"/>
          <w:szCs w:val="20"/>
        </w:rPr>
        <w:t xml:space="preserve">ortaran </w:t>
      </w:r>
      <w:r w:rsidRPr="00791BF4">
        <w:rPr>
          <w:color w:val="000000"/>
          <w:sz w:val="20"/>
          <w:szCs w:val="20"/>
        </w:rPr>
        <w:t xml:space="preserve">la copia del registro mercantil, del </w:t>
      </w:r>
      <w:r w:rsidR="004522F4" w:rsidRPr="00791BF4">
        <w:rPr>
          <w:color w:val="000000"/>
          <w:sz w:val="20"/>
          <w:szCs w:val="20"/>
        </w:rPr>
        <w:t>certificado</w:t>
      </w:r>
      <w:r w:rsidRPr="00791BF4">
        <w:rPr>
          <w:color w:val="000000"/>
          <w:sz w:val="20"/>
          <w:szCs w:val="20"/>
        </w:rPr>
        <w:t xml:space="preserve"> de existencia y representación legal o del Registro Único de Proponentes, según corresponda conforme a las reglas precedentes, con una fecha de máximo sesenta (60) días calendario anteriores a la prevista en el cronograma del Proceso de Contratación para el inicio del plazo para solicitar la convocatoria limitada. </w:t>
      </w:r>
    </w:p>
    <w:p w14:paraId="4F489840" w14:textId="0688C947" w:rsidR="00CC554D" w:rsidRPr="00791BF4" w:rsidRDefault="00CC554D" w:rsidP="003B5AE9">
      <w:pPr>
        <w:pStyle w:val="CM29"/>
        <w:spacing w:after="277" w:line="278" w:lineRule="atLeast"/>
        <w:ind w:right="15"/>
        <w:jc w:val="both"/>
        <w:rPr>
          <w:color w:val="000000"/>
          <w:sz w:val="20"/>
          <w:szCs w:val="20"/>
        </w:rPr>
      </w:pPr>
      <w:r w:rsidRPr="00791BF4">
        <w:rPr>
          <w:color w:val="000000"/>
          <w:sz w:val="20"/>
          <w:szCs w:val="20"/>
        </w:rPr>
        <w:t xml:space="preserve">Parágrafo 3. En las convocatorias limitadas, las Entidades Estatales independientemente de su régimen de contratación, los patrimonios autónomos constituidos por Entidades Estatales y los </w:t>
      </w:r>
      <w:r w:rsidR="004522F4" w:rsidRPr="00791BF4">
        <w:rPr>
          <w:color w:val="000000"/>
          <w:sz w:val="20"/>
          <w:szCs w:val="20"/>
        </w:rPr>
        <w:t>particulares</w:t>
      </w:r>
      <w:r w:rsidRPr="00791BF4">
        <w:rPr>
          <w:color w:val="000000"/>
          <w:sz w:val="20"/>
          <w:szCs w:val="20"/>
        </w:rPr>
        <w:t xml:space="preserve"> que ejecuten recursos públicos, solo deberán aceptar las </w:t>
      </w:r>
      <w:r w:rsidR="004522F4" w:rsidRPr="00791BF4">
        <w:rPr>
          <w:color w:val="000000"/>
          <w:sz w:val="20"/>
          <w:szCs w:val="20"/>
        </w:rPr>
        <w:t>ofertas</w:t>
      </w:r>
      <w:r w:rsidRPr="00791BF4">
        <w:rPr>
          <w:color w:val="000000"/>
          <w:sz w:val="20"/>
          <w:szCs w:val="20"/>
        </w:rPr>
        <w:t xml:space="preserve"> de </w:t>
      </w:r>
      <w:proofErr w:type="spellStart"/>
      <w:r w:rsidRPr="00791BF4">
        <w:rPr>
          <w:color w:val="000000"/>
          <w:sz w:val="20"/>
          <w:szCs w:val="20"/>
        </w:rPr>
        <w:t>Mipyme</w:t>
      </w:r>
      <w:proofErr w:type="spellEnd"/>
      <w:r w:rsidRPr="00791BF4">
        <w:rPr>
          <w:color w:val="000000"/>
          <w:sz w:val="20"/>
          <w:szCs w:val="20"/>
        </w:rPr>
        <w:t xml:space="preserve"> o de proponentes plurales integrados únicamente por </w:t>
      </w:r>
      <w:proofErr w:type="spellStart"/>
      <w:r w:rsidRPr="00791BF4">
        <w:rPr>
          <w:color w:val="000000"/>
          <w:sz w:val="20"/>
          <w:szCs w:val="20"/>
        </w:rPr>
        <w:t>Mipyme</w:t>
      </w:r>
      <w:proofErr w:type="spellEnd"/>
      <w:r w:rsidRPr="00791BF4">
        <w:rPr>
          <w:color w:val="000000"/>
          <w:sz w:val="20"/>
          <w:szCs w:val="20"/>
        </w:rPr>
        <w:t xml:space="preserve">. </w:t>
      </w:r>
    </w:p>
    <w:p w14:paraId="6EAE8E77" w14:textId="3858B1B0" w:rsidR="002A7443" w:rsidRPr="00791BF4" w:rsidRDefault="00CC554D" w:rsidP="003B5AE9">
      <w:pPr>
        <w:pStyle w:val="Default"/>
        <w:ind w:right="15"/>
        <w:jc w:val="both"/>
        <w:rPr>
          <w:sz w:val="20"/>
          <w:szCs w:val="20"/>
          <w:lang w:val="es-CO"/>
        </w:rPr>
      </w:pPr>
      <w:r w:rsidRPr="00791BF4">
        <w:rPr>
          <w:sz w:val="20"/>
          <w:szCs w:val="20"/>
          <w:lang w:val="es-CO"/>
        </w:rPr>
        <w:t xml:space="preserve">Parágrafo 4. Los incentivos previstos en los </w:t>
      </w:r>
      <w:r w:rsidR="004522F4" w:rsidRPr="00791BF4">
        <w:rPr>
          <w:sz w:val="20"/>
          <w:szCs w:val="20"/>
          <w:lang w:val="es-CO"/>
        </w:rPr>
        <w:t>artículos</w:t>
      </w:r>
      <w:r w:rsidRPr="00791BF4">
        <w:rPr>
          <w:sz w:val="20"/>
          <w:szCs w:val="20"/>
          <w:lang w:val="es-CO"/>
        </w:rPr>
        <w:t xml:space="preserve"> 2.2.1.2.4.2.2 y 2.2.1.2.4.2.3 de este Decreto no excluyen la aplicación de los criterios diferenciales para los emprendimientos y empresas de mujeres en el sistema de compras pública"</w:t>
      </w:r>
      <w:r w:rsidR="004522F4" w:rsidRPr="00791BF4">
        <w:rPr>
          <w:sz w:val="20"/>
          <w:szCs w:val="20"/>
          <w:lang w:val="es-CO"/>
        </w:rPr>
        <w:t xml:space="preserve">. </w:t>
      </w:r>
    </w:p>
    <w:p w14:paraId="3DA57C96" w14:textId="5017D1A7" w:rsidR="00D35FFA" w:rsidRPr="00791BF4" w:rsidRDefault="00D35FFA" w:rsidP="003B5AE9">
      <w:pPr>
        <w:pStyle w:val="Default"/>
        <w:ind w:right="15"/>
        <w:jc w:val="both"/>
        <w:rPr>
          <w:sz w:val="20"/>
          <w:szCs w:val="20"/>
          <w:lang w:val="es-CO"/>
        </w:rPr>
      </w:pPr>
    </w:p>
    <w:p w14:paraId="6098118D" w14:textId="6C87C12B" w:rsidR="00D35FFA" w:rsidRPr="00682996" w:rsidRDefault="00D35FFA" w:rsidP="00D35FFA">
      <w:pPr>
        <w:ind w:right="49"/>
        <w:jc w:val="both"/>
        <w:rPr>
          <w:rFonts w:ascii="Arial" w:hAnsi="Arial" w:cs="Arial"/>
          <w:bCs/>
          <w:color w:val="FF0000"/>
        </w:rPr>
      </w:pPr>
      <w:bookmarkStart w:id="39" w:name="_Hlk98137393"/>
      <w:r w:rsidRPr="00682996">
        <w:rPr>
          <w:rFonts w:ascii="Arial" w:hAnsi="Arial" w:cs="Arial"/>
          <w:bCs/>
          <w:color w:val="000000"/>
        </w:rPr>
        <w:t xml:space="preserve">En virtud de lo expuesto, y teniendo en cuenta que el presupuesto oficial asignado para el presente proceso establecido por medio del estudio de mercado, anexo al presente estudio previo, la entidad estima el valor del contrato en </w:t>
      </w:r>
      <w:r w:rsidRPr="00682996">
        <w:rPr>
          <w:rFonts w:ascii="Arial" w:hAnsi="Arial" w:cs="Arial"/>
          <w:b/>
          <w:color w:val="FF0000"/>
        </w:rPr>
        <w:t>XXXX</w:t>
      </w:r>
      <w:r w:rsidRPr="00682996">
        <w:rPr>
          <w:rFonts w:ascii="Arial" w:hAnsi="Arial" w:cs="Arial"/>
          <w:b/>
          <w:color w:val="000000"/>
        </w:rPr>
        <w:t xml:space="preserve"> </w:t>
      </w:r>
      <w:r w:rsidRPr="00682996">
        <w:rPr>
          <w:rFonts w:ascii="Arial" w:hAnsi="Arial" w:cs="Arial"/>
          <w:bCs/>
          <w:color w:val="000000"/>
        </w:rPr>
        <w:t>incluidos impuestos, tasas y contribuciones a los que haya lugar, costos directos e indirectos, y a monto agotable</w:t>
      </w:r>
      <w:r w:rsidRPr="00682996">
        <w:rPr>
          <w:rFonts w:ascii="Arial" w:hAnsi="Arial" w:cs="Arial"/>
          <w:bCs/>
          <w:color w:val="FF0000"/>
        </w:rPr>
        <w:t xml:space="preserve">, el proceso </w:t>
      </w:r>
      <w:r w:rsidR="00386756" w:rsidRPr="00386756">
        <w:rPr>
          <w:rFonts w:ascii="Arial" w:hAnsi="Arial" w:cs="Arial"/>
          <w:bCs/>
          <w:color w:val="FF0000"/>
        </w:rPr>
        <w:t xml:space="preserve">(SI / NO) </w:t>
      </w:r>
      <w:r w:rsidRPr="00682996">
        <w:rPr>
          <w:rFonts w:ascii="Arial" w:hAnsi="Arial" w:cs="Arial"/>
          <w:bCs/>
          <w:color w:val="FF0000"/>
        </w:rPr>
        <w:t xml:space="preserve">susceptible de LIMITARSE A </w:t>
      </w:r>
      <w:r w:rsidR="00A73FA6">
        <w:rPr>
          <w:rFonts w:ascii="Arial" w:hAnsi="Arial" w:cs="Arial"/>
          <w:bCs/>
          <w:color w:val="FF0000"/>
        </w:rPr>
        <w:t>MIPYME</w:t>
      </w:r>
      <w:r w:rsidRPr="00682996">
        <w:rPr>
          <w:rFonts w:ascii="Arial" w:hAnsi="Arial" w:cs="Arial"/>
          <w:bCs/>
          <w:color w:val="FF0000"/>
        </w:rPr>
        <w:t>S.</w:t>
      </w:r>
    </w:p>
    <w:bookmarkEnd w:id="39"/>
    <w:p w14:paraId="47840866" w14:textId="77777777" w:rsidR="00425829" w:rsidRPr="00791BF4" w:rsidRDefault="00425829" w:rsidP="003B5AE9">
      <w:pPr>
        <w:pStyle w:val="Textoindependiente"/>
        <w:widowControl/>
        <w:tabs>
          <w:tab w:val="left" w:pos="7938"/>
        </w:tabs>
        <w:autoSpaceDE w:val="0"/>
        <w:spacing w:after="0" w:line="240" w:lineRule="auto"/>
        <w:ind w:right="15"/>
        <w:jc w:val="both"/>
        <w:rPr>
          <w:rFonts w:ascii="Arial" w:hAnsi="Arial" w:cs="Arial"/>
          <w:sz w:val="20"/>
          <w:szCs w:val="20"/>
        </w:rPr>
      </w:pPr>
    </w:p>
    <w:p w14:paraId="1F98FC9C" w14:textId="77777777" w:rsidR="004771CA" w:rsidRPr="00791BF4" w:rsidRDefault="004771CA" w:rsidP="003B5AE9">
      <w:pPr>
        <w:tabs>
          <w:tab w:val="left" w:pos="7938"/>
        </w:tabs>
        <w:ind w:right="40"/>
        <w:jc w:val="both"/>
        <w:rPr>
          <w:rFonts w:ascii="Arial" w:eastAsia="Arial" w:hAnsi="Arial" w:cs="Arial"/>
        </w:rPr>
      </w:pPr>
    </w:p>
    <w:p w14:paraId="176F420F" w14:textId="0A481F6C" w:rsidR="004771CA" w:rsidRDefault="001C08D8" w:rsidP="003B5AE9">
      <w:pPr>
        <w:widowControl/>
        <w:pBdr>
          <w:top w:val="nil"/>
          <w:left w:val="nil"/>
          <w:bottom w:val="nil"/>
          <w:right w:val="nil"/>
          <w:between w:val="nil"/>
        </w:pBdr>
        <w:shd w:val="clear" w:color="auto" w:fill="FFFFFF"/>
        <w:ind w:right="46"/>
        <w:jc w:val="both"/>
        <w:rPr>
          <w:rFonts w:ascii="Arial" w:eastAsia="Arial" w:hAnsi="Arial" w:cs="Arial"/>
          <w:b/>
        </w:rPr>
      </w:pPr>
      <w:r>
        <w:rPr>
          <w:rFonts w:ascii="Arial" w:eastAsia="Arial" w:hAnsi="Arial" w:cs="Arial"/>
          <w:b/>
        </w:rPr>
        <w:lastRenderedPageBreak/>
        <w:t xml:space="preserve">19. MULTAS </w:t>
      </w:r>
    </w:p>
    <w:p w14:paraId="0BEA3AFE" w14:textId="77777777" w:rsidR="001C08D8" w:rsidRPr="00791BF4" w:rsidRDefault="001C08D8" w:rsidP="003B5AE9">
      <w:pPr>
        <w:widowControl/>
        <w:pBdr>
          <w:top w:val="nil"/>
          <w:left w:val="nil"/>
          <w:bottom w:val="nil"/>
          <w:right w:val="nil"/>
          <w:between w:val="nil"/>
        </w:pBdr>
        <w:shd w:val="clear" w:color="auto" w:fill="FFFFFF"/>
        <w:ind w:right="46"/>
        <w:jc w:val="both"/>
        <w:rPr>
          <w:rFonts w:ascii="Arial" w:eastAsia="Arial" w:hAnsi="Arial" w:cs="Arial"/>
        </w:rPr>
      </w:pPr>
    </w:p>
    <w:p w14:paraId="2245E582" w14:textId="3C7AF463" w:rsidR="004771CA" w:rsidRPr="00791BF4" w:rsidRDefault="00EA7E22" w:rsidP="003B5AE9">
      <w:pPr>
        <w:widowControl/>
        <w:pBdr>
          <w:top w:val="nil"/>
          <w:left w:val="nil"/>
          <w:bottom w:val="nil"/>
          <w:right w:val="nil"/>
          <w:between w:val="nil"/>
        </w:pBdr>
        <w:shd w:val="clear" w:color="auto" w:fill="FFFFFF"/>
        <w:ind w:right="46"/>
        <w:jc w:val="both"/>
        <w:rPr>
          <w:rFonts w:ascii="Arial" w:eastAsia="Arial" w:hAnsi="Arial" w:cs="Arial"/>
        </w:rPr>
      </w:pPr>
      <w:bookmarkStart w:id="40" w:name="_Hlk98145431"/>
      <w:r w:rsidRPr="00791BF4">
        <w:rPr>
          <w:rFonts w:ascii="Arial" w:eastAsia="Arial" w:hAnsi="Arial" w:cs="Arial"/>
        </w:rPr>
        <w:t xml:space="preserve">En caso de mora, deficiencias o incumplimiento parcial de las obligaciones adquiridas por </w:t>
      </w:r>
      <w:r w:rsidRPr="00791BF4">
        <w:rPr>
          <w:rFonts w:ascii="Arial" w:eastAsia="Arial" w:hAnsi="Arial" w:cs="Arial"/>
          <w:b/>
        </w:rPr>
        <w:t>EL CONTRATISTA</w:t>
      </w:r>
      <w:r w:rsidRPr="00791BF4">
        <w:rPr>
          <w:rFonts w:ascii="Arial" w:eastAsia="Arial" w:hAnsi="Arial" w:cs="Arial"/>
        </w:rPr>
        <w:t xml:space="preserve">, en virtud del presente contrato, por motivos a él imputables, </w:t>
      </w:r>
      <w:r w:rsidRPr="00791BF4">
        <w:rPr>
          <w:rFonts w:ascii="Arial" w:eastAsia="Arial" w:hAnsi="Arial" w:cs="Arial"/>
          <w:b/>
        </w:rPr>
        <w:t xml:space="preserve">EL </w:t>
      </w:r>
      <w:r w:rsidR="00DD5914">
        <w:rPr>
          <w:rFonts w:ascii="Arial" w:eastAsia="Arial" w:hAnsi="Arial" w:cs="Arial"/>
          <w:b/>
        </w:rPr>
        <w:t>IDARTES</w:t>
      </w:r>
      <w:r w:rsidRPr="00791BF4">
        <w:rPr>
          <w:rFonts w:ascii="Arial" w:eastAsia="Arial" w:hAnsi="Arial" w:cs="Arial"/>
        </w:rPr>
        <w:t xml:space="preserve"> previo el cumplimiento de lo dispuesto en el artículo 17 de la Ley 1150 de 2007 y al procedimiento indicado en el artículo 86 de la Ley 1474 de 2011, podrá imponer multas sucesivas de mínimo cero punto uno por ciento (0.1%) y máximo hasta del </w:t>
      </w:r>
      <w:r w:rsidR="009E2F67" w:rsidRPr="00791BF4">
        <w:rPr>
          <w:rFonts w:ascii="Arial" w:eastAsia="Arial" w:hAnsi="Arial" w:cs="Arial"/>
          <w:lang w:val="es-ES"/>
        </w:rPr>
        <w:t xml:space="preserve">treinta por ciento (30%) </w:t>
      </w:r>
      <w:r w:rsidRPr="00791BF4">
        <w:rPr>
          <w:rFonts w:ascii="Arial" w:eastAsia="Arial" w:hAnsi="Arial" w:cs="Arial"/>
        </w:rPr>
        <w:t>del valor total del contrato, acorde con la gravedad del incumplimiento parcial, por cada hecho constitutivo del mismo, hasta cuando ellos cesen, independientemente de la efectividad de la garantía de cumplimiento si a juicio de la entidad se estima conveniente.</w:t>
      </w:r>
    </w:p>
    <w:p w14:paraId="6E827E92" w14:textId="77777777" w:rsidR="004771CA" w:rsidRPr="00791BF4" w:rsidRDefault="004771CA" w:rsidP="003B5AE9">
      <w:pPr>
        <w:widowControl/>
        <w:pBdr>
          <w:top w:val="nil"/>
          <w:left w:val="nil"/>
          <w:bottom w:val="nil"/>
          <w:right w:val="nil"/>
          <w:between w:val="nil"/>
        </w:pBdr>
        <w:shd w:val="clear" w:color="auto" w:fill="FFFFFF"/>
        <w:ind w:right="46"/>
        <w:jc w:val="both"/>
        <w:rPr>
          <w:rFonts w:ascii="Arial" w:eastAsia="Arial" w:hAnsi="Arial" w:cs="Arial"/>
        </w:rPr>
      </w:pPr>
    </w:p>
    <w:p w14:paraId="0E78E18E" w14:textId="5F3DD35E" w:rsidR="00187345" w:rsidRPr="00791BF4" w:rsidRDefault="00EA7E22" w:rsidP="003B5AE9">
      <w:pPr>
        <w:widowControl/>
        <w:pBdr>
          <w:top w:val="nil"/>
          <w:left w:val="nil"/>
          <w:bottom w:val="nil"/>
          <w:right w:val="nil"/>
          <w:between w:val="nil"/>
        </w:pBdr>
        <w:shd w:val="clear" w:color="auto" w:fill="FFFFFF"/>
        <w:ind w:right="46"/>
        <w:jc w:val="both"/>
        <w:rPr>
          <w:rFonts w:ascii="Arial" w:eastAsia="Arial" w:hAnsi="Arial" w:cs="Arial"/>
        </w:rPr>
      </w:pPr>
      <w:r w:rsidRPr="00791BF4">
        <w:rPr>
          <w:rFonts w:ascii="Arial" w:eastAsia="Arial" w:hAnsi="Arial" w:cs="Arial"/>
        </w:rPr>
        <w:t xml:space="preserve">Una vez ejecutoriado el acto administrativo que la(s) imponga, se harán efectivas directamente por </w:t>
      </w:r>
      <w:r w:rsidRPr="00791BF4">
        <w:rPr>
          <w:rFonts w:ascii="Arial" w:eastAsia="Arial" w:hAnsi="Arial" w:cs="Arial"/>
          <w:b/>
        </w:rPr>
        <w:t xml:space="preserve">EL </w:t>
      </w:r>
      <w:r w:rsidR="00DD5914">
        <w:rPr>
          <w:rFonts w:ascii="Arial" w:eastAsia="Arial" w:hAnsi="Arial" w:cs="Arial"/>
          <w:b/>
        </w:rPr>
        <w:t>IDARTES</w:t>
      </w:r>
      <w:r w:rsidRPr="00791BF4">
        <w:rPr>
          <w:rFonts w:ascii="Arial" w:eastAsia="Arial" w:hAnsi="Arial" w:cs="Arial"/>
        </w:rPr>
        <w:t xml:space="preserve">, pudiendo acudir para el efecto entre otros a los mecanismos de compensación o descuento por concepto de multa (s) de las sumas adeudadas </w:t>
      </w:r>
      <w:r w:rsidRPr="00791BF4">
        <w:rPr>
          <w:rFonts w:ascii="Arial" w:eastAsia="Arial" w:hAnsi="Arial" w:cs="Arial"/>
          <w:b/>
        </w:rPr>
        <w:t>AL CONTRATISTA</w:t>
      </w:r>
      <w:r w:rsidRPr="00791BF4">
        <w:rPr>
          <w:rFonts w:ascii="Arial" w:eastAsia="Arial" w:hAnsi="Arial" w:cs="Arial"/>
        </w:rPr>
        <w:t xml:space="preserve">, cobro de la garantía o cualquier otro medio para obtener el pago.  </w:t>
      </w:r>
    </w:p>
    <w:bookmarkEnd w:id="40"/>
    <w:p w14:paraId="476ED259" w14:textId="77777777" w:rsidR="00E43337" w:rsidRPr="00791BF4" w:rsidRDefault="00E43337" w:rsidP="003B5AE9">
      <w:pPr>
        <w:widowControl/>
        <w:pBdr>
          <w:top w:val="nil"/>
          <w:left w:val="nil"/>
          <w:bottom w:val="nil"/>
          <w:right w:val="nil"/>
          <w:between w:val="nil"/>
        </w:pBdr>
        <w:shd w:val="clear" w:color="auto" w:fill="FFFFFF"/>
        <w:ind w:right="46"/>
        <w:jc w:val="both"/>
        <w:rPr>
          <w:rFonts w:ascii="Arial" w:eastAsia="Arial" w:hAnsi="Arial" w:cs="Arial"/>
        </w:rPr>
      </w:pPr>
    </w:p>
    <w:p w14:paraId="78A78516" w14:textId="77777777" w:rsidR="00772935" w:rsidRPr="00772935" w:rsidRDefault="00772935" w:rsidP="00772935">
      <w:pPr>
        <w:widowControl/>
        <w:pBdr>
          <w:top w:val="nil"/>
          <w:left w:val="nil"/>
          <w:bottom w:val="nil"/>
          <w:right w:val="nil"/>
          <w:between w:val="nil"/>
        </w:pBdr>
        <w:jc w:val="both"/>
        <w:rPr>
          <w:rFonts w:ascii="Arial" w:eastAsia="Arial" w:hAnsi="Arial" w:cs="Arial"/>
          <w:b/>
        </w:rPr>
      </w:pPr>
      <w:r>
        <w:rPr>
          <w:rFonts w:ascii="Arial" w:eastAsia="Arial" w:hAnsi="Arial" w:cs="Arial"/>
          <w:b/>
        </w:rPr>
        <w:t xml:space="preserve">20. </w:t>
      </w:r>
      <w:r w:rsidRPr="00772935">
        <w:rPr>
          <w:rFonts w:ascii="Arial" w:eastAsia="Arial" w:hAnsi="Arial" w:cs="Arial"/>
          <w:b/>
        </w:rPr>
        <w:t>CLÁUSULA PENAL PECUNIARIA</w:t>
      </w:r>
    </w:p>
    <w:p w14:paraId="052D4C76" w14:textId="4DA9A7D5" w:rsidR="004771CA" w:rsidRPr="00791BF4" w:rsidRDefault="004771CA" w:rsidP="003B5AE9">
      <w:pPr>
        <w:widowControl/>
        <w:pBdr>
          <w:top w:val="nil"/>
          <w:left w:val="nil"/>
          <w:bottom w:val="nil"/>
          <w:right w:val="nil"/>
          <w:between w:val="nil"/>
        </w:pBdr>
        <w:jc w:val="both"/>
        <w:rPr>
          <w:rFonts w:ascii="Arial" w:eastAsia="Arial" w:hAnsi="Arial" w:cs="Arial"/>
        </w:rPr>
      </w:pPr>
    </w:p>
    <w:p w14:paraId="35DB0C95" w14:textId="185E9C4F" w:rsidR="004771CA" w:rsidRPr="00791BF4" w:rsidRDefault="00EA7E22" w:rsidP="003B5AE9">
      <w:pPr>
        <w:widowControl/>
        <w:pBdr>
          <w:top w:val="nil"/>
          <w:left w:val="nil"/>
          <w:bottom w:val="nil"/>
          <w:right w:val="nil"/>
          <w:between w:val="nil"/>
        </w:pBdr>
        <w:shd w:val="clear" w:color="auto" w:fill="FFFFFF"/>
        <w:ind w:right="46"/>
        <w:jc w:val="both"/>
        <w:rPr>
          <w:rFonts w:ascii="Arial" w:eastAsia="Arial" w:hAnsi="Arial" w:cs="Arial"/>
        </w:rPr>
      </w:pPr>
      <w:bookmarkStart w:id="41" w:name="_Hlk98145471"/>
      <w:r w:rsidRPr="00791BF4">
        <w:rPr>
          <w:rFonts w:ascii="Arial" w:eastAsia="Arial" w:hAnsi="Arial" w:cs="Arial"/>
        </w:rPr>
        <w:t xml:space="preserve">En caso de incumplimiento total o parcial de este contrato, </w:t>
      </w:r>
      <w:r w:rsidR="001F6E64" w:rsidRPr="00791BF4">
        <w:rPr>
          <w:rFonts w:ascii="Arial" w:eastAsia="Arial" w:hAnsi="Arial" w:cs="Arial"/>
          <w:b/>
        </w:rPr>
        <w:t>E</w:t>
      </w:r>
      <w:r w:rsidRPr="00791BF4">
        <w:rPr>
          <w:rFonts w:ascii="Arial" w:eastAsia="Arial" w:hAnsi="Arial" w:cs="Arial"/>
          <w:b/>
        </w:rPr>
        <w:t>L CONTRATISTA</w:t>
      </w:r>
      <w:r w:rsidRPr="00791BF4">
        <w:rPr>
          <w:rFonts w:ascii="Arial" w:eastAsia="Arial" w:hAnsi="Arial" w:cs="Arial"/>
        </w:rPr>
        <w:t xml:space="preserve"> pagará </w:t>
      </w:r>
      <w:r w:rsidRPr="00791BF4">
        <w:rPr>
          <w:rFonts w:ascii="Arial" w:eastAsia="Arial" w:hAnsi="Arial" w:cs="Arial"/>
          <w:b/>
        </w:rPr>
        <w:t xml:space="preserve">AL </w:t>
      </w:r>
      <w:r w:rsidR="00DD5914">
        <w:rPr>
          <w:rFonts w:ascii="Arial" w:eastAsia="Arial" w:hAnsi="Arial" w:cs="Arial"/>
          <w:b/>
        </w:rPr>
        <w:t>IDARTES</w:t>
      </w:r>
      <w:r w:rsidRPr="00791BF4">
        <w:rPr>
          <w:rFonts w:ascii="Arial" w:eastAsia="Arial" w:hAnsi="Arial" w:cs="Arial"/>
        </w:rPr>
        <w:t xml:space="preserve"> una suma de dinero equivalente hasta el </w:t>
      </w:r>
      <w:r w:rsidR="009E2F67" w:rsidRPr="00791BF4">
        <w:rPr>
          <w:rFonts w:ascii="Arial" w:eastAsia="Arial" w:hAnsi="Arial" w:cs="Arial"/>
          <w:lang w:val="es-ES"/>
        </w:rPr>
        <w:t xml:space="preserve">treinta por ciento (30%) </w:t>
      </w:r>
      <w:r w:rsidRPr="00791BF4">
        <w:rPr>
          <w:rFonts w:ascii="Arial" w:eastAsia="Arial" w:hAnsi="Arial" w:cs="Arial"/>
        </w:rPr>
        <w:t xml:space="preserve">del valor total del mismo, suma que se tomará como perjuicios parciales, pero no definitivos de los que llegaren a existir a favor de la entidad.  </w:t>
      </w:r>
    </w:p>
    <w:p w14:paraId="2F7E6F12" w14:textId="77777777" w:rsidR="004771CA" w:rsidRPr="00791BF4" w:rsidRDefault="004771CA" w:rsidP="003B5AE9">
      <w:pPr>
        <w:widowControl/>
        <w:pBdr>
          <w:top w:val="nil"/>
          <w:left w:val="nil"/>
          <w:bottom w:val="nil"/>
          <w:right w:val="nil"/>
          <w:between w:val="nil"/>
        </w:pBdr>
        <w:shd w:val="clear" w:color="auto" w:fill="FFFFFF"/>
        <w:ind w:right="46"/>
        <w:jc w:val="both"/>
        <w:rPr>
          <w:rFonts w:ascii="Arial" w:eastAsia="Arial" w:hAnsi="Arial" w:cs="Arial"/>
        </w:rPr>
      </w:pPr>
    </w:p>
    <w:p w14:paraId="2077CF32" w14:textId="243B6011" w:rsidR="004771CA" w:rsidRDefault="00EA7E22" w:rsidP="003B5AE9">
      <w:pPr>
        <w:widowControl/>
        <w:pBdr>
          <w:top w:val="nil"/>
          <w:left w:val="nil"/>
          <w:bottom w:val="nil"/>
          <w:right w:val="nil"/>
          <w:between w:val="nil"/>
        </w:pBdr>
        <w:shd w:val="clear" w:color="auto" w:fill="FFFFFF"/>
        <w:ind w:right="46"/>
        <w:jc w:val="both"/>
        <w:rPr>
          <w:rFonts w:ascii="Arial" w:eastAsia="Arial" w:hAnsi="Arial" w:cs="Arial"/>
        </w:rPr>
      </w:pPr>
      <w:r w:rsidRPr="00791BF4">
        <w:rPr>
          <w:rFonts w:ascii="Arial" w:eastAsia="Arial" w:hAnsi="Arial" w:cs="Arial"/>
          <w:b/>
        </w:rPr>
        <w:t xml:space="preserve">EL </w:t>
      </w:r>
      <w:r w:rsidR="00DD5914">
        <w:rPr>
          <w:rFonts w:ascii="Arial" w:eastAsia="Arial" w:hAnsi="Arial" w:cs="Arial"/>
          <w:b/>
        </w:rPr>
        <w:t>IDARTES</w:t>
      </w:r>
      <w:r w:rsidRPr="00791BF4">
        <w:rPr>
          <w:rFonts w:ascii="Arial" w:eastAsia="Arial" w:hAnsi="Arial" w:cs="Arial"/>
        </w:rPr>
        <w:t xml:space="preserve"> previo el cumplimiento de lo dispuesto en el artículo 17 de la Ley 1150 de 2007 y el artículo 86 de la Ley 1474 de 2011, hará efectiva la cláusula penal y </w:t>
      </w:r>
      <w:r w:rsidRPr="00791BF4">
        <w:rPr>
          <w:rFonts w:ascii="Arial" w:eastAsia="Arial" w:hAnsi="Arial" w:cs="Arial"/>
          <w:b/>
        </w:rPr>
        <w:t>EL CONTRATISTA</w:t>
      </w:r>
      <w:r w:rsidRPr="00791BF4">
        <w:rPr>
          <w:rFonts w:ascii="Arial" w:eastAsia="Arial" w:hAnsi="Arial" w:cs="Arial"/>
        </w:rPr>
        <w:t xml:space="preserve"> autoriza expresamente al </w:t>
      </w:r>
      <w:r w:rsidRPr="00791BF4">
        <w:rPr>
          <w:rFonts w:ascii="Arial" w:eastAsia="Arial" w:hAnsi="Arial" w:cs="Arial"/>
          <w:b/>
        </w:rPr>
        <w:t xml:space="preserve">EL </w:t>
      </w:r>
      <w:r w:rsidR="00DD5914">
        <w:rPr>
          <w:rFonts w:ascii="Arial" w:eastAsia="Arial" w:hAnsi="Arial" w:cs="Arial"/>
          <w:b/>
        </w:rPr>
        <w:t>IDARTES</w:t>
      </w:r>
      <w:r w:rsidRPr="00791BF4">
        <w:rPr>
          <w:rFonts w:ascii="Arial" w:eastAsia="Arial" w:hAnsi="Arial" w:cs="Arial"/>
        </w:rPr>
        <w:t xml:space="preserve"> a descontar el valor de esta pena de los saldos a su favor si los hubiere, o tomarlos de las garantías constituidas, si ello fuere posible, o cualquier otro medio para obtener el pago, incluyendo el de la jurisdicción coactiva.  La imposición de la cláusula penal pecuniaria no exime al </w:t>
      </w:r>
      <w:r w:rsidRPr="00791BF4">
        <w:rPr>
          <w:rFonts w:ascii="Arial" w:eastAsia="Arial" w:hAnsi="Arial" w:cs="Arial"/>
          <w:b/>
        </w:rPr>
        <w:t>CONTRATISTA</w:t>
      </w:r>
      <w:r w:rsidRPr="00791BF4">
        <w:rPr>
          <w:rFonts w:ascii="Arial" w:eastAsia="Arial" w:hAnsi="Arial" w:cs="Arial"/>
        </w:rPr>
        <w:t xml:space="preserve"> del cumplimiento de la obligación principal.  </w:t>
      </w:r>
    </w:p>
    <w:p w14:paraId="3196A1C5" w14:textId="2632BB64" w:rsidR="00C40460" w:rsidRDefault="00C40460" w:rsidP="003B5AE9">
      <w:pPr>
        <w:widowControl/>
        <w:pBdr>
          <w:top w:val="nil"/>
          <w:left w:val="nil"/>
          <w:bottom w:val="nil"/>
          <w:right w:val="nil"/>
          <w:between w:val="nil"/>
        </w:pBdr>
        <w:shd w:val="clear" w:color="auto" w:fill="FFFFFF"/>
        <w:ind w:right="46"/>
        <w:jc w:val="both"/>
        <w:rPr>
          <w:rFonts w:ascii="Arial" w:eastAsia="Arial" w:hAnsi="Arial" w:cs="Arial"/>
        </w:rPr>
      </w:pPr>
    </w:p>
    <w:p w14:paraId="034BA5ED" w14:textId="02C3E451" w:rsidR="00C40460" w:rsidRPr="00C40460" w:rsidRDefault="00C40460" w:rsidP="003B5AE9">
      <w:pPr>
        <w:widowControl/>
        <w:pBdr>
          <w:top w:val="nil"/>
          <w:left w:val="nil"/>
          <w:bottom w:val="nil"/>
          <w:right w:val="nil"/>
          <w:between w:val="nil"/>
        </w:pBdr>
        <w:shd w:val="clear" w:color="auto" w:fill="FFFFFF"/>
        <w:ind w:right="46"/>
        <w:jc w:val="both"/>
        <w:rPr>
          <w:rFonts w:ascii="Arial" w:eastAsia="Arial" w:hAnsi="Arial" w:cs="Arial"/>
        </w:rPr>
      </w:pPr>
    </w:p>
    <w:p w14:paraId="336F7040" w14:textId="0D203BFC" w:rsidR="00C40460" w:rsidRPr="00FD3CD3" w:rsidRDefault="002E0FD8" w:rsidP="00C40460">
      <w:pPr>
        <w:tabs>
          <w:tab w:val="left" w:pos="360"/>
        </w:tabs>
        <w:ind w:right="49"/>
        <w:jc w:val="both"/>
        <w:rPr>
          <w:rFonts w:ascii="Arial" w:hAnsi="Arial" w:cs="Arial"/>
          <w:b/>
          <w:color w:val="000000"/>
        </w:rPr>
      </w:pPr>
      <w:r w:rsidRPr="00FD3CD3">
        <w:rPr>
          <w:rFonts w:ascii="Arial" w:eastAsia="SimSun" w:hAnsi="Arial" w:cs="Arial"/>
          <w:b/>
          <w:color w:val="000000"/>
          <w:kern w:val="2"/>
          <w:lang w:eastAsia="zh-CN" w:bidi="hi-IN"/>
        </w:rPr>
        <w:t xml:space="preserve">21. </w:t>
      </w:r>
      <w:r w:rsidRPr="00FD3CD3">
        <w:rPr>
          <w:rFonts w:ascii="Arial" w:hAnsi="Arial" w:cs="Arial"/>
          <w:b/>
          <w:color w:val="000000"/>
        </w:rPr>
        <w:t>VEEDURÍAS CIUDADANAS</w:t>
      </w:r>
    </w:p>
    <w:p w14:paraId="28A9FD1A" w14:textId="77777777" w:rsidR="002E0FD8" w:rsidRPr="00FD3CD3" w:rsidRDefault="002E0FD8" w:rsidP="00C40460">
      <w:pPr>
        <w:tabs>
          <w:tab w:val="left" w:pos="360"/>
        </w:tabs>
        <w:ind w:right="49"/>
        <w:jc w:val="both"/>
        <w:rPr>
          <w:rFonts w:ascii="Arial" w:eastAsia="SimSun" w:hAnsi="Arial" w:cs="Arial"/>
          <w:bCs/>
          <w:color w:val="000000"/>
          <w:kern w:val="2"/>
          <w:lang w:eastAsia="zh-CN" w:bidi="hi-IN"/>
        </w:rPr>
      </w:pPr>
    </w:p>
    <w:p w14:paraId="6252F08D" w14:textId="77777777" w:rsidR="00D73CBA" w:rsidRPr="00D73CBA" w:rsidRDefault="00D73CBA" w:rsidP="00D73CBA">
      <w:pPr>
        <w:widowControl/>
        <w:suppressAutoHyphens/>
        <w:ind w:hanging="2"/>
        <w:jc w:val="both"/>
        <w:rPr>
          <w:rFonts w:ascii="Arial" w:eastAsia="Arial Narrow" w:hAnsi="Arial" w:cs="Arial"/>
          <w:color w:val="FF0000"/>
          <w:kern w:val="2"/>
          <w:lang w:eastAsia="zh-CN" w:bidi="hi-IN"/>
        </w:rPr>
      </w:pPr>
      <w:r w:rsidRPr="00D73CBA">
        <w:rPr>
          <w:rFonts w:ascii="Arial" w:eastAsia="Arial Narrow" w:hAnsi="Arial" w:cs="Arial"/>
          <w:color w:val="FF0000"/>
          <w:kern w:val="2"/>
          <w:lang w:eastAsia="zh-CN" w:bidi="hi-IN"/>
        </w:rPr>
        <w:t xml:space="preserve">De conformidad con el artículo 3° de la Ley 850 de 2003, las Personerías Municipales o Distritales, les corresponden el registro de las Veedurías Ciudadanas, por lo cual, el IDARTES, procedió a consultar en la página web de la Personería de Bogotá D.C. </w:t>
      </w:r>
    </w:p>
    <w:p w14:paraId="22E33F72" w14:textId="77777777" w:rsidR="00D73CBA" w:rsidRPr="00D73CBA" w:rsidRDefault="00D73CBA" w:rsidP="00D73CBA">
      <w:pPr>
        <w:widowControl/>
        <w:suppressAutoHyphens/>
        <w:ind w:hanging="2"/>
        <w:jc w:val="both"/>
        <w:rPr>
          <w:rFonts w:ascii="Arial" w:eastAsia="Arial Narrow" w:hAnsi="Arial" w:cs="Arial"/>
          <w:color w:val="FF0000"/>
          <w:kern w:val="2"/>
          <w:lang w:eastAsia="zh-CN" w:bidi="hi-IN"/>
        </w:rPr>
      </w:pPr>
    </w:p>
    <w:p w14:paraId="0305B350" w14:textId="77777777" w:rsidR="00D73CBA" w:rsidRPr="00D73CBA" w:rsidRDefault="00D73CBA" w:rsidP="00D73CBA">
      <w:pPr>
        <w:widowControl/>
        <w:suppressAutoHyphens/>
        <w:ind w:hanging="2"/>
        <w:jc w:val="both"/>
        <w:rPr>
          <w:rFonts w:ascii="Arial" w:eastAsia="Arial Narrow" w:hAnsi="Arial" w:cs="Arial"/>
          <w:color w:val="FF0000"/>
          <w:kern w:val="2"/>
          <w:lang w:eastAsia="zh-CN" w:bidi="hi-IN"/>
        </w:rPr>
      </w:pPr>
      <w:r w:rsidRPr="00D73CBA">
        <w:rPr>
          <w:rFonts w:ascii="Arial" w:eastAsia="Arial Narrow" w:hAnsi="Arial" w:cs="Arial"/>
          <w:color w:val="FF0000"/>
          <w:kern w:val="2"/>
          <w:lang w:eastAsia="zh-CN" w:bidi="hi-IN"/>
        </w:rPr>
        <w:t>(PEGAR LINK)</w:t>
      </w:r>
    </w:p>
    <w:p w14:paraId="0CBCAEB3" w14:textId="77777777" w:rsidR="00D73CBA" w:rsidRPr="00D73CBA" w:rsidRDefault="00D73CBA" w:rsidP="00D73CBA">
      <w:pPr>
        <w:widowControl/>
        <w:suppressAutoHyphens/>
        <w:ind w:hanging="2"/>
        <w:jc w:val="both"/>
        <w:rPr>
          <w:rFonts w:ascii="Arial" w:eastAsia="Arial Narrow" w:hAnsi="Arial" w:cs="Arial"/>
          <w:color w:val="FF0000"/>
          <w:kern w:val="2"/>
          <w:lang w:eastAsia="zh-CN" w:bidi="hi-IN"/>
        </w:rPr>
      </w:pPr>
    </w:p>
    <w:p w14:paraId="3D86CA11" w14:textId="77777777" w:rsidR="00D73CBA" w:rsidRPr="00D73CBA" w:rsidRDefault="00D73CBA" w:rsidP="00D73CBA">
      <w:pPr>
        <w:widowControl/>
        <w:suppressAutoHyphens/>
        <w:ind w:hanging="2"/>
        <w:jc w:val="both"/>
        <w:rPr>
          <w:rFonts w:ascii="Arial" w:eastAsia="Arial Narrow" w:hAnsi="Arial" w:cs="Arial"/>
          <w:color w:val="FF0000"/>
          <w:kern w:val="2"/>
          <w:lang w:eastAsia="zh-CN" w:bidi="hi-IN"/>
        </w:rPr>
      </w:pPr>
      <w:r w:rsidRPr="00D73CBA">
        <w:rPr>
          <w:rFonts w:ascii="Arial" w:eastAsia="Arial Narrow" w:hAnsi="Arial" w:cs="Arial"/>
          <w:color w:val="FF0000"/>
          <w:kern w:val="2"/>
          <w:lang w:eastAsia="zh-CN" w:bidi="hi-IN"/>
        </w:rPr>
        <w:t>las veedurías que tuvieran relación con el objeto contractual proyectado. En consecuencia, el resultado que se obtuvo del listado publicado en el mes (XXX) año (XXX)</w:t>
      </w:r>
    </w:p>
    <w:p w14:paraId="7702D21E" w14:textId="77777777" w:rsidR="00D73CBA" w:rsidRPr="00D73CBA" w:rsidRDefault="00D73CBA" w:rsidP="00D73CBA">
      <w:pPr>
        <w:widowControl/>
        <w:suppressAutoHyphens/>
        <w:ind w:hanging="2"/>
        <w:jc w:val="both"/>
        <w:rPr>
          <w:rFonts w:ascii="Arial" w:eastAsia="Arial Narrow" w:hAnsi="Arial" w:cs="Arial"/>
          <w:color w:val="FF0000"/>
          <w:kern w:val="2"/>
          <w:lang w:eastAsia="zh-CN" w:bidi="hi-IN"/>
        </w:rPr>
      </w:pPr>
    </w:p>
    <w:p w14:paraId="4243C5A7" w14:textId="77777777" w:rsidR="00D73CBA" w:rsidRPr="00D73CBA" w:rsidRDefault="00D73CBA" w:rsidP="00D73CBA">
      <w:pPr>
        <w:widowControl/>
        <w:suppressAutoHyphens/>
        <w:ind w:hanging="2"/>
        <w:jc w:val="both"/>
        <w:rPr>
          <w:rFonts w:ascii="Arial" w:eastAsia="Arial Narrow" w:hAnsi="Arial" w:cs="Arial"/>
          <w:color w:val="FF0000"/>
          <w:kern w:val="2"/>
          <w:lang w:eastAsia="zh-CN" w:bidi="hi-IN"/>
        </w:rPr>
      </w:pPr>
      <w:r w:rsidRPr="00D73CBA">
        <w:rPr>
          <w:rFonts w:ascii="Arial" w:eastAsia="Arial Narrow" w:hAnsi="Arial" w:cs="Arial"/>
          <w:color w:val="FF0000"/>
          <w:kern w:val="2"/>
          <w:lang w:eastAsia="zh-CN" w:bidi="hi-IN"/>
        </w:rPr>
        <w:t xml:space="preserve">Nota: Consultar el último listado publicado. </w:t>
      </w:r>
    </w:p>
    <w:p w14:paraId="301AA9EE" w14:textId="77777777" w:rsidR="00C40460" w:rsidRPr="00791BF4" w:rsidRDefault="00C40460">
      <w:pPr>
        <w:widowControl/>
        <w:pBdr>
          <w:top w:val="nil"/>
          <w:left w:val="nil"/>
          <w:bottom w:val="nil"/>
          <w:right w:val="nil"/>
          <w:between w:val="nil"/>
        </w:pBdr>
        <w:shd w:val="clear" w:color="auto" w:fill="FFFFFF"/>
        <w:ind w:right="46"/>
        <w:jc w:val="both"/>
        <w:rPr>
          <w:rFonts w:ascii="Arial" w:eastAsia="Arial" w:hAnsi="Arial" w:cs="Arial"/>
        </w:rPr>
      </w:pPr>
    </w:p>
    <w:p w14:paraId="2F5479D9" w14:textId="77777777" w:rsidR="004771CA" w:rsidRPr="00791BF4" w:rsidRDefault="004771CA">
      <w:pPr>
        <w:widowControl/>
        <w:pBdr>
          <w:top w:val="nil"/>
          <w:left w:val="nil"/>
          <w:bottom w:val="nil"/>
          <w:right w:val="nil"/>
          <w:between w:val="nil"/>
        </w:pBdr>
        <w:shd w:val="clear" w:color="auto" w:fill="FFFFFF"/>
        <w:ind w:right="46"/>
        <w:jc w:val="both"/>
        <w:rPr>
          <w:rFonts w:ascii="Arial" w:eastAsia="Arial" w:hAnsi="Arial" w:cs="Arial"/>
        </w:rPr>
      </w:pPr>
    </w:p>
    <w:bookmarkEnd w:id="41"/>
    <w:p w14:paraId="79FBFC2F" w14:textId="4175E8D1" w:rsidR="004771CA" w:rsidRDefault="00386B00" w:rsidP="003B5AE9">
      <w:pPr>
        <w:jc w:val="both"/>
        <w:rPr>
          <w:rFonts w:ascii="Arial" w:eastAsia="Arial" w:hAnsi="Arial" w:cs="Arial"/>
          <w:b/>
          <w:bCs/>
        </w:rPr>
      </w:pPr>
      <w:r w:rsidRPr="00386B00">
        <w:rPr>
          <w:rFonts w:ascii="Arial" w:eastAsia="Arial" w:hAnsi="Arial" w:cs="Arial"/>
          <w:b/>
          <w:bCs/>
        </w:rPr>
        <w:t xml:space="preserve">22. SUPERVISIÓN  </w:t>
      </w:r>
    </w:p>
    <w:p w14:paraId="6371659A" w14:textId="77777777" w:rsidR="00386B00" w:rsidRPr="00386B00" w:rsidRDefault="00386B00" w:rsidP="003B5AE9">
      <w:pPr>
        <w:jc w:val="both"/>
        <w:rPr>
          <w:rFonts w:ascii="Arial" w:eastAsia="Arial" w:hAnsi="Arial" w:cs="Arial"/>
          <w:b/>
          <w:bCs/>
        </w:rPr>
      </w:pPr>
    </w:p>
    <w:p w14:paraId="2C6EAD39" w14:textId="77777777" w:rsidR="007E34EF" w:rsidRPr="00791BF4" w:rsidRDefault="007E34EF" w:rsidP="007E34EF">
      <w:pPr>
        <w:widowControl/>
        <w:pBdr>
          <w:top w:val="nil"/>
          <w:left w:val="nil"/>
          <w:bottom w:val="nil"/>
          <w:right w:val="nil"/>
          <w:between w:val="nil"/>
        </w:pBdr>
        <w:ind w:leftChars="-1" w:hangingChars="1" w:hanging="2"/>
        <w:jc w:val="both"/>
        <w:rPr>
          <w:rFonts w:ascii="Arial" w:eastAsia="Arial" w:hAnsi="Arial" w:cs="Arial"/>
          <w:color w:val="000000"/>
          <w:lang w:val="es-ES_tradnl" w:eastAsia="zh-CN"/>
        </w:rPr>
      </w:pPr>
      <w:bookmarkStart w:id="42" w:name="_Hlk98145598"/>
      <w:r w:rsidRPr="00791BF4">
        <w:rPr>
          <w:rFonts w:ascii="Arial" w:eastAsia="Arial" w:hAnsi="Arial" w:cs="Arial"/>
          <w:color w:val="000000"/>
          <w:lang w:val="es-ES_tradnl" w:eastAsia="zh-CN"/>
        </w:rPr>
        <w:t>El control y vigilancia de la ejecución y cumplimiento de las obligaciones pactadas en el contrato, será ejercido por:</w:t>
      </w:r>
      <w:r w:rsidRPr="00791BF4">
        <w:rPr>
          <w:rFonts w:ascii="Arial" w:hAnsi="Arial" w:cs="Arial"/>
          <w:lang w:val="es-ES_tradnl" w:eastAsia="zh-CN"/>
        </w:rPr>
        <w:t xml:space="preserve"> por </w:t>
      </w:r>
      <w:r w:rsidRPr="00791BF4">
        <w:rPr>
          <w:rFonts w:ascii="Arial" w:hAnsi="Arial" w:cs="Arial"/>
          <w:color w:val="FF0000"/>
        </w:rPr>
        <w:t xml:space="preserve">(el definido por el área, Se debe indicar el cargo del funcionario NO el nombre), </w:t>
      </w:r>
      <w:r w:rsidRPr="00791BF4">
        <w:rPr>
          <w:rFonts w:ascii="Arial" w:eastAsia="Arial" w:hAnsi="Arial" w:cs="Arial"/>
          <w:color w:val="000000"/>
          <w:lang w:val="es-ES_tradnl" w:eastAsia="zh-CN"/>
        </w:rPr>
        <w:t xml:space="preserve">en todo caso el/la ORDENADOR/A DEL GASTO respectivo podrá en cualquier momento asignarla a otro funcionario, así como disponer lo pertinente en cuanto se refiere a apoyos a la supervisión. El supervisor está autorizado para impartir instrucciones al contratista sobre asuntos de su responsabilidad y éste se encuentra obligado a cumplirlas. En todo caso el ordenador del gasto podrá variar unilateralmente la designación del supervisor, comunicando su decisión por escrito al CONTRATISTA, el anterior supervisor y a la Oficina Asesora Jurídica. Todas las comunicaciones o </w:t>
      </w:r>
      <w:r w:rsidRPr="00791BF4">
        <w:rPr>
          <w:rFonts w:ascii="Arial" w:eastAsia="Arial" w:hAnsi="Arial" w:cs="Arial"/>
          <w:color w:val="000000"/>
          <w:lang w:val="es-ES_tradnl" w:eastAsia="zh-CN"/>
        </w:rPr>
        <w:lastRenderedPageBreak/>
        <w:t xml:space="preserve">instrucciones destinadas al contratista serán expedidas o ratificadas por escrito y formarán parte de los documentos del contrato. El cumplimiento del Control de Ejecución deriva las responsabilidades previstas en los artículos 51 y 53 de la Ley 80 de 1993, modificado por el artículo 82 de la Ley 1474 de 2011 Los </w:t>
      </w:r>
      <w:proofErr w:type="gramStart"/>
      <w:r w:rsidRPr="00791BF4">
        <w:rPr>
          <w:rFonts w:ascii="Arial" w:eastAsia="Arial" w:hAnsi="Arial" w:cs="Arial"/>
          <w:color w:val="000000"/>
          <w:lang w:val="es-ES_tradnl" w:eastAsia="zh-CN"/>
        </w:rPr>
        <w:t>Responsables</w:t>
      </w:r>
      <w:proofErr w:type="gramEnd"/>
      <w:r w:rsidRPr="00791BF4">
        <w:rPr>
          <w:rFonts w:ascii="Arial" w:eastAsia="Arial" w:hAnsi="Arial" w:cs="Arial"/>
          <w:color w:val="000000"/>
          <w:lang w:val="es-ES_tradnl" w:eastAsia="zh-CN"/>
        </w:rPr>
        <w:t xml:space="preserve"> del Control de Ejecución tendrán a su cargo entre otras las siguientes: </w:t>
      </w:r>
      <w:r w:rsidRPr="00791BF4">
        <w:rPr>
          <w:rFonts w:ascii="Arial" w:eastAsia="Arial" w:hAnsi="Arial" w:cs="Arial"/>
          <w:b/>
          <w:color w:val="000000"/>
          <w:lang w:val="es-ES_tradnl" w:eastAsia="zh-CN"/>
        </w:rPr>
        <w:t>1)</w:t>
      </w:r>
      <w:r w:rsidRPr="00791BF4">
        <w:rPr>
          <w:rFonts w:ascii="Arial" w:eastAsia="Arial" w:hAnsi="Arial" w:cs="Arial"/>
          <w:color w:val="000000"/>
          <w:lang w:val="es-ES_tradnl" w:eastAsia="zh-CN"/>
        </w:rPr>
        <w:t xml:space="preserve"> Velar por el cabal cumplimiento del objeto y obligaciones del contrato. </w:t>
      </w:r>
      <w:r w:rsidRPr="00791BF4">
        <w:rPr>
          <w:rFonts w:ascii="Arial" w:eastAsia="Arial" w:hAnsi="Arial" w:cs="Arial"/>
          <w:b/>
          <w:color w:val="000000"/>
          <w:lang w:val="es-ES_tradnl" w:eastAsia="zh-CN"/>
        </w:rPr>
        <w:t>2)</w:t>
      </w:r>
      <w:r w:rsidRPr="00791BF4">
        <w:rPr>
          <w:rFonts w:ascii="Arial" w:eastAsia="Arial" w:hAnsi="Arial" w:cs="Arial"/>
          <w:color w:val="000000"/>
          <w:lang w:val="es-ES_tradnl" w:eastAsia="zh-CN"/>
        </w:rPr>
        <w:t xml:space="preserve"> Certificar para efectos de los pagos respectivos, el cumplimiento a satisfacción del objeto y obligaciones a cargo del contratista. </w:t>
      </w:r>
      <w:r w:rsidRPr="00791BF4">
        <w:rPr>
          <w:rFonts w:ascii="Arial" w:eastAsia="Arial" w:hAnsi="Arial" w:cs="Arial"/>
          <w:b/>
          <w:color w:val="000000"/>
          <w:lang w:val="es-ES_tradnl" w:eastAsia="zh-CN"/>
        </w:rPr>
        <w:t>3)</w:t>
      </w:r>
      <w:r w:rsidRPr="00791BF4">
        <w:rPr>
          <w:rFonts w:ascii="Arial" w:eastAsia="Arial" w:hAnsi="Arial" w:cs="Arial"/>
          <w:color w:val="000000"/>
          <w:lang w:val="es-ES_tradnl" w:eastAsia="zh-CN"/>
        </w:rPr>
        <w:t xml:space="preserve"> Proyectar y suscribir el acta de iniciación del contrato. </w:t>
      </w:r>
      <w:r w:rsidRPr="00791BF4">
        <w:rPr>
          <w:rFonts w:ascii="Arial" w:eastAsia="Arial" w:hAnsi="Arial" w:cs="Arial"/>
          <w:b/>
          <w:color w:val="000000"/>
          <w:lang w:val="es-ES_tradnl" w:eastAsia="zh-CN"/>
        </w:rPr>
        <w:t>4)</w:t>
      </w:r>
      <w:r w:rsidRPr="00791BF4">
        <w:rPr>
          <w:rFonts w:ascii="Arial" w:eastAsia="Arial" w:hAnsi="Arial" w:cs="Arial"/>
          <w:color w:val="000000"/>
          <w:lang w:val="es-ES_tradnl" w:eastAsia="zh-CN"/>
        </w:rPr>
        <w:t xml:space="preserve"> Verificar, que el contratista se encuentra al día por concepto de pagos al sistema general de Seguridad Social en Salud y Pensiones, en concordancia con lo señalado en el inciso 2º del artículo 41 de la Ley 80 de 1993, que fuera modificado por el artículo 23 de la Ley 1150 de 2007, así como la afiliación a riesgos laborales. </w:t>
      </w:r>
      <w:r w:rsidRPr="00791BF4">
        <w:rPr>
          <w:rFonts w:ascii="Arial" w:eastAsia="Arial" w:hAnsi="Arial" w:cs="Arial"/>
          <w:b/>
          <w:color w:val="000000"/>
          <w:lang w:val="es-ES_tradnl" w:eastAsia="zh-CN"/>
        </w:rPr>
        <w:t>5)</w:t>
      </w:r>
      <w:r w:rsidRPr="00791BF4">
        <w:rPr>
          <w:rFonts w:ascii="Arial" w:eastAsia="Arial" w:hAnsi="Arial" w:cs="Arial"/>
          <w:color w:val="000000"/>
          <w:lang w:val="es-ES_tradnl" w:eastAsia="zh-CN"/>
        </w:rPr>
        <w:t xml:space="preserve"> Las demás, que se deriven del contrato y sean inherentes a su naturaleza.</w:t>
      </w:r>
    </w:p>
    <w:bookmarkEnd w:id="42"/>
    <w:p w14:paraId="0B2261B4" w14:textId="20AB29A2" w:rsidR="00007211" w:rsidRPr="000C584A" w:rsidRDefault="007E34EF" w:rsidP="000C584A">
      <w:pPr>
        <w:widowControl/>
        <w:spacing w:before="109"/>
        <w:ind w:right="45"/>
        <w:rPr>
          <w:rFonts w:ascii="Arial" w:eastAsia="Arial" w:hAnsi="Arial" w:cs="Arial"/>
          <w:b/>
          <w:lang w:val="es-ES_tradnl" w:eastAsia="zh-CN"/>
        </w:rPr>
      </w:pPr>
      <w:r w:rsidRPr="00791BF4">
        <w:rPr>
          <w:rFonts w:ascii="Arial" w:eastAsia="Arial" w:hAnsi="Arial" w:cs="Arial"/>
          <w:b/>
          <w:lang w:val="es-ES_tradnl" w:eastAsia="zh-CN"/>
        </w:rPr>
        <w:t xml:space="preserve"> </w:t>
      </w:r>
    </w:p>
    <w:p w14:paraId="6D9168AE" w14:textId="57E85E4B" w:rsidR="0066513D" w:rsidRPr="00791BF4" w:rsidRDefault="0066513D" w:rsidP="003B5AE9">
      <w:pPr>
        <w:pBdr>
          <w:top w:val="nil"/>
          <w:left w:val="nil"/>
          <w:bottom w:val="nil"/>
          <w:right w:val="nil"/>
          <w:between w:val="nil"/>
        </w:pBdr>
        <w:jc w:val="both"/>
        <w:rPr>
          <w:rFonts w:ascii="Arial" w:eastAsia="Arial" w:hAnsi="Arial" w:cs="Arial"/>
        </w:rPr>
      </w:pPr>
    </w:p>
    <w:p w14:paraId="0F988092" w14:textId="77777777" w:rsidR="00845F4A" w:rsidRPr="00791BF4" w:rsidRDefault="00845F4A" w:rsidP="00845F4A">
      <w:pPr>
        <w:pStyle w:val="CM42"/>
        <w:jc w:val="center"/>
        <w:rPr>
          <w:rFonts w:cs="Arial"/>
          <w:sz w:val="20"/>
          <w:szCs w:val="20"/>
          <w:lang w:bidi="es-ES"/>
        </w:rPr>
      </w:pPr>
    </w:p>
    <w:p w14:paraId="68892512" w14:textId="77777777" w:rsidR="00845F4A" w:rsidRPr="00791BF4" w:rsidRDefault="00845F4A" w:rsidP="00845F4A">
      <w:pPr>
        <w:pStyle w:val="CM42"/>
        <w:jc w:val="center"/>
        <w:rPr>
          <w:rFonts w:cs="Arial"/>
          <w:color w:val="FF0000"/>
          <w:sz w:val="20"/>
          <w:szCs w:val="20"/>
          <w:lang w:bidi="es-ES"/>
        </w:rPr>
      </w:pPr>
      <w:r w:rsidRPr="00791BF4">
        <w:rPr>
          <w:rFonts w:cs="Arial"/>
          <w:color w:val="FF0000"/>
          <w:sz w:val="20"/>
          <w:szCs w:val="20"/>
          <w:lang w:bidi="es-ES"/>
        </w:rPr>
        <w:t>SUBDIRECTOR(A)</w:t>
      </w:r>
    </w:p>
    <w:p w14:paraId="08763D04" w14:textId="3B0F66CB" w:rsidR="00845F4A" w:rsidRPr="00791BF4" w:rsidRDefault="00845F4A" w:rsidP="003B5AE9">
      <w:pPr>
        <w:pBdr>
          <w:top w:val="nil"/>
          <w:left w:val="nil"/>
          <w:bottom w:val="nil"/>
          <w:right w:val="nil"/>
          <w:between w:val="nil"/>
        </w:pBdr>
        <w:jc w:val="both"/>
        <w:rPr>
          <w:rFonts w:ascii="Arial" w:eastAsia="Arial" w:hAnsi="Arial" w:cs="Arial"/>
        </w:rPr>
      </w:pPr>
    </w:p>
    <w:p w14:paraId="58E75741" w14:textId="3E0B4CD4" w:rsidR="00845F4A" w:rsidRPr="00791BF4" w:rsidRDefault="00845F4A" w:rsidP="003B5AE9">
      <w:pPr>
        <w:pBdr>
          <w:top w:val="nil"/>
          <w:left w:val="nil"/>
          <w:bottom w:val="nil"/>
          <w:right w:val="nil"/>
          <w:between w:val="nil"/>
        </w:pBdr>
        <w:jc w:val="both"/>
        <w:rPr>
          <w:rFonts w:ascii="Arial" w:eastAsia="Arial" w:hAnsi="Arial" w:cs="Arial"/>
        </w:rPr>
      </w:pPr>
    </w:p>
    <w:p w14:paraId="6DF01BCE" w14:textId="77777777" w:rsidR="00845F4A" w:rsidRPr="00791BF4" w:rsidRDefault="00845F4A" w:rsidP="00845F4A">
      <w:pPr>
        <w:pStyle w:val="CM42"/>
        <w:rPr>
          <w:rFonts w:cs="Arial"/>
          <w:sz w:val="20"/>
          <w:szCs w:val="20"/>
          <w:lang w:bidi="es-ES"/>
        </w:rPr>
      </w:pPr>
      <w:r w:rsidRPr="00791BF4">
        <w:rPr>
          <w:rFonts w:cs="Arial"/>
          <w:sz w:val="20"/>
          <w:szCs w:val="20"/>
          <w:lang w:bidi="es-ES"/>
        </w:rPr>
        <w:t>Fecha</w:t>
      </w:r>
      <w:r w:rsidRPr="00791BF4">
        <w:rPr>
          <w:rFonts w:cs="Arial"/>
          <w:color w:val="FF0000"/>
          <w:sz w:val="20"/>
          <w:szCs w:val="20"/>
          <w:lang w:bidi="es-ES"/>
        </w:rPr>
        <w:t>: (Día, mes y año)</w:t>
      </w:r>
    </w:p>
    <w:p w14:paraId="2F67AD11" w14:textId="77777777" w:rsidR="00845F4A" w:rsidRPr="00791BF4" w:rsidRDefault="00845F4A" w:rsidP="00845F4A">
      <w:pPr>
        <w:pStyle w:val="CM42"/>
        <w:rPr>
          <w:rFonts w:cs="Arial"/>
          <w:color w:val="FF0000"/>
          <w:sz w:val="20"/>
          <w:szCs w:val="20"/>
          <w:lang w:bidi="es-ES"/>
        </w:rPr>
      </w:pPr>
      <w:r w:rsidRPr="00791BF4">
        <w:rPr>
          <w:rFonts w:cs="Arial"/>
          <w:sz w:val="20"/>
          <w:szCs w:val="20"/>
          <w:lang w:bidi="es-ES"/>
        </w:rPr>
        <w:t xml:space="preserve">Elaboró: </w:t>
      </w:r>
      <w:r w:rsidRPr="00791BF4">
        <w:rPr>
          <w:rFonts w:cs="Arial"/>
          <w:color w:val="FF0000"/>
          <w:sz w:val="20"/>
          <w:szCs w:val="20"/>
          <w:lang w:bidi="es-ES"/>
        </w:rPr>
        <w:t>Nombre completo, forma de vinculación y visado</w:t>
      </w:r>
    </w:p>
    <w:p w14:paraId="528F304A" w14:textId="6168F4D4" w:rsidR="00845F4A" w:rsidRPr="00791BF4" w:rsidRDefault="00845F4A" w:rsidP="000C584A">
      <w:pPr>
        <w:pStyle w:val="CM42"/>
        <w:rPr>
          <w:rFonts w:eastAsia="Arial" w:cs="Arial"/>
        </w:rPr>
      </w:pPr>
      <w:r w:rsidRPr="00791BF4">
        <w:rPr>
          <w:rFonts w:cs="Arial"/>
          <w:sz w:val="20"/>
          <w:szCs w:val="20"/>
          <w:lang w:bidi="es-ES"/>
        </w:rPr>
        <w:t xml:space="preserve">Revisó: </w:t>
      </w:r>
      <w:r w:rsidRPr="00791BF4">
        <w:rPr>
          <w:rFonts w:cs="Arial"/>
          <w:color w:val="FF0000"/>
          <w:sz w:val="20"/>
          <w:szCs w:val="20"/>
          <w:lang w:bidi="es-ES"/>
        </w:rPr>
        <w:t>Nombre completo funcionario de planta y visado.</w:t>
      </w:r>
    </w:p>
    <w:sectPr w:rsidR="00845F4A" w:rsidRPr="00791BF4">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FC22" w14:textId="77777777" w:rsidR="00EF0A1E" w:rsidRDefault="00EF0A1E">
      <w:r>
        <w:separator/>
      </w:r>
    </w:p>
  </w:endnote>
  <w:endnote w:type="continuationSeparator" w:id="0">
    <w:p w14:paraId="3A1230A7" w14:textId="77777777" w:rsidR="00EF0A1E" w:rsidRDefault="00EF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Sans Serif">
    <w:altName w:val="Arial"/>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ArialMT">
    <w:altName w:val="MS Mincho"/>
    <w:charset w:val="00"/>
    <w:family w:val="roman"/>
    <w:pitch w:val="variable"/>
  </w:font>
  <w:font w:name="NSimSun">
    <w:panose1 w:val="02010609030101010101"/>
    <w:charset w:val="86"/>
    <w:family w:val="modern"/>
    <w:pitch w:val="fixed"/>
    <w:sig w:usb0="00000203" w:usb1="288F0000" w:usb2="00000016" w:usb3="00000000" w:csb0="00040001" w:csb1="00000000"/>
  </w:font>
  <w:font w:name="Arial-BoldMT">
    <w:altName w:val="Arial"/>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A5F7" w14:textId="77777777" w:rsidR="00FE4769" w:rsidRDefault="00FE4769">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8EFA" w14:textId="77777777" w:rsidR="00FE4769" w:rsidRDefault="00FE4769">
    <w:pPr>
      <w:tabs>
        <w:tab w:val="center" w:pos="4419"/>
        <w:tab w:val="right" w:pos="8838"/>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4C6D" w14:textId="77777777" w:rsidR="00FE4769" w:rsidRDefault="00FE476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3E80" w14:textId="77777777" w:rsidR="00EF0A1E" w:rsidRDefault="00EF0A1E">
      <w:r>
        <w:separator/>
      </w:r>
    </w:p>
  </w:footnote>
  <w:footnote w:type="continuationSeparator" w:id="0">
    <w:p w14:paraId="654E068B" w14:textId="77777777" w:rsidR="00EF0A1E" w:rsidRDefault="00EF0A1E">
      <w:r>
        <w:continuationSeparator/>
      </w:r>
    </w:p>
  </w:footnote>
  <w:footnote w:id="1">
    <w:p w14:paraId="469CB264" w14:textId="77777777" w:rsidR="000F1CF3" w:rsidRPr="00423D32" w:rsidRDefault="000F1CF3" w:rsidP="000F1CF3">
      <w:pPr>
        <w:suppressAutoHyphens/>
        <w:spacing w:line="100" w:lineRule="atLeast"/>
        <w:jc w:val="both"/>
        <w:rPr>
          <w:rFonts w:ascii="Arial" w:eastAsia="Arial Narrow" w:hAnsi="Arial" w:cs="Arial"/>
          <w:b/>
          <w:kern w:val="2"/>
          <w:sz w:val="16"/>
          <w:szCs w:val="16"/>
          <w:lang w:bidi="hi-IN"/>
        </w:rPr>
      </w:pPr>
      <w:r>
        <w:rPr>
          <w:rStyle w:val="Refdenotaalpie"/>
        </w:rPr>
        <w:footnoteRef/>
      </w:r>
      <w:r>
        <w:t xml:space="preserve"> </w:t>
      </w:r>
      <w:r w:rsidRPr="00423D32">
        <w:rPr>
          <w:rFonts w:ascii="Arial" w:eastAsia="Arial Narrow" w:hAnsi="Arial" w:cs="Arial"/>
          <w:b/>
          <w:kern w:val="2"/>
          <w:sz w:val="16"/>
          <w:szCs w:val="16"/>
          <w:lang w:bidi="hi-IN"/>
        </w:rPr>
        <w:t xml:space="preserve">Según cambios en plataforma, dispuestos por la ANCPCCE, en la creación del proceso se tendrá en cuenta lo siguiente. </w:t>
      </w:r>
    </w:p>
    <w:p w14:paraId="0474839E" w14:textId="77777777" w:rsidR="000F1CF3" w:rsidRPr="00423D32" w:rsidRDefault="000F1CF3" w:rsidP="000F1CF3">
      <w:pPr>
        <w:suppressAutoHyphens/>
        <w:spacing w:line="100" w:lineRule="atLeast"/>
        <w:jc w:val="both"/>
        <w:rPr>
          <w:rFonts w:ascii="Arial" w:eastAsia="Arial Narrow" w:hAnsi="Arial" w:cs="Arial"/>
          <w:kern w:val="2"/>
          <w:sz w:val="16"/>
          <w:szCs w:val="16"/>
          <w:lang w:bidi="hi-IN"/>
        </w:rPr>
      </w:pPr>
      <w:r w:rsidRPr="00423D32">
        <w:rPr>
          <w:rFonts w:ascii="Arial" w:eastAsia="Arial Narrow" w:hAnsi="Arial" w:cs="Arial"/>
          <w:kern w:val="2"/>
          <w:sz w:val="16"/>
          <w:szCs w:val="16"/>
          <w:lang w:bidi="hi-IN"/>
        </w:rPr>
        <w:t>Si se selecciona como fuente de recursos Sistema General de Participación y en la destinación del gasto selecciona “inversión”, se deberá escoger entre las siguientes opciones</w:t>
      </w:r>
    </w:p>
    <w:p w14:paraId="04E9FD59"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educación</w:t>
      </w:r>
    </w:p>
    <w:p w14:paraId="1FA8F49C"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salud</w:t>
      </w:r>
    </w:p>
    <w:p w14:paraId="2FBCBDC5"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Participación para propósito general</w:t>
      </w:r>
    </w:p>
    <w:p w14:paraId="76C8F1C6"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Asignaciones especiales</w:t>
      </w:r>
    </w:p>
    <w:p w14:paraId="15F03683"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Agua potable y saneamiento básico</w:t>
      </w:r>
    </w:p>
    <w:p w14:paraId="3B68038D" w14:textId="77777777" w:rsidR="000F1CF3" w:rsidRPr="00423D32" w:rsidRDefault="000F1CF3" w:rsidP="000F1CF3">
      <w:pPr>
        <w:jc w:val="both"/>
        <w:rPr>
          <w:rStyle w:val="Fuentedeprrafopredeter2"/>
          <w:rFonts w:ascii="Arial" w:hAnsi="Arial" w:cs="Arial"/>
          <w:sz w:val="16"/>
          <w:szCs w:val="16"/>
        </w:rPr>
      </w:pPr>
    </w:p>
    <w:p w14:paraId="205D0866"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En caso que se seleccione la opción de Participación para propósito general, se deberá escoger ente las siguientes opciones: </w:t>
      </w:r>
    </w:p>
    <w:p w14:paraId="2C17F22B"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Deporte y recreación</w:t>
      </w:r>
    </w:p>
    <w:p w14:paraId="2DB22F8B"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Cultura</w:t>
      </w:r>
    </w:p>
    <w:p w14:paraId="27D6ABC2"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Propósito general libre inversión</w:t>
      </w:r>
    </w:p>
    <w:p w14:paraId="7187F728"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 Propósito general libre destinación municipios categorías 4, 5 y 6 </w:t>
      </w:r>
    </w:p>
    <w:p w14:paraId="0821B6E4" w14:textId="77777777" w:rsidR="000F1CF3" w:rsidRPr="00423D32" w:rsidRDefault="000F1CF3" w:rsidP="000F1CF3">
      <w:pPr>
        <w:jc w:val="both"/>
        <w:rPr>
          <w:rStyle w:val="Fuentedeprrafopredeter2"/>
          <w:rFonts w:ascii="Arial" w:hAnsi="Arial" w:cs="Arial"/>
          <w:sz w:val="16"/>
          <w:szCs w:val="16"/>
        </w:rPr>
      </w:pPr>
    </w:p>
    <w:p w14:paraId="1071F7F6" w14:textId="77777777" w:rsidR="000F1CF3" w:rsidRPr="00423D32" w:rsidRDefault="000F1CF3" w:rsidP="000F1CF3">
      <w:pPr>
        <w:jc w:val="both"/>
        <w:rPr>
          <w:rStyle w:val="Fuentedeprrafopredeter2"/>
          <w:rFonts w:ascii="Arial" w:hAnsi="Arial" w:cs="Arial"/>
          <w:sz w:val="16"/>
          <w:szCs w:val="16"/>
        </w:rPr>
      </w:pPr>
      <w:r w:rsidRPr="00423D32">
        <w:rPr>
          <w:rStyle w:val="Fuentedeprrafopredeter2"/>
          <w:rFonts w:ascii="Arial" w:hAnsi="Arial" w:cs="Arial"/>
          <w:sz w:val="16"/>
          <w:szCs w:val="16"/>
        </w:rPr>
        <w:t xml:space="preserve">Finalmente, si se escoge la opción de Asignaciones especiales, se habilitarán las siguientes opciones: </w:t>
      </w:r>
    </w:p>
    <w:p w14:paraId="7F425581" w14:textId="77777777" w:rsidR="000F1CF3" w:rsidRPr="00423D32" w:rsidRDefault="000F1CF3" w:rsidP="000F1CF3">
      <w:pPr>
        <w:jc w:val="both"/>
        <w:rPr>
          <w:rFonts w:ascii="Arial" w:hAnsi="Arial" w:cs="Arial"/>
          <w:sz w:val="16"/>
          <w:szCs w:val="16"/>
        </w:rPr>
      </w:pPr>
      <w:r w:rsidRPr="00423D32">
        <w:rPr>
          <w:rStyle w:val="Fuentedeprrafopredeter2"/>
          <w:rFonts w:ascii="Arial" w:hAnsi="Arial" w:cs="Arial"/>
          <w:sz w:val="16"/>
          <w:szCs w:val="16"/>
        </w:rPr>
        <w:t xml:space="preserve">-. </w:t>
      </w:r>
      <w:r w:rsidRPr="00423D32">
        <w:rPr>
          <w:rFonts w:ascii="Arial" w:hAnsi="Arial" w:cs="Arial"/>
          <w:sz w:val="16"/>
          <w:szCs w:val="16"/>
        </w:rPr>
        <w:t xml:space="preserve">Programas de alimentación escolar </w:t>
      </w:r>
    </w:p>
    <w:p w14:paraId="2ED73E75" w14:textId="77777777" w:rsidR="000F1CF3" w:rsidRPr="00423D32" w:rsidRDefault="000F1CF3" w:rsidP="000F1CF3">
      <w:pPr>
        <w:jc w:val="both"/>
        <w:rPr>
          <w:rFonts w:ascii="Arial" w:hAnsi="Arial" w:cs="Arial"/>
          <w:sz w:val="16"/>
          <w:szCs w:val="16"/>
        </w:rPr>
      </w:pPr>
      <w:r w:rsidRPr="00423D32">
        <w:rPr>
          <w:rFonts w:ascii="Arial" w:hAnsi="Arial" w:cs="Arial"/>
          <w:sz w:val="16"/>
          <w:szCs w:val="16"/>
        </w:rPr>
        <w:t>-. Municipios de la ribera del río Magdalena</w:t>
      </w:r>
    </w:p>
    <w:p w14:paraId="1283ED71" w14:textId="77777777" w:rsidR="000F1CF3" w:rsidRPr="00423D32" w:rsidRDefault="000F1CF3" w:rsidP="000F1CF3">
      <w:pPr>
        <w:jc w:val="both"/>
        <w:rPr>
          <w:rStyle w:val="Fuentedeprrafopredeter2"/>
          <w:rFonts w:ascii="Arial" w:hAnsi="Arial" w:cs="Arial"/>
          <w:sz w:val="16"/>
          <w:szCs w:val="16"/>
        </w:rPr>
      </w:pPr>
      <w:r w:rsidRPr="00423D32">
        <w:rPr>
          <w:rFonts w:ascii="Arial" w:hAnsi="Arial" w:cs="Arial"/>
          <w:sz w:val="16"/>
          <w:szCs w:val="16"/>
        </w:rPr>
        <w:t>-. Resguardos indígenas</w:t>
      </w:r>
    </w:p>
    <w:p w14:paraId="6A38C0D8" w14:textId="77777777" w:rsidR="000F1CF3" w:rsidRPr="00423D32" w:rsidRDefault="000F1CF3" w:rsidP="000F1CF3">
      <w:pPr>
        <w:jc w:val="both"/>
        <w:rPr>
          <w:rStyle w:val="Fuentedeprrafopredeter2"/>
          <w:rFonts w:ascii="Arial" w:hAnsi="Arial" w:cs="Arial"/>
          <w:bCs/>
          <w:sz w:val="16"/>
          <w:szCs w:val="16"/>
        </w:rPr>
      </w:pPr>
    </w:p>
    <w:p w14:paraId="1E4B1289" w14:textId="77777777" w:rsidR="000F1CF3" w:rsidRPr="00423D32" w:rsidRDefault="000F1CF3" w:rsidP="000F1CF3">
      <w:pPr>
        <w:jc w:val="both"/>
        <w:rPr>
          <w:rStyle w:val="Fuentedeprrafopredeter2"/>
          <w:rFonts w:ascii="Arial" w:hAnsi="Arial" w:cs="Arial"/>
          <w:bCs/>
          <w:sz w:val="16"/>
          <w:szCs w:val="16"/>
        </w:rPr>
      </w:pPr>
      <w:r w:rsidRPr="00423D32">
        <w:rPr>
          <w:rStyle w:val="Fuentedeprrafopredeter2"/>
          <w:rFonts w:ascii="Arial" w:hAnsi="Arial" w:cs="Arial"/>
          <w:bCs/>
          <w:sz w:val="16"/>
          <w:szCs w:val="16"/>
        </w:rPr>
        <w:t xml:space="preserve">De otra parte, si se escoge como destinación del gasto “funcionamiento” en el </w:t>
      </w:r>
      <w:r w:rsidRPr="00423D32">
        <w:rPr>
          <w:rFonts w:ascii="Arial" w:eastAsia="Arial Narrow" w:hAnsi="Arial" w:cs="Arial"/>
          <w:bCs/>
          <w:kern w:val="2"/>
          <w:sz w:val="16"/>
          <w:szCs w:val="16"/>
          <w:lang w:bidi="hi-IN"/>
        </w:rPr>
        <w:t>Sistema General de Participación se habilitará la opción de</w:t>
      </w:r>
      <w:r w:rsidRPr="00423D32">
        <w:rPr>
          <w:rFonts w:ascii="Arial" w:hAnsi="Arial" w:cs="Arial"/>
          <w:bCs/>
          <w:sz w:val="16"/>
          <w:szCs w:val="16"/>
        </w:rPr>
        <w:t xml:space="preserve"> Participación para propósito general y Propósito general libre destinación municipios categorías 4, 5 y 6. </w:t>
      </w:r>
    </w:p>
    <w:p w14:paraId="4112D31B" w14:textId="77777777" w:rsidR="000F1CF3" w:rsidRPr="00423D32" w:rsidRDefault="000F1CF3" w:rsidP="000F1CF3">
      <w:pPr>
        <w:pStyle w:val="Textonotapie"/>
        <w:rPr>
          <w:sz w:val="16"/>
          <w:szCs w:val="16"/>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B4C6" w14:textId="77777777" w:rsidR="00FE4769" w:rsidRDefault="00FE4769">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909B" w14:textId="061E1AD2" w:rsidR="00FE4769" w:rsidRDefault="00FE4769">
    <w:pPr>
      <w:jc w:val="both"/>
      <w:rPr>
        <w:rFonts w:ascii="Arial" w:eastAsia="Arial" w:hAnsi="Arial" w:cs="Arial"/>
        <w:sz w:val="22"/>
        <w:szCs w:val="22"/>
      </w:rPr>
    </w:pPr>
  </w:p>
  <w:tbl>
    <w:tblPr>
      <w:tblW w:w="9844" w:type="dxa"/>
      <w:jc w:val="center"/>
      <w:tblLayout w:type="fixed"/>
      <w:tblCellMar>
        <w:left w:w="70" w:type="dxa"/>
        <w:right w:w="70" w:type="dxa"/>
      </w:tblCellMar>
      <w:tblLook w:val="0000" w:firstRow="0" w:lastRow="0" w:firstColumn="0" w:lastColumn="0" w:noHBand="0" w:noVBand="0"/>
    </w:tblPr>
    <w:tblGrid>
      <w:gridCol w:w="1844"/>
      <w:gridCol w:w="6095"/>
      <w:gridCol w:w="1905"/>
    </w:tblGrid>
    <w:tr w:rsidR="00F4112D" w:rsidRPr="004169EE" w14:paraId="3F8FB755" w14:textId="77777777" w:rsidTr="00FD390B">
      <w:trPr>
        <w:cantSplit/>
        <w:trHeight w:val="352"/>
        <w:jc w:val="center"/>
      </w:trPr>
      <w:tc>
        <w:tcPr>
          <w:tcW w:w="1844" w:type="dxa"/>
          <w:vMerge w:val="restart"/>
          <w:tcBorders>
            <w:top w:val="single" w:sz="4" w:space="0" w:color="000000"/>
            <w:left w:val="single" w:sz="4" w:space="0" w:color="000000"/>
            <w:bottom w:val="single" w:sz="4" w:space="0" w:color="000000"/>
          </w:tcBorders>
          <w:shd w:val="clear" w:color="auto" w:fill="auto"/>
          <w:vAlign w:val="center"/>
        </w:tcPr>
        <w:p w14:paraId="1050844A" w14:textId="77777777" w:rsidR="00F4112D" w:rsidRPr="004169EE" w:rsidRDefault="00F4112D" w:rsidP="00F4112D">
          <w:pPr>
            <w:pStyle w:val="TITULOG"/>
            <w:numPr>
              <w:ilvl w:val="3"/>
              <w:numId w:val="35"/>
            </w:numPr>
            <w:pBdr>
              <w:top w:val="none" w:sz="0" w:space="0" w:color="000000"/>
              <w:left w:val="none" w:sz="0" w:space="0" w:color="000000"/>
              <w:bottom w:val="none" w:sz="0" w:space="0" w:color="000000"/>
              <w:right w:val="none" w:sz="0" w:space="0" w:color="000000"/>
            </w:pBdr>
            <w:tabs>
              <w:tab w:val="left" w:pos="0"/>
              <w:tab w:val="center" w:pos="4419"/>
              <w:tab w:val="right" w:pos="8838"/>
            </w:tabs>
            <w:snapToGrid w:val="0"/>
            <w:jc w:val="left"/>
            <w:outlineLvl w:val="9"/>
            <w:rPr>
              <w:rFonts w:ascii="Arial" w:hAnsi="Arial" w:cs="Arial"/>
              <w:bCs/>
              <w:sz w:val="24"/>
              <w:szCs w:val="24"/>
            </w:rPr>
          </w:pPr>
          <w:r w:rsidRPr="004169EE">
            <w:rPr>
              <w:rStyle w:val="Fuentedeprrafopredeter1"/>
              <w:rFonts w:ascii="Arial" w:hAnsi="Arial" w:cs="Arial"/>
              <w:b w:val="0"/>
              <w:noProof/>
              <w:sz w:val="24"/>
              <w:szCs w:val="24"/>
              <w:lang w:val="es-CO" w:eastAsia="es-CO" w:bidi="ar-SA"/>
            </w:rPr>
            <w:drawing>
              <wp:inline distT="0" distB="0" distL="0" distR="0" wp14:anchorId="486CB9C1" wp14:editId="0E1EFB68">
                <wp:extent cx="1109067" cy="771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569" cy="773265"/>
                        </a:xfrm>
                        <a:prstGeom prst="rect">
                          <a:avLst/>
                        </a:prstGeom>
                        <a:solidFill>
                          <a:srgbClr val="FFFFFF">
                            <a:alpha val="0"/>
                          </a:srgbClr>
                        </a:solidFill>
                        <a:ln>
                          <a:noFill/>
                        </a:ln>
                      </pic:spPr>
                    </pic:pic>
                  </a:graphicData>
                </a:graphic>
              </wp:inline>
            </w:drawing>
          </w: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7BEFD43C" w14:textId="77777777" w:rsidR="00F4112D" w:rsidRPr="004169EE" w:rsidRDefault="00F4112D" w:rsidP="00F4112D">
          <w:pPr>
            <w:pStyle w:val="TITULOG"/>
            <w:numPr>
              <w:ilvl w:val="3"/>
              <w:numId w:val="35"/>
            </w:numPr>
            <w:pBdr>
              <w:top w:val="none" w:sz="0" w:space="0" w:color="000000"/>
              <w:left w:val="none" w:sz="0" w:space="0" w:color="000000"/>
              <w:bottom w:val="none" w:sz="0" w:space="0" w:color="000000"/>
              <w:right w:val="none" w:sz="0" w:space="0" w:color="000000"/>
            </w:pBdr>
            <w:tabs>
              <w:tab w:val="left" w:pos="0"/>
              <w:tab w:val="center" w:pos="4419"/>
              <w:tab w:val="right" w:pos="8838"/>
            </w:tabs>
            <w:snapToGrid w:val="0"/>
            <w:outlineLvl w:val="9"/>
            <w:rPr>
              <w:rStyle w:val="Fuentedeprrafopredeter1"/>
              <w:rFonts w:ascii="Arial Narrow" w:hAnsi="Arial Narrow" w:cs="Arial"/>
              <w:b w:val="0"/>
              <w:sz w:val="24"/>
              <w:szCs w:val="24"/>
            </w:rPr>
          </w:pPr>
          <w:r>
            <w:rPr>
              <w:rFonts w:ascii="Arial Narrow" w:hAnsi="Arial Narrow" w:cs="Arial"/>
              <w:bCs/>
              <w:sz w:val="24"/>
              <w:szCs w:val="24"/>
            </w:rPr>
            <w:t>GESTIÓN JURÍDICA</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ADFB55" w14:textId="6C004B00" w:rsidR="00F4112D" w:rsidRPr="004169EE" w:rsidRDefault="00F4112D" w:rsidP="00F4112D">
          <w:pPr>
            <w:pStyle w:val="TITULOG"/>
            <w:numPr>
              <w:ilvl w:val="3"/>
              <w:numId w:val="35"/>
            </w:numPr>
            <w:pBdr>
              <w:top w:val="none" w:sz="0" w:space="0" w:color="000000"/>
              <w:left w:val="none" w:sz="0" w:space="0" w:color="000000"/>
              <w:bottom w:val="none" w:sz="0" w:space="0" w:color="000000"/>
              <w:right w:val="none" w:sz="0" w:space="0" w:color="000000"/>
            </w:pBdr>
            <w:tabs>
              <w:tab w:val="left" w:pos="0"/>
            </w:tabs>
            <w:snapToGrid w:val="0"/>
            <w:jc w:val="left"/>
            <w:outlineLvl w:val="9"/>
            <w:rPr>
              <w:rFonts w:ascii="Arial Narrow" w:hAnsi="Arial Narrow"/>
              <w:sz w:val="24"/>
              <w:szCs w:val="24"/>
            </w:rPr>
          </w:pPr>
          <w:r w:rsidRPr="004169EE">
            <w:rPr>
              <w:rStyle w:val="Fuentedeprrafopredeter1"/>
              <w:rFonts w:ascii="Arial Narrow" w:hAnsi="Arial Narrow" w:cs="Arial"/>
              <w:b w:val="0"/>
              <w:sz w:val="24"/>
              <w:szCs w:val="24"/>
            </w:rPr>
            <w:t xml:space="preserve">Código: </w:t>
          </w:r>
          <w:r>
            <w:rPr>
              <w:rStyle w:val="Fuentedeprrafopredeter1"/>
              <w:rFonts w:ascii="Arial Narrow" w:hAnsi="Arial Narrow" w:cs="Arial"/>
              <w:b w:val="0"/>
              <w:sz w:val="24"/>
              <w:szCs w:val="24"/>
            </w:rPr>
            <w:t>GJU-F-74</w:t>
          </w:r>
        </w:p>
      </w:tc>
    </w:tr>
    <w:tr w:rsidR="00F4112D" w:rsidRPr="004169EE" w14:paraId="37A03B12" w14:textId="77777777" w:rsidTr="00FD390B">
      <w:trPr>
        <w:cantSplit/>
        <w:trHeight w:val="352"/>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07790E5A" w14:textId="77777777" w:rsidR="00F4112D" w:rsidRPr="004169EE" w:rsidRDefault="00F4112D" w:rsidP="00F4112D">
          <w:pPr>
            <w:snapToGrid w:val="0"/>
            <w:rPr>
              <w:sz w:val="24"/>
              <w:szCs w:val="24"/>
            </w:rPr>
          </w:pPr>
        </w:p>
      </w:tc>
      <w:tc>
        <w:tcPr>
          <w:tcW w:w="6095" w:type="dxa"/>
          <w:vMerge/>
          <w:tcBorders>
            <w:top w:val="single" w:sz="4" w:space="0" w:color="000000"/>
            <w:left w:val="single" w:sz="4" w:space="0" w:color="000000"/>
            <w:bottom w:val="single" w:sz="4" w:space="0" w:color="000000"/>
          </w:tcBorders>
          <w:shd w:val="clear" w:color="auto" w:fill="auto"/>
          <w:vAlign w:val="center"/>
        </w:tcPr>
        <w:p w14:paraId="4A283756" w14:textId="77777777" w:rsidR="00F4112D" w:rsidRPr="004169EE" w:rsidRDefault="00F4112D" w:rsidP="00F4112D">
          <w:pPr>
            <w:snapToGrid w:val="0"/>
            <w:rPr>
              <w:rFonts w:ascii="Arial Narrow" w:hAnsi="Arial Narrow"/>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FB144" w14:textId="4B889774" w:rsidR="00F4112D" w:rsidRPr="004169EE" w:rsidRDefault="00F4112D" w:rsidP="00F4112D">
          <w:pPr>
            <w:pStyle w:val="TITULOG"/>
            <w:numPr>
              <w:ilvl w:val="3"/>
              <w:numId w:val="35"/>
            </w:numPr>
            <w:pBdr>
              <w:top w:val="none" w:sz="0" w:space="0" w:color="000000"/>
              <w:left w:val="none" w:sz="0" w:space="0" w:color="000000"/>
              <w:bottom w:val="none" w:sz="0" w:space="0" w:color="000000"/>
              <w:right w:val="none" w:sz="0" w:space="0" w:color="000000"/>
            </w:pBdr>
            <w:tabs>
              <w:tab w:val="left" w:pos="0"/>
            </w:tabs>
            <w:snapToGrid w:val="0"/>
            <w:jc w:val="left"/>
            <w:outlineLvl w:val="9"/>
            <w:rPr>
              <w:rFonts w:ascii="Arial Narrow" w:hAnsi="Arial Narrow"/>
              <w:sz w:val="24"/>
              <w:szCs w:val="24"/>
            </w:rPr>
          </w:pPr>
          <w:r w:rsidRPr="004169EE">
            <w:rPr>
              <w:rStyle w:val="Fuentedeprrafopredeter1"/>
              <w:rFonts w:ascii="Arial Narrow" w:hAnsi="Arial Narrow" w:cs="Arial"/>
              <w:b w:val="0"/>
              <w:sz w:val="24"/>
              <w:szCs w:val="24"/>
            </w:rPr>
            <w:t>Fecha</w:t>
          </w:r>
          <w:r>
            <w:rPr>
              <w:rStyle w:val="Fuentedeprrafopredeter1"/>
              <w:rFonts w:ascii="Arial Narrow" w:hAnsi="Arial Narrow" w:cs="Arial"/>
              <w:b w:val="0"/>
              <w:sz w:val="24"/>
              <w:szCs w:val="24"/>
            </w:rPr>
            <w:t>:</w:t>
          </w:r>
          <w:r w:rsidR="008A75BE">
            <w:rPr>
              <w:rStyle w:val="Fuentedeprrafopredeter1"/>
              <w:rFonts w:ascii="Arial Narrow" w:hAnsi="Arial Narrow" w:cs="Arial"/>
              <w:b w:val="0"/>
              <w:sz w:val="24"/>
              <w:szCs w:val="24"/>
            </w:rPr>
            <w:t xml:space="preserve"> 17/01/2024</w:t>
          </w:r>
        </w:p>
      </w:tc>
    </w:tr>
    <w:tr w:rsidR="00F4112D" w:rsidRPr="004169EE" w14:paraId="70C5C450" w14:textId="77777777" w:rsidTr="00FD390B">
      <w:trPr>
        <w:cantSplit/>
        <w:trHeight w:val="307"/>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1906F251" w14:textId="77777777" w:rsidR="00F4112D" w:rsidRPr="004169EE" w:rsidRDefault="00F4112D" w:rsidP="00F4112D">
          <w:pPr>
            <w:snapToGrid w:val="0"/>
            <w:rPr>
              <w:sz w:val="24"/>
              <w:szCs w:val="24"/>
            </w:rPr>
          </w:pPr>
        </w:p>
      </w:tc>
      <w:tc>
        <w:tcPr>
          <w:tcW w:w="6095" w:type="dxa"/>
          <w:vMerge w:val="restart"/>
          <w:tcBorders>
            <w:top w:val="single" w:sz="4" w:space="0" w:color="000000"/>
            <w:left w:val="single" w:sz="4" w:space="0" w:color="000000"/>
            <w:bottom w:val="single" w:sz="4" w:space="0" w:color="000000"/>
          </w:tcBorders>
          <w:shd w:val="clear" w:color="auto" w:fill="auto"/>
          <w:vAlign w:val="center"/>
        </w:tcPr>
        <w:p w14:paraId="3B812FEA" w14:textId="77777777" w:rsidR="00F4112D" w:rsidRDefault="00F4112D" w:rsidP="00F4112D">
          <w:pPr>
            <w:pStyle w:val="TITULOG"/>
            <w:numPr>
              <w:ilvl w:val="3"/>
              <w:numId w:val="35"/>
            </w:numPr>
            <w:tabs>
              <w:tab w:val="center" w:pos="4419"/>
              <w:tab w:val="right" w:pos="8838"/>
            </w:tabs>
            <w:snapToGrid w:val="0"/>
            <w:outlineLvl w:val="9"/>
            <w:rPr>
              <w:rFonts w:ascii="Arial Narrow" w:hAnsi="Arial Narrow" w:cs="Arial"/>
              <w:bCs/>
              <w:sz w:val="24"/>
              <w:szCs w:val="24"/>
            </w:rPr>
          </w:pPr>
          <w:r w:rsidRPr="00F4112D">
            <w:rPr>
              <w:rFonts w:ascii="Arial Narrow" w:hAnsi="Arial Narrow" w:cs="Arial"/>
              <w:bCs/>
              <w:sz w:val="24"/>
              <w:szCs w:val="24"/>
            </w:rPr>
            <w:t xml:space="preserve">FORMATO </w:t>
          </w:r>
        </w:p>
        <w:p w14:paraId="76FD7C43" w14:textId="6579B79F" w:rsidR="00F4112D" w:rsidRPr="00351178" w:rsidRDefault="00F4112D" w:rsidP="00F4112D">
          <w:pPr>
            <w:pStyle w:val="TITULOG"/>
            <w:numPr>
              <w:ilvl w:val="3"/>
              <w:numId w:val="35"/>
            </w:numPr>
            <w:tabs>
              <w:tab w:val="center" w:pos="4419"/>
              <w:tab w:val="right" w:pos="8838"/>
            </w:tabs>
            <w:snapToGrid w:val="0"/>
            <w:outlineLvl w:val="9"/>
            <w:rPr>
              <w:rFonts w:ascii="Arial Narrow" w:hAnsi="Arial Narrow" w:cs="Arial"/>
              <w:bCs/>
              <w:sz w:val="24"/>
              <w:szCs w:val="24"/>
            </w:rPr>
          </w:pPr>
          <w:r w:rsidRPr="00F4112D">
            <w:rPr>
              <w:rFonts w:ascii="Arial Narrow" w:hAnsi="Arial Narrow" w:cs="Arial"/>
              <w:bCs/>
              <w:sz w:val="24"/>
              <w:szCs w:val="24"/>
            </w:rPr>
            <w:t>ESTUDIO</w:t>
          </w:r>
          <w:r w:rsidR="00DD5914">
            <w:rPr>
              <w:rFonts w:ascii="Arial Narrow" w:hAnsi="Arial Narrow" w:cs="Arial"/>
              <w:bCs/>
              <w:sz w:val="24"/>
              <w:szCs w:val="24"/>
            </w:rPr>
            <w:t>S</w:t>
          </w:r>
          <w:r w:rsidRPr="00F4112D">
            <w:rPr>
              <w:rFonts w:ascii="Arial Narrow" w:hAnsi="Arial Narrow" w:cs="Arial"/>
              <w:bCs/>
              <w:sz w:val="24"/>
              <w:szCs w:val="24"/>
            </w:rPr>
            <w:t xml:space="preserve"> PREVIO</w:t>
          </w:r>
          <w:r w:rsidR="00DD5914">
            <w:rPr>
              <w:rFonts w:ascii="Arial Narrow" w:hAnsi="Arial Narrow" w:cs="Arial"/>
              <w:bCs/>
              <w:sz w:val="24"/>
              <w:szCs w:val="24"/>
            </w:rPr>
            <w:t>S</w:t>
          </w:r>
          <w:r w:rsidRPr="00F4112D">
            <w:rPr>
              <w:rFonts w:ascii="Arial Narrow" w:hAnsi="Arial Narrow" w:cs="Arial"/>
              <w:bCs/>
              <w:sz w:val="24"/>
              <w:szCs w:val="24"/>
            </w:rPr>
            <w:t xml:space="preserve"> SELECCIÓN ABREVIADA MENOR CUANTÍA</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503F5" w14:textId="09D90AF9" w:rsidR="00F4112D" w:rsidRPr="004169EE" w:rsidRDefault="00F4112D" w:rsidP="00F4112D">
          <w:pPr>
            <w:pStyle w:val="TITULOG"/>
            <w:numPr>
              <w:ilvl w:val="3"/>
              <w:numId w:val="35"/>
            </w:numPr>
            <w:pBdr>
              <w:top w:val="none" w:sz="0" w:space="0" w:color="000000"/>
              <w:left w:val="none" w:sz="0" w:space="0" w:color="000000"/>
              <w:bottom w:val="none" w:sz="0" w:space="0" w:color="000000"/>
              <w:right w:val="none" w:sz="0" w:space="0" w:color="000000"/>
            </w:pBdr>
            <w:tabs>
              <w:tab w:val="left" w:pos="0"/>
            </w:tabs>
            <w:snapToGrid w:val="0"/>
            <w:jc w:val="left"/>
            <w:outlineLvl w:val="9"/>
            <w:rPr>
              <w:rFonts w:ascii="Arial Narrow" w:hAnsi="Arial Narrow"/>
              <w:sz w:val="24"/>
              <w:szCs w:val="24"/>
            </w:rPr>
          </w:pPr>
          <w:r w:rsidRPr="004169EE">
            <w:rPr>
              <w:rFonts w:ascii="Arial Narrow" w:hAnsi="Arial Narrow" w:cs="Arial"/>
              <w:b w:val="0"/>
              <w:sz w:val="24"/>
              <w:szCs w:val="24"/>
            </w:rPr>
            <w:t xml:space="preserve">Versión: </w:t>
          </w:r>
          <w:r w:rsidR="008A75BE">
            <w:rPr>
              <w:rFonts w:ascii="Arial Narrow" w:hAnsi="Arial Narrow" w:cs="Arial"/>
              <w:b w:val="0"/>
              <w:sz w:val="24"/>
              <w:szCs w:val="24"/>
            </w:rPr>
            <w:t>5</w:t>
          </w:r>
        </w:p>
      </w:tc>
    </w:tr>
    <w:tr w:rsidR="00F4112D" w:rsidRPr="004169EE" w14:paraId="278F884D" w14:textId="77777777" w:rsidTr="00FD390B">
      <w:trPr>
        <w:cantSplit/>
        <w:trHeight w:val="319"/>
        <w:jc w:val="center"/>
      </w:trPr>
      <w:tc>
        <w:tcPr>
          <w:tcW w:w="1844" w:type="dxa"/>
          <w:vMerge/>
          <w:tcBorders>
            <w:top w:val="single" w:sz="4" w:space="0" w:color="000000"/>
            <w:left w:val="single" w:sz="4" w:space="0" w:color="000000"/>
            <w:bottom w:val="single" w:sz="4" w:space="0" w:color="000000"/>
          </w:tcBorders>
          <w:shd w:val="clear" w:color="auto" w:fill="auto"/>
          <w:vAlign w:val="center"/>
        </w:tcPr>
        <w:p w14:paraId="6E092A12" w14:textId="77777777" w:rsidR="00F4112D" w:rsidRPr="004169EE" w:rsidRDefault="00F4112D" w:rsidP="00F4112D">
          <w:pPr>
            <w:snapToGrid w:val="0"/>
            <w:rPr>
              <w:sz w:val="24"/>
              <w:szCs w:val="24"/>
            </w:rPr>
          </w:pPr>
        </w:p>
      </w:tc>
      <w:tc>
        <w:tcPr>
          <w:tcW w:w="6095" w:type="dxa"/>
          <w:vMerge/>
          <w:tcBorders>
            <w:top w:val="single" w:sz="4" w:space="0" w:color="000000"/>
            <w:left w:val="single" w:sz="4" w:space="0" w:color="000000"/>
            <w:bottom w:val="single" w:sz="4" w:space="0" w:color="000000"/>
          </w:tcBorders>
          <w:shd w:val="clear" w:color="auto" w:fill="auto"/>
          <w:vAlign w:val="center"/>
        </w:tcPr>
        <w:p w14:paraId="709FDBDD" w14:textId="77777777" w:rsidR="00F4112D" w:rsidRPr="004169EE" w:rsidRDefault="00F4112D" w:rsidP="00F4112D">
          <w:pPr>
            <w:snapToGrid w:val="0"/>
            <w:rPr>
              <w:sz w:val="24"/>
              <w:szCs w:val="24"/>
            </w:rPr>
          </w:pP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299B5" w14:textId="77777777" w:rsidR="00F4112D" w:rsidRPr="004169EE" w:rsidRDefault="00F4112D" w:rsidP="00F4112D">
          <w:pPr>
            <w:pStyle w:val="Piedepgina"/>
            <w:snapToGrid w:val="0"/>
            <w:rPr>
              <w:rFonts w:ascii="Arial Narrow" w:hAnsi="Arial Narrow"/>
            </w:rPr>
          </w:pPr>
          <w:r w:rsidRPr="007F6DF2">
            <w:rPr>
              <w:rStyle w:val="Fuentedeprrafopredeter1"/>
              <w:rFonts w:ascii="Arial Narrow" w:hAnsi="Arial Narrow"/>
              <w:color w:val="000000"/>
            </w:rPr>
            <w:t xml:space="preserve">Página </w:t>
          </w:r>
          <w:r w:rsidRPr="007F6DF2">
            <w:rPr>
              <w:rStyle w:val="Fuentedeprrafopredeter1"/>
              <w:rFonts w:ascii="Arial Narrow" w:hAnsi="Arial Narrow"/>
              <w:b/>
              <w:bCs/>
              <w:color w:val="000000"/>
            </w:rPr>
            <w:fldChar w:fldCharType="begin"/>
          </w:r>
          <w:r w:rsidRPr="007F6DF2">
            <w:rPr>
              <w:rStyle w:val="Fuentedeprrafopredeter1"/>
              <w:rFonts w:ascii="Arial Narrow" w:hAnsi="Arial Narrow"/>
              <w:b/>
              <w:bCs/>
              <w:color w:val="000000"/>
            </w:rPr>
            <w:instrText>PAGE  \* Arabic  \* MERGEFORMAT</w:instrText>
          </w:r>
          <w:r w:rsidRPr="007F6DF2">
            <w:rPr>
              <w:rStyle w:val="Fuentedeprrafopredeter1"/>
              <w:rFonts w:ascii="Arial Narrow" w:hAnsi="Arial Narrow"/>
              <w:b/>
              <w:bCs/>
              <w:color w:val="000000"/>
            </w:rPr>
            <w:fldChar w:fldCharType="separate"/>
          </w:r>
          <w:r>
            <w:rPr>
              <w:rStyle w:val="Fuentedeprrafopredeter1"/>
              <w:rFonts w:ascii="Arial Narrow" w:hAnsi="Arial Narrow"/>
              <w:b/>
              <w:bCs/>
              <w:color w:val="000000"/>
            </w:rPr>
            <w:t>1</w:t>
          </w:r>
          <w:r w:rsidRPr="007F6DF2">
            <w:rPr>
              <w:rStyle w:val="Fuentedeprrafopredeter1"/>
              <w:rFonts w:ascii="Arial Narrow" w:hAnsi="Arial Narrow"/>
              <w:b/>
              <w:bCs/>
              <w:color w:val="000000"/>
            </w:rPr>
            <w:fldChar w:fldCharType="end"/>
          </w:r>
          <w:r w:rsidRPr="007F6DF2">
            <w:rPr>
              <w:rStyle w:val="Fuentedeprrafopredeter1"/>
              <w:rFonts w:ascii="Arial Narrow" w:hAnsi="Arial Narrow"/>
              <w:color w:val="000000"/>
            </w:rPr>
            <w:t xml:space="preserve"> de </w:t>
          </w:r>
          <w:r w:rsidRPr="007F6DF2">
            <w:rPr>
              <w:rStyle w:val="Fuentedeprrafopredeter1"/>
              <w:rFonts w:ascii="Arial Narrow" w:hAnsi="Arial Narrow"/>
              <w:b/>
              <w:bCs/>
              <w:color w:val="000000"/>
            </w:rPr>
            <w:fldChar w:fldCharType="begin"/>
          </w:r>
          <w:r w:rsidRPr="007F6DF2">
            <w:rPr>
              <w:rStyle w:val="Fuentedeprrafopredeter1"/>
              <w:rFonts w:ascii="Arial Narrow" w:hAnsi="Arial Narrow"/>
              <w:b/>
              <w:bCs/>
              <w:color w:val="000000"/>
            </w:rPr>
            <w:instrText>NUMPAGES  \* Arabic  \* MERGEFORMAT</w:instrText>
          </w:r>
          <w:r w:rsidRPr="007F6DF2">
            <w:rPr>
              <w:rStyle w:val="Fuentedeprrafopredeter1"/>
              <w:rFonts w:ascii="Arial Narrow" w:hAnsi="Arial Narrow"/>
              <w:b/>
              <w:bCs/>
              <w:color w:val="000000"/>
            </w:rPr>
            <w:fldChar w:fldCharType="separate"/>
          </w:r>
          <w:r>
            <w:rPr>
              <w:rStyle w:val="Fuentedeprrafopredeter1"/>
              <w:rFonts w:ascii="Arial Narrow" w:hAnsi="Arial Narrow"/>
              <w:b/>
              <w:bCs/>
              <w:color w:val="000000"/>
            </w:rPr>
            <w:t>8</w:t>
          </w:r>
          <w:r w:rsidRPr="007F6DF2">
            <w:rPr>
              <w:rStyle w:val="Fuentedeprrafopredeter1"/>
              <w:rFonts w:ascii="Arial Narrow" w:hAnsi="Arial Narrow"/>
              <w:b/>
              <w:bCs/>
              <w:color w:val="000000"/>
            </w:rPr>
            <w:fldChar w:fldCharType="end"/>
          </w:r>
        </w:p>
      </w:tc>
    </w:tr>
  </w:tbl>
  <w:p w14:paraId="7F27CB80" w14:textId="77777777" w:rsidR="00FE4769" w:rsidRDefault="00FE4769">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ACCE" w14:textId="77777777" w:rsidR="00FE4769" w:rsidRDefault="00FE4769">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A24471"/>
    <w:multiLevelType w:val="hybridMultilevel"/>
    <w:tmpl w:val="8E08ABB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 w:val="0"/>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3"/>
    <w:lvl w:ilvl="0">
      <w:start w:val="1"/>
      <w:numFmt w:val="none"/>
      <w:suff w:val="nothing"/>
      <w:lvlText w:val=""/>
      <w:lvlJc w:val="left"/>
      <w:pPr>
        <w:tabs>
          <w:tab w:val="num" w:pos="0"/>
        </w:tabs>
        <w:ind w:left="432" w:hanging="432"/>
      </w:pPr>
      <w:rPr>
        <w:rFonts w:ascii="Wingdings 2" w:hAnsi="Wingdings 2" w:cs="Symbol"/>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rPr>
        <w:rFonts w:ascii="Arial" w:hAnsi="Arial" w:cs="Arial"/>
        <w:bCs/>
        <w:sz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cs="Symbol"/>
      </w:rPr>
    </w:lvl>
  </w:abstractNum>
  <w:abstractNum w:abstractNumId="5" w15:restartNumberingAfterBreak="0">
    <w:nsid w:val="02970235"/>
    <w:multiLevelType w:val="hybridMultilevel"/>
    <w:tmpl w:val="447E288A"/>
    <w:lvl w:ilvl="0" w:tplc="6B9C9864">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08A70CB6"/>
    <w:multiLevelType w:val="hybridMultilevel"/>
    <w:tmpl w:val="C7B02E8C"/>
    <w:lvl w:ilvl="0" w:tplc="240A000F">
      <w:start w:val="1"/>
      <w:numFmt w:val="decimal"/>
      <w:lvlText w:val="%1."/>
      <w:lvlJc w:val="left"/>
      <w:pPr>
        <w:ind w:left="78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8FF5446"/>
    <w:multiLevelType w:val="hybridMultilevel"/>
    <w:tmpl w:val="E856E48E"/>
    <w:lvl w:ilvl="0" w:tplc="D5BE7D8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7636A"/>
    <w:multiLevelType w:val="multilevel"/>
    <w:tmpl w:val="662AB124"/>
    <w:lvl w:ilvl="0">
      <w:start w:val="3"/>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AC4FA2"/>
    <w:multiLevelType w:val="hybridMultilevel"/>
    <w:tmpl w:val="EFCE4604"/>
    <w:lvl w:ilvl="0" w:tplc="6A1C27B0">
      <w:start w:val="1"/>
      <w:numFmt w:val="decimal"/>
      <w:lvlText w:val="%1."/>
      <w:lvlJc w:val="left"/>
      <w:pPr>
        <w:ind w:left="420" w:hanging="310"/>
      </w:pPr>
      <w:rPr>
        <w:rFonts w:ascii="Arial" w:eastAsia="Arial" w:hAnsi="Arial" w:cs="Arial" w:hint="default"/>
        <w:b w:val="0"/>
        <w:bCs/>
        <w:w w:val="100"/>
        <w:sz w:val="20"/>
        <w:szCs w:val="20"/>
        <w:lang w:val="es-ES" w:eastAsia="en-US" w:bidi="ar-SA"/>
      </w:rPr>
    </w:lvl>
    <w:lvl w:ilvl="1" w:tplc="CF8E310E">
      <w:numFmt w:val="bullet"/>
      <w:lvlText w:val="•"/>
      <w:lvlJc w:val="left"/>
      <w:pPr>
        <w:ind w:left="1460" w:hanging="310"/>
      </w:pPr>
      <w:rPr>
        <w:rFonts w:hint="default"/>
        <w:lang w:val="es-ES" w:eastAsia="en-US" w:bidi="ar-SA"/>
      </w:rPr>
    </w:lvl>
    <w:lvl w:ilvl="2" w:tplc="42422B46">
      <w:numFmt w:val="bullet"/>
      <w:lvlText w:val="•"/>
      <w:lvlJc w:val="left"/>
      <w:pPr>
        <w:ind w:left="2500" w:hanging="310"/>
      </w:pPr>
      <w:rPr>
        <w:rFonts w:hint="default"/>
        <w:lang w:val="es-ES" w:eastAsia="en-US" w:bidi="ar-SA"/>
      </w:rPr>
    </w:lvl>
    <w:lvl w:ilvl="3" w:tplc="911EA330">
      <w:numFmt w:val="bullet"/>
      <w:lvlText w:val="•"/>
      <w:lvlJc w:val="left"/>
      <w:pPr>
        <w:ind w:left="3540" w:hanging="310"/>
      </w:pPr>
      <w:rPr>
        <w:rFonts w:hint="default"/>
        <w:lang w:val="es-ES" w:eastAsia="en-US" w:bidi="ar-SA"/>
      </w:rPr>
    </w:lvl>
    <w:lvl w:ilvl="4" w:tplc="0D9EB24C">
      <w:numFmt w:val="bullet"/>
      <w:lvlText w:val="•"/>
      <w:lvlJc w:val="left"/>
      <w:pPr>
        <w:ind w:left="4580" w:hanging="310"/>
      </w:pPr>
      <w:rPr>
        <w:rFonts w:hint="default"/>
        <w:lang w:val="es-ES" w:eastAsia="en-US" w:bidi="ar-SA"/>
      </w:rPr>
    </w:lvl>
    <w:lvl w:ilvl="5" w:tplc="8A5EC446">
      <w:numFmt w:val="bullet"/>
      <w:lvlText w:val="•"/>
      <w:lvlJc w:val="left"/>
      <w:pPr>
        <w:ind w:left="5620" w:hanging="310"/>
      </w:pPr>
      <w:rPr>
        <w:rFonts w:hint="default"/>
        <w:lang w:val="es-ES" w:eastAsia="en-US" w:bidi="ar-SA"/>
      </w:rPr>
    </w:lvl>
    <w:lvl w:ilvl="6" w:tplc="5C9AD640">
      <w:numFmt w:val="bullet"/>
      <w:lvlText w:val="•"/>
      <w:lvlJc w:val="left"/>
      <w:pPr>
        <w:ind w:left="6660" w:hanging="310"/>
      </w:pPr>
      <w:rPr>
        <w:rFonts w:hint="default"/>
        <w:lang w:val="es-ES" w:eastAsia="en-US" w:bidi="ar-SA"/>
      </w:rPr>
    </w:lvl>
    <w:lvl w:ilvl="7" w:tplc="F2CC40C0">
      <w:numFmt w:val="bullet"/>
      <w:lvlText w:val="•"/>
      <w:lvlJc w:val="left"/>
      <w:pPr>
        <w:ind w:left="7700" w:hanging="310"/>
      </w:pPr>
      <w:rPr>
        <w:rFonts w:hint="default"/>
        <w:lang w:val="es-ES" w:eastAsia="en-US" w:bidi="ar-SA"/>
      </w:rPr>
    </w:lvl>
    <w:lvl w:ilvl="8" w:tplc="759693C4">
      <w:numFmt w:val="bullet"/>
      <w:lvlText w:val="•"/>
      <w:lvlJc w:val="left"/>
      <w:pPr>
        <w:ind w:left="8740" w:hanging="310"/>
      </w:pPr>
      <w:rPr>
        <w:rFonts w:hint="default"/>
        <w:lang w:val="es-ES" w:eastAsia="en-US" w:bidi="ar-SA"/>
      </w:rPr>
    </w:lvl>
  </w:abstractNum>
  <w:abstractNum w:abstractNumId="10" w15:restartNumberingAfterBreak="0">
    <w:nsid w:val="13CC2176"/>
    <w:multiLevelType w:val="multilevel"/>
    <w:tmpl w:val="3836C190"/>
    <w:name w:val="WW8Num72"/>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1080"/>
        </w:tabs>
        <w:ind w:left="1080" w:hanging="360"/>
      </w:pPr>
      <w:rPr>
        <w:rFonts w:ascii="Arial" w:hAnsi="Arial" w:cs="Arial" w:hint="default"/>
        <w:sz w:val="22"/>
        <w:szCs w:val="22"/>
      </w:rPr>
    </w:lvl>
    <w:lvl w:ilvl="2">
      <w:start w:val="1"/>
      <w:numFmt w:val="decimal"/>
      <w:lvlText w:val="%3."/>
      <w:lvlJc w:val="left"/>
      <w:pPr>
        <w:tabs>
          <w:tab w:val="num" w:pos="1440"/>
        </w:tabs>
        <w:ind w:left="1440" w:hanging="360"/>
      </w:pPr>
      <w:rPr>
        <w:rFonts w:ascii="Arial" w:hAnsi="Arial" w:cs="Arial" w:hint="default"/>
        <w:sz w:val="22"/>
        <w:szCs w:val="22"/>
      </w:rPr>
    </w:lvl>
    <w:lvl w:ilvl="3">
      <w:start w:val="1"/>
      <w:numFmt w:val="decimal"/>
      <w:lvlText w:val="%4."/>
      <w:lvlJc w:val="left"/>
      <w:pPr>
        <w:tabs>
          <w:tab w:val="num" w:pos="1800"/>
        </w:tabs>
        <w:ind w:left="1800" w:hanging="360"/>
      </w:pPr>
      <w:rPr>
        <w:rFonts w:ascii="Arial" w:hAnsi="Arial" w:cs="Arial" w:hint="default"/>
        <w:sz w:val="22"/>
        <w:szCs w:val="22"/>
      </w:rPr>
    </w:lvl>
    <w:lvl w:ilvl="4">
      <w:start w:val="1"/>
      <w:numFmt w:val="decimal"/>
      <w:lvlText w:val="%5."/>
      <w:lvlJc w:val="left"/>
      <w:pPr>
        <w:tabs>
          <w:tab w:val="num" w:pos="2160"/>
        </w:tabs>
        <w:ind w:left="2160" w:hanging="360"/>
      </w:pPr>
      <w:rPr>
        <w:rFonts w:ascii="Arial" w:hAnsi="Arial" w:cs="Arial" w:hint="default"/>
        <w:sz w:val="22"/>
        <w:szCs w:val="22"/>
      </w:rPr>
    </w:lvl>
    <w:lvl w:ilvl="5">
      <w:start w:val="1"/>
      <w:numFmt w:val="decimal"/>
      <w:lvlText w:val="%6."/>
      <w:lvlJc w:val="left"/>
      <w:pPr>
        <w:tabs>
          <w:tab w:val="num" w:pos="2520"/>
        </w:tabs>
        <w:ind w:left="2520" w:hanging="360"/>
      </w:pPr>
      <w:rPr>
        <w:rFonts w:ascii="Arial" w:hAnsi="Arial" w:cs="Arial" w:hint="default"/>
        <w:sz w:val="22"/>
        <w:szCs w:val="22"/>
      </w:rPr>
    </w:lvl>
    <w:lvl w:ilvl="6">
      <w:start w:val="1"/>
      <w:numFmt w:val="decimal"/>
      <w:lvlText w:val="%7."/>
      <w:lvlJc w:val="left"/>
      <w:pPr>
        <w:tabs>
          <w:tab w:val="num" w:pos="2880"/>
        </w:tabs>
        <w:ind w:left="2880" w:hanging="360"/>
      </w:pPr>
      <w:rPr>
        <w:rFonts w:ascii="Arial" w:hAnsi="Arial" w:cs="Arial" w:hint="default"/>
        <w:sz w:val="22"/>
        <w:szCs w:val="22"/>
      </w:rPr>
    </w:lvl>
    <w:lvl w:ilvl="7">
      <w:start w:val="1"/>
      <w:numFmt w:val="decimal"/>
      <w:lvlText w:val="%8."/>
      <w:lvlJc w:val="left"/>
      <w:pPr>
        <w:tabs>
          <w:tab w:val="num" w:pos="3240"/>
        </w:tabs>
        <w:ind w:left="3240" w:hanging="360"/>
      </w:pPr>
      <w:rPr>
        <w:rFonts w:ascii="Arial" w:hAnsi="Arial" w:cs="Arial" w:hint="default"/>
        <w:sz w:val="22"/>
        <w:szCs w:val="22"/>
      </w:rPr>
    </w:lvl>
    <w:lvl w:ilvl="8">
      <w:start w:val="1"/>
      <w:numFmt w:val="decimal"/>
      <w:lvlText w:val="%9."/>
      <w:lvlJc w:val="left"/>
      <w:pPr>
        <w:tabs>
          <w:tab w:val="num" w:pos="3600"/>
        </w:tabs>
        <w:ind w:left="3600" w:hanging="360"/>
      </w:pPr>
      <w:rPr>
        <w:rFonts w:ascii="Arial" w:hAnsi="Arial" w:cs="Arial" w:hint="default"/>
        <w:sz w:val="22"/>
        <w:szCs w:val="22"/>
      </w:rPr>
    </w:lvl>
  </w:abstractNum>
  <w:abstractNum w:abstractNumId="11" w15:restartNumberingAfterBreak="0">
    <w:nsid w:val="1A09119F"/>
    <w:multiLevelType w:val="hybridMultilevel"/>
    <w:tmpl w:val="699A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40E05"/>
    <w:multiLevelType w:val="hybridMultilevel"/>
    <w:tmpl w:val="08969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DCF4703"/>
    <w:multiLevelType w:val="multilevel"/>
    <w:tmpl w:val="954287E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4" w15:restartNumberingAfterBreak="0">
    <w:nsid w:val="1FE83E8F"/>
    <w:multiLevelType w:val="multilevel"/>
    <w:tmpl w:val="87E4A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055A34"/>
    <w:multiLevelType w:val="multilevel"/>
    <w:tmpl w:val="993AE2FC"/>
    <w:lvl w:ilvl="0">
      <w:start w:val="1"/>
      <w:numFmt w:val="none"/>
      <w:suff w:val="nothing"/>
      <w:lvlText w:val=""/>
      <w:lvlJc w:val="left"/>
      <w:pPr>
        <w:ind w:left="432" w:hanging="432"/>
      </w:pPr>
      <w:rPr>
        <w:rFonts w:ascii="Arial" w:eastAsia="Calibri" w:hAnsi="Arial" w:cs="Arial"/>
        <w:i w:val="0"/>
        <w:iCs w:val="0"/>
        <w:sz w:val="24"/>
        <w:szCs w:val="24"/>
        <w:lang w:val="es-CO" w:eastAsia="zh-CN" w:bidi="ar-SA"/>
      </w:rPr>
    </w:lvl>
    <w:lvl w:ilvl="1">
      <w:start w:val="1"/>
      <w:numFmt w:val="none"/>
      <w:suff w:val="nothing"/>
      <w:lvlText w:val=""/>
      <w:lvlJc w:val="left"/>
      <w:pPr>
        <w:ind w:left="0" w:firstLine="0"/>
      </w:p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315B3A8B"/>
    <w:multiLevelType w:val="multilevel"/>
    <w:tmpl w:val="5374FC26"/>
    <w:lvl w:ilvl="0">
      <w:start w:val="1"/>
      <w:numFmt w:val="decimal"/>
      <w:lvlText w:val="%1."/>
      <w:lvlJc w:val="left"/>
      <w:pPr>
        <w:ind w:left="720" w:hanging="360"/>
      </w:pPr>
      <w:rPr>
        <w:rFonts w:ascii="Arial" w:eastAsia="Arial" w:hAnsi="Arial" w:cs="Arial"/>
        <w:b/>
        <w:color w:val="000000"/>
      </w:rPr>
    </w:lvl>
    <w:lvl w:ilvl="1">
      <w:start w:val="1"/>
      <w:numFmt w:val="decimal"/>
      <w:lvlText w:val="%1.%2"/>
      <w:lvlJc w:val="left"/>
      <w:pPr>
        <w:ind w:left="730" w:hanging="370"/>
      </w:pPr>
      <w:rPr>
        <w:b/>
      </w:rPr>
    </w:lvl>
    <w:lvl w:ilvl="2">
      <w:start w:val="1"/>
      <w:numFmt w:val="decimal"/>
      <w:lvlText w:val="%1.%2.%3"/>
      <w:lvlJc w:val="left"/>
      <w:pPr>
        <w:ind w:left="1080" w:hanging="720"/>
      </w:p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42D5E59"/>
    <w:multiLevelType w:val="multilevel"/>
    <w:tmpl w:val="69647F96"/>
    <w:lvl w:ilvl="0">
      <w:start w:val="1"/>
      <w:numFmt w:val="none"/>
      <w:suff w:val="nothing"/>
      <w:lvlText w:val=""/>
      <w:lvlJc w:val="left"/>
      <w:pPr>
        <w:ind w:left="432" w:hanging="432"/>
      </w:pPr>
      <w:rPr>
        <w:rFonts w:ascii="Arial" w:hAnsi="Arial" w:cs="Symbol"/>
        <w:b/>
        <w:color w:val="00000A"/>
        <w:sz w:val="24"/>
        <w:szCs w:val="21"/>
        <w:lang w:bidi="es-ES"/>
      </w:rPr>
    </w:lvl>
    <w:lvl w:ilvl="1">
      <w:start w:val="1"/>
      <w:numFmt w:val="none"/>
      <w:suff w:val="nothing"/>
      <w:lvlText w:val=""/>
      <w:lvlJc w:val="left"/>
      <w:pPr>
        <w:ind w:left="0" w:firstLine="0"/>
      </w:pPr>
      <w:rPr>
        <w:rFonts w:cs="Courier New"/>
      </w:rPr>
    </w:lvl>
    <w:lvl w:ilvl="2">
      <w:start w:val="1"/>
      <w:numFmt w:val="none"/>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8" w15:restartNumberingAfterBreak="0">
    <w:nsid w:val="39912F75"/>
    <w:multiLevelType w:val="multilevel"/>
    <w:tmpl w:val="F0F0BABC"/>
    <w:lvl w:ilvl="0">
      <w:start w:val="8"/>
      <w:numFmt w:val="decimal"/>
      <w:lvlText w:val="%1"/>
      <w:lvlJc w:val="left"/>
      <w:pPr>
        <w:ind w:left="887" w:hanging="468"/>
      </w:pPr>
      <w:rPr>
        <w:rFonts w:hint="default"/>
        <w:lang w:val="es-ES" w:eastAsia="en-US" w:bidi="ar-SA"/>
      </w:rPr>
    </w:lvl>
    <w:lvl w:ilvl="1">
      <w:start w:val="1"/>
      <w:numFmt w:val="decimal"/>
      <w:lvlText w:val="%1.%2."/>
      <w:lvlJc w:val="left"/>
      <w:pPr>
        <w:ind w:left="887" w:hanging="468"/>
      </w:pPr>
      <w:rPr>
        <w:rFonts w:ascii="Arial" w:eastAsia="Arial" w:hAnsi="Arial" w:cs="Arial" w:hint="default"/>
        <w:b/>
        <w:bCs/>
        <w:spacing w:val="-1"/>
        <w:w w:val="100"/>
        <w:sz w:val="24"/>
        <w:szCs w:val="24"/>
        <w:lang w:val="es-ES" w:eastAsia="en-US" w:bidi="ar-SA"/>
      </w:rPr>
    </w:lvl>
    <w:lvl w:ilvl="2">
      <w:numFmt w:val="bullet"/>
      <w:lvlText w:val="•"/>
      <w:lvlJc w:val="left"/>
      <w:pPr>
        <w:ind w:left="2868" w:hanging="468"/>
      </w:pPr>
      <w:rPr>
        <w:rFonts w:hint="default"/>
        <w:lang w:val="es-ES" w:eastAsia="en-US" w:bidi="ar-SA"/>
      </w:rPr>
    </w:lvl>
    <w:lvl w:ilvl="3">
      <w:numFmt w:val="bullet"/>
      <w:lvlText w:val="•"/>
      <w:lvlJc w:val="left"/>
      <w:pPr>
        <w:ind w:left="3862" w:hanging="468"/>
      </w:pPr>
      <w:rPr>
        <w:rFonts w:hint="default"/>
        <w:lang w:val="es-ES" w:eastAsia="en-US" w:bidi="ar-SA"/>
      </w:rPr>
    </w:lvl>
    <w:lvl w:ilvl="4">
      <w:numFmt w:val="bullet"/>
      <w:lvlText w:val="•"/>
      <w:lvlJc w:val="left"/>
      <w:pPr>
        <w:ind w:left="4856" w:hanging="468"/>
      </w:pPr>
      <w:rPr>
        <w:rFonts w:hint="default"/>
        <w:lang w:val="es-ES" w:eastAsia="en-US" w:bidi="ar-SA"/>
      </w:rPr>
    </w:lvl>
    <w:lvl w:ilvl="5">
      <w:numFmt w:val="bullet"/>
      <w:lvlText w:val="•"/>
      <w:lvlJc w:val="left"/>
      <w:pPr>
        <w:ind w:left="5850" w:hanging="468"/>
      </w:pPr>
      <w:rPr>
        <w:rFonts w:hint="default"/>
        <w:lang w:val="es-ES" w:eastAsia="en-US" w:bidi="ar-SA"/>
      </w:rPr>
    </w:lvl>
    <w:lvl w:ilvl="6">
      <w:numFmt w:val="bullet"/>
      <w:lvlText w:val="•"/>
      <w:lvlJc w:val="left"/>
      <w:pPr>
        <w:ind w:left="6844" w:hanging="468"/>
      </w:pPr>
      <w:rPr>
        <w:rFonts w:hint="default"/>
        <w:lang w:val="es-ES" w:eastAsia="en-US" w:bidi="ar-SA"/>
      </w:rPr>
    </w:lvl>
    <w:lvl w:ilvl="7">
      <w:numFmt w:val="bullet"/>
      <w:lvlText w:val="•"/>
      <w:lvlJc w:val="left"/>
      <w:pPr>
        <w:ind w:left="7838" w:hanging="468"/>
      </w:pPr>
      <w:rPr>
        <w:rFonts w:hint="default"/>
        <w:lang w:val="es-ES" w:eastAsia="en-US" w:bidi="ar-SA"/>
      </w:rPr>
    </w:lvl>
    <w:lvl w:ilvl="8">
      <w:numFmt w:val="bullet"/>
      <w:lvlText w:val="•"/>
      <w:lvlJc w:val="left"/>
      <w:pPr>
        <w:ind w:left="8832" w:hanging="468"/>
      </w:pPr>
      <w:rPr>
        <w:rFonts w:hint="default"/>
        <w:lang w:val="es-ES" w:eastAsia="en-US" w:bidi="ar-SA"/>
      </w:rPr>
    </w:lvl>
  </w:abstractNum>
  <w:abstractNum w:abstractNumId="19" w15:restartNumberingAfterBreak="0">
    <w:nsid w:val="3CA24DE1"/>
    <w:multiLevelType w:val="multilevel"/>
    <w:tmpl w:val="CB8AFF00"/>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0" w15:restartNumberingAfterBreak="0">
    <w:nsid w:val="40053CD2"/>
    <w:multiLevelType w:val="hybridMultilevel"/>
    <w:tmpl w:val="C890BAB8"/>
    <w:lvl w:ilvl="0" w:tplc="540A0019">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65B5925"/>
    <w:multiLevelType w:val="multilevel"/>
    <w:tmpl w:val="BFB648A2"/>
    <w:lvl w:ilvl="0">
      <w:start w:val="1"/>
      <w:numFmt w:val="decimal"/>
      <w:lvlText w:val="%1."/>
      <w:lvlJc w:val="left"/>
      <w:pPr>
        <w:ind w:left="1060" w:hanging="700"/>
      </w:pPr>
      <w:rPr>
        <w:rFonts w:hint="default"/>
      </w:rPr>
    </w:lvl>
    <w:lvl w:ilvl="1">
      <w:start w:val="1"/>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9C136AD"/>
    <w:multiLevelType w:val="hybridMultilevel"/>
    <w:tmpl w:val="82127E6A"/>
    <w:lvl w:ilvl="0" w:tplc="282EEAFC">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54A16ACD"/>
    <w:multiLevelType w:val="multilevel"/>
    <w:tmpl w:val="369C5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C6A2170"/>
    <w:multiLevelType w:val="multilevel"/>
    <w:tmpl w:val="318AD6EC"/>
    <w:lvl w:ilvl="0">
      <w:start w:val="1"/>
      <w:numFmt w:val="decimal"/>
      <w:lvlText w:val="%1."/>
      <w:lvlJc w:val="left"/>
      <w:pPr>
        <w:ind w:left="1146" w:hanging="360"/>
      </w:pPr>
    </w:lvl>
    <w:lvl w:ilvl="1">
      <w:start w:val="1"/>
      <w:numFmt w:val="decimal"/>
      <w:isLgl/>
      <w:lvlText w:val="%1.%2."/>
      <w:lvlJc w:val="left"/>
      <w:pPr>
        <w:ind w:left="1506" w:hanging="720"/>
      </w:pPr>
      <w:rPr>
        <w:rFonts w:hint="default"/>
        <w:u w:val="none"/>
      </w:rPr>
    </w:lvl>
    <w:lvl w:ilvl="2">
      <w:start w:val="2"/>
      <w:numFmt w:val="decimal"/>
      <w:isLgl/>
      <w:lvlText w:val="%1.%2.%3."/>
      <w:lvlJc w:val="left"/>
      <w:pPr>
        <w:ind w:left="1506" w:hanging="720"/>
      </w:pPr>
      <w:rPr>
        <w:rFonts w:hint="default"/>
        <w:u w:val="none"/>
      </w:rPr>
    </w:lvl>
    <w:lvl w:ilvl="3">
      <w:start w:val="1"/>
      <w:numFmt w:val="decimal"/>
      <w:isLgl/>
      <w:lvlText w:val="%1.%2.%3.%4."/>
      <w:lvlJc w:val="left"/>
      <w:pPr>
        <w:ind w:left="1866" w:hanging="1080"/>
      </w:pPr>
      <w:rPr>
        <w:rFonts w:hint="default"/>
        <w:b/>
        <w:u w:val="none"/>
      </w:rPr>
    </w:lvl>
    <w:lvl w:ilvl="4">
      <w:start w:val="1"/>
      <w:numFmt w:val="decimal"/>
      <w:isLgl/>
      <w:lvlText w:val="%1.%2.%3.%4.%5."/>
      <w:lvlJc w:val="left"/>
      <w:pPr>
        <w:ind w:left="1866" w:hanging="1080"/>
      </w:pPr>
      <w:rPr>
        <w:rFonts w:hint="default"/>
        <w:b/>
        <w:u w:val="none"/>
      </w:rPr>
    </w:lvl>
    <w:lvl w:ilvl="5">
      <w:start w:val="1"/>
      <w:numFmt w:val="decimal"/>
      <w:isLgl/>
      <w:lvlText w:val="%1.%2.%3.%4.%5.%6."/>
      <w:lvlJc w:val="left"/>
      <w:pPr>
        <w:ind w:left="2226" w:hanging="1440"/>
      </w:pPr>
      <w:rPr>
        <w:rFonts w:hint="default"/>
        <w:u w:val="none"/>
      </w:rPr>
    </w:lvl>
    <w:lvl w:ilvl="6">
      <w:start w:val="1"/>
      <w:numFmt w:val="decimal"/>
      <w:isLgl/>
      <w:lvlText w:val="%1.%2.%3.%4.%5.%6.%7."/>
      <w:lvlJc w:val="left"/>
      <w:pPr>
        <w:ind w:left="2226" w:hanging="1440"/>
      </w:pPr>
      <w:rPr>
        <w:rFonts w:hint="default"/>
        <w:u w:val="none"/>
      </w:rPr>
    </w:lvl>
    <w:lvl w:ilvl="7">
      <w:start w:val="1"/>
      <w:numFmt w:val="decimal"/>
      <w:isLgl/>
      <w:lvlText w:val="%1.%2.%3.%4.%5.%6.%7.%8."/>
      <w:lvlJc w:val="left"/>
      <w:pPr>
        <w:ind w:left="2586" w:hanging="1800"/>
      </w:pPr>
      <w:rPr>
        <w:rFonts w:hint="default"/>
        <w:u w:val="none"/>
      </w:rPr>
    </w:lvl>
    <w:lvl w:ilvl="8">
      <w:start w:val="1"/>
      <w:numFmt w:val="decimal"/>
      <w:isLgl/>
      <w:lvlText w:val="%1.%2.%3.%4.%5.%6.%7.%8.%9."/>
      <w:lvlJc w:val="left"/>
      <w:pPr>
        <w:ind w:left="2586" w:hanging="1800"/>
      </w:pPr>
      <w:rPr>
        <w:rFonts w:hint="default"/>
        <w:u w:val="none"/>
      </w:rPr>
    </w:lvl>
  </w:abstractNum>
  <w:abstractNum w:abstractNumId="25" w15:restartNumberingAfterBreak="0">
    <w:nsid w:val="5D030CF8"/>
    <w:multiLevelType w:val="hybridMultilevel"/>
    <w:tmpl w:val="706A2124"/>
    <w:lvl w:ilvl="0" w:tplc="CECE2CA2">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F09261C"/>
    <w:multiLevelType w:val="hybridMultilevel"/>
    <w:tmpl w:val="839EE692"/>
    <w:lvl w:ilvl="0" w:tplc="A6441BB6">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F312C55"/>
    <w:multiLevelType w:val="hybridMultilevel"/>
    <w:tmpl w:val="F8E03D00"/>
    <w:lvl w:ilvl="0" w:tplc="3500BC2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C764DB"/>
    <w:multiLevelType w:val="multilevel"/>
    <w:tmpl w:val="DDF49D1C"/>
    <w:lvl w:ilvl="0">
      <w:start w:val="1"/>
      <w:numFmt w:val="decimal"/>
      <w:lvlText w:val=""/>
      <w:lvlJc w:val="left"/>
      <w:pPr>
        <w:ind w:left="432" w:hanging="432"/>
      </w:pPr>
      <w:rPr>
        <w:rFonts w:ascii="Noto Sans Symbols" w:eastAsia="Noto Sans Symbols" w:hAnsi="Noto Sans Symbols" w:cs="Noto Sans Symbols"/>
        <w:vertAlign w:val="baseline"/>
      </w:rPr>
    </w:lvl>
    <w:lvl w:ilvl="1">
      <w:start w:val="1"/>
      <w:numFmt w:val="decimal"/>
      <w:lvlText w:val=""/>
      <w:lvlJc w:val="left"/>
      <w:pPr>
        <w:ind w:left="0" w:firstLine="0"/>
      </w:pPr>
      <w:rPr>
        <w:rFonts w:ascii="Noto Sans Symbols" w:eastAsia="Noto Sans Symbols" w:hAnsi="Noto Sans Symbols" w:cs="Noto Sans Symbols"/>
        <w:vertAlign w:val="baseline"/>
      </w:rPr>
    </w:lvl>
    <w:lvl w:ilvl="2">
      <w:start w:val="1"/>
      <w:numFmt w:val="decimal"/>
      <w:lvlText w:val=""/>
      <w:lvlJc w:val="left"/>
      <w:pPr>
        <w:ind w:left="720" w:hanging="720"/>
      </w:pPr>
      <w:rPr>
        <w:vertAlign w:val="baseline"/>
      </w:rPr>
    </w:lvl>
    <w:lvl w:ilvl="3">
      <w:start w:val="1"/>
      <w:numFmt w:val="decimal"/>
      <w:lvlText w:val=""/>
      <w:lvlJc w:val="left"/>
      <w:pPr>
        <w:ind w:left="0" w:firstLine="0"/>
      </w:pPr>
      <w:rPr>
        <w:rFonts w:ascii="Arial" w:eastAsia="Arial" w:hAnsi="Arial" w:cs="Arial"/>
        <w:sz w:val="20"/>
        <w:szCs w:val="20"/>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9" w15:restartNumberingAfterBreak="0">
    <w:nsid w:val="64F67814"/>
    <w:multiLevelType w:val="multilevel"/>
    <w:tmpl w:val="769CB1F0"/>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color w:val="FF0000"/>
      </w:rPr>
    </w:lvl>
    <w:lvl w:ilvl="2">
      <w:start w:val="3"/>
      <w:numFmt w:val="decimal"/>
      <w:isLgl/>
      <w:lvlText w:val="%1.%2.%3."/>
      <w:lvlJc w:val="left"/>
      <w:pPr>
        <w:ind w:left="1080" w:hanging="720"/>
      </w:pPr>
      <w:rPr>
        <w:rFonts w:hint="default"/>
        <w:b/>
        <w:color w:val="FF0000"/>
      </w:rPr>
    </w:lvl>
    <w:lvl w:ilvl="3">
      <w:start w:val="5"/>
      <w:numFmt w:val="decimal"/>
      <w:isLgl/>
      <w:lvlText w:val="%1.%2.%3.%4."/>
      <w:lvlJc w:val="left"/>
      <w:pPr>
        <w:ind w:left="1080" w:hanging="1080"/>
      </w:pPr>
      <w:rPr>
        <w:rFonts w:hint="default"/>
        <w:b/>
        <w:color w:val="auto"/>
      </w:rPr>
    </w:lvl>
    <w:lvl w:ilvl="4">
      <w:start w:val="1"/>
      <w:numFmt w:val="decimal"/>
      <w:isLgl/>
      <w:lvlText w:val="%1.%2.%3.%4.%5."/>
      <w:lvlJc w:val="left"/>
      <w:pPr>
        <w:ind w:left="1440" w:hanging="1080"/>
      </w:pPr>
      <w:rPr>
        <w:rFonts w:hint="default"/>
        <w:b/>
        <w:color w:val="FF0000"/>
      </w:rPr>
    </w:lvl>
    <w:lvl w:ilvl="5">
      <w:start w:val="1"/>
      <w:numFmt w:val="decimal"/>
      <w:isLgl/>
      <w:lvlText w:val="%1.%2.%3.%4.%5.%6."/>
      <w:lvlJc w:val="left"/>
      <w:pPr>
        <w:ind w:left="1800" w:hanging="1440"/>
      </w:pPr>
      <w:rPr>
        <w:rFonts w:hint="default"/>
        <w:b/>
        <w:color w:val="FF0000"/>
      </w:rPr>
    </w:lvl>
    <w:lvl w:ilvl="6">
      <w:start w:val="1"/>
      <w:numFmt w:val="decimal"/>
      <w:isLgl/>
      <w:lvlText w:val="%1.%2.%3.%4.%5.%6.%7."/>
      <w:lvlJc w:val="left"/>
      <w:pPr>
        <w:ind w:left="1800" w:hanging="1440"/>
      </w:pPr>
      <w:rPr>
        <w:rFonts w:hint="default"/>
        <w:b/>
        <w:color w:val="FF0000"/>
      </w:rPr>
    </w:lvl>
    <w:lvl w:ilvl="7">
      <w:start w:val="1"/>
      <w:numFmt w:val="decimal"/>
      <w:isLgl/>
      <w:lvlText w:val="%1.%2.%3.%4.%5.%6.%7.%8."/>
      <w:lvlJc w:val="left"/>
      <w:pPr>
        <w:ind w:left="2160" w:hanging="1800"/>
      </w:pPr>
      <w:rPr>
        <w:rFonts w:hint="default"/>
        <w:b/>
        <w:color w:val="FF0000"/>
      </w:rPr>
    </w:lvl>
    <w:lvl w:ilvl="8">
      <w:start w:val="1"/>
      <w:numFmt w:val="decimal"/>
      <w:isLgl/>
      <w:lvlText w:val="%1.%2.%3.%4.%5.%6.%7.%8.%9."/>
      <w:lvlJc w:val="left"/>
      <w:pPr>
        <w:ind w:left="2160" w:hanging="1800"/>
      </w:pPr>
      <w:rPr>
        <w:rFonts w:hint="default"/>
        <w:b/>
        <w:color w:val="FF0000"/>
      </w:rPr>
    </w:lvl>
  </w:abstractNum>
  <w:abstractNum w:abstractNumId="30" w15:restartNumberingAfterBreak="0">
    <w:nsid w:val="6C153DB2"/>
    <w:multiLevelType w:val="hybridMultilevel"/>
    <w:tmpl w:val="9C749C66"/>
    <w:lvl w:ilvl="0" w:tplc="684E0CE2">
      <w:start w:val="1"/>
      <w:numFmt w:val="decimal"/>
      <w:lvlText w:val="%1."/>
      <w:lvlJc w:val="left"/>
      <w:pPr>
        <w:ind w:left="720" w:hanging="360"/>
      </w:pPr>
      <w:rPr>
        <w:b/>
        <w:bCs/>
        <w:w w:val="100"/>
        <w:sz w:val="20"/>
        <w:szCs w:val="2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6CB1097B"/>
    <w:multiLevelType w:val="multilevel"/>
    <w:tmpl w:val="87E4AA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1BD1F97"/>
    <w:multiLevelType w:val="hybridMultilevel"/>
    <w:tmpl w:val="8AA422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1F47F43"/>
    <w:multiLevelType w:val="multilevel"/>
    <w:tmpl w:val="060A31E2"/>
    <w:lvl w:ilvl="0">
      <w:start w:val="1"/>
      <w:numFmt w:val="decimal"/>
      <w:lvlText w:val=""/>
      <w:lvlJc w:val="left"/>
      <w:pPr>
        <w:ind w:left="432" w:hanging="432"/>
      </w:pPr>
      <w:rPr>
        <w:color w:val="000000"/>
        <w:sz w:val="22"/>
        <w:szCs w:val="22"/>
        <w:highlight w:val="white"/>
      </w:rPr>
    </w:lvl>
    <w:lvl w:ilvl="1">
      <w:start w:val="1"/>
      <w:numFmt w:val="decimal"/>
      <w:lvlText w:val=""/>
      <w:lvlJc w:val="left"/>
      <w:pPr>
        <w:ind w:left="0" w:firstLine="0"/>
      </w:pPr>
    </w:lvl>
    <w:lvl w:ilvl="2">
      <w:start w:val="1"/>
      <w:numFmt w:val="decimal"/>
      <w:lvlText w:val=""/>
      <w:lvlJc w:val="left"/>
      <w:pPr>
        <w:ind w:left="720" w:hanging="720"/>
      </w:pPr>
    </w:lvl>
    <w:lvl w:ilvl="3">
      <w:start w:val="1"/>
      <w:numFmt w:val="decimal"/>
      <w:lvlText w:val=""/>
      <w:lvlJc w:val="left"/>
      <w:pPr>
        <w:ind w:left="0" w:firstLine="0"/>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4" w15:restartNumberingAfterBreak="0">
    <w:nsid w:val="76846594"/>
    <w:multiLevelType w:val="multilevel"/>
    <w:tmpl w:val="56D24C98"/>
    <w:lvl w:ilvl="0">
      <w:start w:val="1"/>
      <w:numFmt w:val="decimal"/>
      <w:lvlText w:val="%1."/>
      <w:lvlJc w:val="left"/>
      <w:pPr>
        <w:ind w:left="420" w:hanging="268"/>
      </w:pPr>
      <w:rPr>
        <w:rFonts w:ascii="Arial" w:eastAsia="Arial" w:hAnsi="Arial" w:cs="Arial" w:hint="default"/>
        <w:b/>
        <w:bCs w:val="0"/>
        <w:w w:val="100"/>
        <w:sz w:val="20"/>
        <w:szCs w:val="20"/>
        <w:lang w:val="es-ES" w:eastAsia="en-US" w:bidi="ar-SA"/>
      </w:rPr>
    </w:lvl>
    <w:lvl w:ilvl="1">
      <w:start w:val="1"/>
      <w:numFmt w:val="decimal"/>
      <w:lvlText w:val="%1.%2."/>
      <w:lvlJc w:val="left"/>
      <w:pPr>
        <w:ind w:left="998" w:hanging="602"/>
      </w:pPr>
      <w:rPr>
        <w:rFonts w:ascii="Arial" w:eastAsia="Arial" w:hAnsi="Arial" w:cs="Arial" w:hint="default"/>
        <w:b/>
        <w:bCs/>
        <w:spacing w:val="-1"/>
        <w:w w:val="100"/>
        <w:sz w:val="24"/>
        <w:szCs w:val="24"/>
        <w:lang w:val="es-ES" w:eastAsia="en-US" w:bidi="ar-SA"/>
      </w:rPr>
    </w:lvl>
    <w:lvl w:ilvl="2">
      <w:numFmt w:val="bullet"/>
      <w:lvlText w:val="•"/>
      <w:lvlJc w:val="left"/>
      <w:pPr>
        <w:ind w:left="1116" w:hanging="360"/>
      </w:pPr>
      <w:rPr>
        <w:rFonts w:ascii="Calibri" w:eastAsia="Calibri" w:hAnsi="Calibri" w:cs="Calibri" w:hint="default"/>
        <w:w w:val="82"/>
        <w:sz w:val="24"/>
        <w:szCs w:val="24"/>
        <w:lang w:val="es-ES" w:eastAsia="en-US" w:bidi="ar-SA"/>
      </w:rPr>
    </w:lvl>
    <w:lvl w:ilvl="3">
      <w:numFmt w:val="bullet"/>
      <w:lvlText w:val="•"/>
      <w:lvlJc w:val="left"/>
      <w:pPr>
        <w:ind w:left="2332" w:hanging="360"/>
      </w:pPr>
      <w:rPr>
        <w:rFonts w:hint="default"/>
        <w:lang w:val="es-ES" w:eastAsia="en-US" w:bidi="ar-SA"/>
      </w:rPr>
    </w:lvl>
    <w:lvl w:ilvl="4">
      <w:numFmt w:val="bullet"/>
      <w:lvlText w:val="•"/>
      <w:lvlJc w:val="left"/>
      <w:pPr>
        <w:ind w:left="3545" w:hanging="360"/>
      </w:pPr>
      <w:rPr>
        <w:rFonts w:hint="default"/>
        <w:lang w:val="es-ES" w:eastAsia="en-US" w:bidi="ar-SA"/>
      </w:rPr>
    </w:lvl>
    <w:lvl w:ilvl="5">
      <w:numFmt w:val="bullet"/>
      <w:lvlText w:val="•"/>
      <w:lvlJc w:val="left"/>
      <w:pPr>
        <w:ind w:left="4757" w:hanging="360"/>
      </w:pPr>
      <w:rPr>
        <w:rFonts w:hint="default"/>
        <w:lang w:val="es-ES" w:eastAsia="en-US" w:bidi="ar-SA"/>
      </w:rPr>
    </w:lvl>
    <w:lvl w:ilvl="6">
      <w:numFmt w:val="bullet"/>
      <w:lvlText w:val="•"/>
      <w:lvlJc w:val="left"/>
      <w:pPr>
        <w:ind w:left="5970" w:hanging="360"/>
      </w:pPr>
      <w:rPr>
        <w:rFonts w:hint="default"/>
        <w:lang w:val="es-ES" w:eastAsia="en-US" w:bidi="ar-SA"/>
      </w:rPr>
    </w:lvl>
    <w:lvl w:ilvl="7">
      <w:numFmt w:val="bullet"/>
      <w:lvlText w:val="•"/>
      <w:lvlJc w:val="left"/>
      <w:pPr>
        <w:ind w:left="7182" w:hanging="360"/>
      </w:pPr>
      <w:rPr>
        <w:rFonts w:hint="default"/>
        <w:lang w:val="es-ES" w:eastAsia="en-US" w:bidi="ar-SA"/>
      </w:rPr>
    </w:lvl>
    <w:lvl w:ilvl="8">
      <w:numFmt w:val="bullet"/>
      <w:lvlText w:val="•"/>
      <w:lvlJc w:val="left"/>
      <w:pPr>
        <w:ind w:left="8395" w:hanging="360"/>
      </w:pPr>
      <w:rPr>
        <w:rFonts w:hint="default"/>
        <w:lang w:val="es-ES" w:eastAsia="en-US" w:bidi="ar-SA"/>
      </w:rPr>
    </w:lvl>
  </w:abstractNum>
  <w:abstractNum w:abstractNumId="35" w15:restartNumberingAfterBreak="0">
    <w:nsid w:val="7B7045CF"/>
    <w:multiLevelType w:val="multilevel"/>
    <w:tmpl w:val="ACE8D84E"/>
    <w:lvl w:ilvl="0">
      <w:start w:val="1"/>
      <w:numFmt w:val="decimal"/>
      <w:lvlText w:val="%1."/>
      <w:lvlJc w:val="left"/>
      <w:pPr>
        <w:ind w:left="660" w:hanging="660"/>
      </w:pPr>
      <w:rPr>
        <w:rFonts w:ascii="Arial" w:eastAsia="Arial" w:hAnsi="Arial" w:cs="Arial"/>
      </w:rPr>
    </w:lvl>
    <w:lvl w:ilvl="1">
      <w:start w:val="2"/>
      <w:numFmt w:val="decimal"/>
      <w:lvlText w:val="%1.%2."/>
      <w:lvlJc w:val="left"/>
      <w:pPr>
        <w:ind w:left="660" w:hanging="660"/>
      </w:pPr>
    </w:lvl>
    <w:lvl w:ilvl="2">
      <w:start w:val="2"/>
      <w:numFmt w:val="decimal"/>
      <w:lvlText w:val="%1.%2.%3."/>
      <w:lvlJc w:val="left"/>
      <w:pPr>
        <w:ind w:left="720"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7C092A93"/>
    <w:multiLevelType w:val="multilevel"/>
    <w:tmpl w:val="4BA0CCD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3"/>
  </w:num>
  <w:num w:numId="2">
    <w:abstractNumId w:val="14"/>
  </w:num>
  <w:num w:numId="3">
    <w:abstractNumId w:val="3"/>
  </w:num>
  <w:num w:numId="4">
    <w:abstractNumId w:val="6"/>
  </w:num>
  <w:num w:numId="5">
    <w:abstractNumId w:val="24"/>
  </w:num>
  <w:num w:numId="6">
    <w:abstractNumId w:val="29"/>
  </w:num>
  <w:num w:numId="7">
    <w:abstractNumId w:val="27"/>
  </w:num>
  <w:num w:numId="8">
    <w:abstractNumId w:val="11"/>
  </w:num>
  <w:num w:numId="9">
    <w:abstractNumId w:val="18"/>
  </w:num>
  <w:num w:numId="10">
    <w:abstractNumId w:val="9"/>
  </w:num>
  <w:num w:numId="11">
    <w:abstractNumId w:val="34"/>
  </w:num>
  <w:num w:numId="12">
    <w:abstractNumId w:val="15"/>
  </w:num>
  <w:num w:numId="13">
    <w:abstractNumId w:val="17"/>
  </w:num>
  <w:num w:numId="14">
    <w:abstractNumId w:val="20"/>
  </w:num>
  <w:num w:numId="15">
    <w:abstractNumId w:val="21"/>
  </w:num>
  <w:num w:numId="16">
    <w:abstractNumId w:val="7"/>
  </w:num>
  <w:num w:numId="17">
    <w:abstractNumId w:val="33"/>
  </w:num>
  <w:num w:numId="18">
    <w:abstractNumId w:val="12"/>
  </w:num>
  <w:num w:numId="19">
    <w:abstractNumId w:val="0"/>
  </w:num>
  <w:num w:numId="20">
    <w:abstractNumId w:val="31"/>
  </w:num>
  <w:num w:numId="21">
    <w:abstractNumId w:val="16"/>
  </w:num>
  <w:num w:numId="22">
    <w:abstractNumId w:val="35"/>
  </w:num>
  <w:num w:numId="23">
    <w:abstractNumId w:val="26"/>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2"/>
  </w:num>
  <w:num w:numId="27">
    <w:abstractNumId w:val="25"/>
  </w:num>
  <w:num w:numId="28">
    <w:abstractNumId w:val="3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lvlOverride w:ilvl="2"/>
    <w:lvlOverride w:ilvl="3"/>
    <w:lvlOverride w:ilvl="4"/>
    <w:lvlOverride w:ilvl="5"/>
    <w:lvlOverride w:ilvl="6"/>
    <w:lvlOverride w:ilvl="7"/>
    <w:lvlOverride w:ilvl="8"/>
  </w:num>
  <w:num w:numId="3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CA"/>
    <w:rsid w:val="000033A6"/>
    <w:rsid w:val="00004CF8"/>
    <w:rsid w:val="00005DC6"/>
    <w:rsid w:val="000071F9"/>
    <w:rsid w:val="00007211"/>
    <w:rsid w:val="000118B1"/>
    <w:rsid w:val="00013445"/>
    <w:rsid w:val="00014290"/>
    <w:rsid w:val="00014DE8"/>
    <w:rsid w:val="00017590"/>
    <w:rsid w:val="00021A81"/>
    <w:rsid w:val="0002593B"/>
    <w:rsid w:val="00026CB3"/>
    <w:rsid w:val="00026CF8"/>
    <w:rsid w:val="0003055F"/>
    <w:rsid w:val="00031E95"/>
    <w:rsid w:val="00032D52"/>
    <w:rsid w:val="00033DD1"/>
    <w:rsid w:val="000349AF"/>
    <w:rsid w:val="0003534C"/>
    <w:rsid w:val="00037AAB"/>
    <w:rsid w:val="00037BF1"/>
    <w:rsid w:val="00037FD2"/>
    <w:rsid w:val="000414AC"/>
    <w:rsid w:val="0004312F"/>
    <w:rsid w:val="00044311"/>
    <w:rsid w:val="0004472A"/>
    <w:rsid w:val="00047B84"/>
    <w:rsid w:val="00047BFE"/>
    <w:rsid w:val="00050CAC"/>
    <w:rsid w:val="00051AC8"/>
    <w:rsid w:val="00052D51"/>
    <w:rsid w:val="000542CE"/>
    <w:rsid w:val="00054589"/>
    <w:rsid w:val="0005473E"/>
    <w:rsid w:val="00054F24"/>
    <w:rsid w:val="00064BB8"/>
    <w:rsid w:val="000656F5"/>
    <w:rsid w:val="00070147"/>
    <w:rsid w:val="00070BEB"/>
    <w:rsid w:val="000715E1"/>
    <w:rsid w:val="00073536"/>
    <w:rsid w:val="00074711"/>
    <w:rsid w:val="00080CE4"/>
    <w:rsid w:val="00084BC9"/>
    <w:rsid w:val="00095141"/>
    <w:rsid w:val="00097D22"/>
    <w:rsid w:val="000A0907"/>
    <w:rsid w:val="000A5C14"/>
    <w:rsid w:val="000A74FA"/>
    <w:rsid w:val="000B1788"/>
    <w:rsid w:val="000B485A"/>
    <w:rsid w:val="000B553D"/>
    <w:rsid w:val="000B678A"/>
    <w:rsid w:val="000B6D21"/>
    <w:rsid w:val="000C1EC3"/>
    <w:rsid w:val="000C37C2"/>
    <w:rsid w:val="000C396C"/>
    <w:rsid w:val="000C422A"/>
    <w:rsid w:val="000C5620"/>
    <w:rsid w:val="000C584A"/>
    <w:rsid w:val="000C6CFB"/>
    <w:rsid w:val="000D558A"/>
    <w:rsid w:val="000D6535"/>
    <w:rsid w:val="000E191C"/>
    <w:rsid w:val="000E2833"/>
    <w:rsid w:val="000E2875"/>
    <w:rsid w:val="000E5046"/>
    <w:rsid w:val="000E5C3C"/>
    <w:rsid w:val="000E621A"/>
    <w:rsid w:val="000E6657"/>
    <w:rsid w:val="000E766D"/>
    <w:rsid w:val="000F1CF3"/>
    <w:rsid w:val="000F3AFC"/>
    <w:rsid w:val="000F4473"/>
    <w:rsid w:val="000F562C"/>
    <w:rsid w:val="000F58FA"/>
    <w:rsid w:val="000F5BC9"/>
    <w:rsid w:val="000F69A4"/>
    <w:rsid w:val="000F6C34"/>
    <w:rsid w:val="000F74FC"/>
    <w:rsid w:val="0010091B"/>
    <w:rsid w:val="0010105B"/>
    <w:rsid w:val="001061CC"/>
    <w:rsid w:val="0010686A"/>
    <w:rsid w:val="00111948"/>
    <w:rsid w:val="00111EF7"/>
    <w:rsid w:val="00112AAF"/>
    <w:rsid w:val="00112FDD"/>
    <w:rsid w:val="00113CB9"/>
    <w:rsid w:val="00115113"/>
    <w:rsid w:val="00115369"/>
    <w:rsid w:val="0011657B"/>
    <w:rsid w:val="00120B7E"/>
    <w:rsid w:val="0012415A"/>
    <w:rsid w:val="001243A7"/>
    <w:rsid w:val="00125C99"/>
    <w:rsid w:val="001272EF"/>
    <w:rsid w:val="00130123"/>
    <w:rsid w:val="001341F4"/>
    <w:rsid w:val="00135003"/>
    <w:rsid w:val="00136E30"/>
    <w:rsid w:val="001410FA"/>
    <w:rsid w:val="001429F7"/>
    <w:rsid w:val="00143D5F"/>
    <w:rsid w:val="00146557"/>
    <w:rsid w:val="00152D29"/>
    <w:rsid w:val="001530D8"/>
    <w:rsid w:val="001549A5"/>
    <w:rsid w:val="00155EAD"/>
    <w:rsid w:val="00157239"/>
    <w:rsid w:val="0016022E"/>
    <w:rsid w:val="001627DC"/>
    <w:rsid w:val="00163D77"/>
    <w:rsid w:val="00164264"/>
    <w:rsid w:val="00164AB4"/>
    <w:rsid w:val="00172299"/>
    <w:rsid w:val="00173859"/>
    <w:rsid w:val="001743FD"/>
    <w:rsid w:val="001769BE"/>
    <w:rsid w:val="001802E1"/>
    <w:rsid w:val="001840B8"/>
    <w:rsid w:val="00187345"/>
    <w:rsid w:val="00191399"/>
    <w:rsid w:val="001929FF"/>
    <w:rsid w:val="00195A35"/>
    <w:rsid w:val="00196F8D"/>
    <w:rsid w:val="001A169F"/>
    <w:rsid w:val="001A43EF"/>
    <w:rsid w:val="001A5BE4"/>
    <w:rsid w:val="001A651E"/>
    <w:rsid w:val="001A7272"/>
    <w:rsid w:val="001B1D83"/>
    <w:rsid w:val="001B1E4F"/>
    <w:rsid w:val="001B29E3"/>
    <w:rsid w:val="001B3A87"/>
    <w:rsid w:val="001B5089"/>
    <w:rsid w:val="001C0382"/>
    <w:rsid w:val="001C0750"/>
    <w:rsid w:val="001C08D8"/>
    <w:rsid w:val="001C2438"/>
    <w:rsid w:val="001C3C66"/>
    <w:rsid w:val="001C3CB2"/>
    <w:rsid w:val="001C4754"/>
    <w:rsid w:val="001C5232"/>
    <w:rsid w:val="001D159D"/>
    <w:rsid w:val="001D32EF"/>
    <w:rsid w:val="001E1794"/>
    <w:rsid w:val="001E191D"/>
    <w:rsid w:val="001E3308"/>
    <w:rsid w:val="001E340E"/>
    <w:rsid w:val="001E3F86"/>
    <w:rsid w:val="001E44CF"/>
    <w:rsid w:val="001E5D83"/>
    <w:rsid w:val="001E7D2E"/>
    <w:rsid w:val="001E7E4E"/>
    <w:rsid w:val="001F09A2"/>
    <w:rsid w:val="001F0E1C"/>
    <w:rsid w:val="001F37C3"/>
    <w:rsid w:val="001F394E"/>
    <w:rsid w:val="001F4288"/>
    <w:rsid w:val="001F4444"/>
    <w:rsid w:val="001F5A69"/>
    <w:rsid w:val="001F6E64"/>
    <w:rsid w:val="002008E2"/>
    <w:rsid w:val="00200ADD"/>
    <w:rsid w:val="00200C4E"/>
    <w:rsid w:val="002023B0"/>
    <w:rsid w:val="00204BB2"/>
    <w:rsid w:val="0021035A"/>
    <w:rsid w:val="00210FD9"/>
    <w:rsid w:val="00214EE2"/>
    <w:rsid w:val="00217BE9"/>
    <w:rsid w:val="00217E3E"/>
    <w:rsid w:val="0022077A"/>
    <w:rsid w:val="00220F7A"/>
    <w:rsid w:val="00221283"/>
    <w:rsid w:val="0022717E"/>
    <w:rsid w:val="00234A18"/>
    <w:rsid w:val="0023596D"/>
    <w:rsid w:val="00235C5D"/>
    <w:rsid w:val="00237955"/>
    <w:rsid w:val="00240422"/>
    <w:rsid w:val="00242EB4"/>
    <w:rsid w:val="00242EDC"/>
    <w:rsid w:val="0024431D"/>
    <w:rsid w:val="00247F2B"/>
    <w:rsid w:val="00250073"/>
    <w:rsid w:val="00250DA4"/>
    <w:rsid w:val="00252DD3"/>
    <w:rsid w:val="002538A2"/>
    <w:rsid w:val="002543B4"/>
    <w:rsid w:val="00256317"/>
    <w:rsid w:val="00257957"/>
    <w:rsid w:val="00261395"/>
    <w:rsid w:val="00265A08"/>
    <w:rsid w:val="002717BD"/>
    <w:rsid w:val="00273100"/>
    <w:rsid w:val="00274125"/>
    <w:rsid w:val="00275408"/>
    <w:rsid w:val="0028114C"/>
    <w:rsid w:val="0028124E"/>
    <w:rsid w:val="002815AC"/>
    <w:rsid w:val="00283977"/>
    <w:rsid w:val="00286E22"/>
    <w:rsid w:val="00287A22"/>
    <w:rsid w:val="00292273"/>
    <w:rsid w:val="0029307A"/>
    <w:rsid w:val="0029374F"/>
    <w:rsid w:val="002A5C08"/>
    <w:rsid w:val="002A6303"/>
    <w:rsid w:val="002A7443"/>
    <w:rsid w:val="002B2F91"/>
    <w:rsid w:val="002B36F0"/>
    <w:rsid w:val="002B48EE"/>
    <w:rsid w:val="002B4A03"/>
    <w:rsid w:val="002C32D2"/>
    <w:rsid w:val="002C3712"/>
    <w:rsid w:val="002C3AB1"/>
    <w:rsid w:val="002C45D0"/>
    <w:rsid w:val="002C6020"/>
    <w:rsid w:val="002D0519"/>
    <w:rsid w:val="002D0B57"/>
    <w:rsid w:val="002D0C7F"/>
    <w:rsid w:val="002D2EC2"/>
    <w:rsid w:val="002D3C43"/>
    <w:rsid w:val="002D47C2"/>
    <w:rsid w:val="002D5A80"/>
    <w:rsid w:val="002D5D8C"/>
    <w:rsid w:val="002D7244"/>
    <w:rsid w:val="002E0FD8"/>
    <w:rsid w:val="002E2612"/>
    <w:rsid w:val="002E3653"/>
    <w:rsid w:val="002E6AA6"/>
    <w:rsid w:val="002F086B"/>
    <w:rsid w:val="002F25A0"/>
    <w:rsid w:val="002F2B76"/>
    <w:rsid w:val="002F5EF2"/>
    <w:rsid w:val="00302B34"/>
    <w:rsid w:val="003035D6"/>
    <w:rsid w:val="00303B04"/>
    <w:rsid w:val="003050BB"/>
    <w:rsid w:val="00306E95"/>
    <w:rsid w:val="00307D62"/>
    <w:rsid w:val="00312A50"/>
    <w:rsid w:val="00317AFF"/>
    <w:rsid w:val="00320BFE"/>
    <w:rsid w:val="00324043"/>
    <w:rsid w:val="0032412A"/>
    <w:rsid w:val="003250EC"/>
    <w:rsid w:val="00330B78"/>
    <w:rsid w:val="0033146B"/>
    <w:rsid w:val="00331FFE"/>
    <w:rsid w:val="00332B52"/>
    <w:rsid w:val="0033415D"/>
    <w:rsid w:val="00334480"/>
    <w:rsid w:val="003363DC"/>
    <w:rsid w:val="00336DE4"/>
    <w:rsid w:val="00341C69"/>
    <w:rsid w:val="00344842"/>
    <w:rsid w:val="00346B44"/>
    <w:rsid w:val="00370E6A"/>
    <w:rsid w:val="0037221B"/>
    <w:rsid w:val="00373CD7"/>
    <w:rsid w:val="003863F6"/>
    <w:rsid w:val="00386756"/>
    <w:rsid w:val="003869F9"/>
    <w:rsid w:val="00386B00"/>
    <w:rsid w:val="00386F35"/>
    <w:rsid w:val="00390A19"/>
    <w:rsid w:val="00390B1A"/>
    <w:rsid w:val="003927CC"/>
    <w:rsid w:val="0039325F"/>
    <w:rsid w:val="003935DE"/>
    <w:rsid w:val="00393FA2"/>
    <w:rsid w:val="00395BE3"/>
    <w:rsid w:val="00397094"/>
    <w:rsid w:val="003A1650"/>
    <w:rsid w:val="003A2F52"/>
    <w:rsid w:val="003A3E6E"/>
    <w:rsid w:val="003A41AB"/>
    <w:rsid w:val="003A6C9E"/>
    <w:rsid w:val="003A70A9"/>
    <w:rsid w:val="003B18BA"/>
    <w:rsid w:val="003B4681"/>
    <w:rsid w:val="003B5AE9"/>
    <w:rsid w:val="003B6DE6"/>
    <w:rsid w:val="003B7414"/>
    <w:rsid w:val="003C2C76"/>
    <w:rsid w:val="003C3F28"/>
    <w:rsid w:val="003C3F77"/>
    <w:rsid w:val="003C54BE"/>
    <w:rsid w:val="003C72B5"/>
    <w:rsid w:val="003D093F"/>
    <w:rsid w:val="003D095A"/>
    <w:rsid w:val="003D29FC"/>
    <w:rsid w:val="003D3649"/>
    <w:rsid w:val="003D3C84"/>
    <w:rsid w:val="003D3CF2"/>
    <w:rsid w:val="003D4ADC"/>
    <w:rsid w:val="003D6B9E"/>
    <w:rsid w:val="003D70E8"/>
    <w:rsid w:val="003E06D5"/>
    <w:rsid w:val="003E24B1"/>
    <w:rsid w:val="003F20ED"/>
    <w:rsid w:val="003F616E"/>
    <w:rsid w:val="003F7379"/>
    <w:rsid w:val="004003F6"/>
    <w:rsid w:val="004012AF"/>
    <w:rsid w:val="00401B35"/>
    <w:rsid w:val="004062C2"/>
    <w:rsid w:val="004120CA"/>
    <w:rsid w:val="00414AD1"/>
    <w:rsid w:val="00415DCF"/>
    <w:rsid w:val="00416EC2"/>
    <w:rsid w:val="00420181"/>
    <w:rsid w:val="00420FC6"/>
    <w:rsid w:val="00425829"/>
    <w:rsid w:val="00426523"/>
    <w:rsid w:val="00430C0E"/>
    <w:rsid w:val="0043125C"/>
    <w:rsid w:val="00431513"/>
    <w:rsid w:val="0043181C"/>
    <w:rsid w:val="004331E9"/>
    <w:rsid w:val="00434FD0"/>
    <w:rsid w:val="00435465"/>
    <w:rsid w:val="00436395"/>
    <w:rsid w:val="00436D1D"/>
    <w:rsid w:val="004379C5"/>
    <w:rsid w:val="004401D4"/>
    <w:rsid w:val="0044185A"/>
    <w:rsid w:val="00442A3A"/>
    <w:rsid w:val="00446305"/>
    <w:rsid w:val="004464DE"/>
    <w:rsid w:val="00446748"/>
    <w:rsid w:val="00446E17"/>
    <w:rsid w:val="00450AF6"/>
    <w:rsid w:val="004522F4"/>
    <w:rsid w:val="00456596"/>
    <w:rsid w:val="00456C2F"/>
    <w:rsid w:val="00456C9B"/>
    <w:rsid w:val="0045771D"/>
    <w:rsid w:val="00460DF2"/>
    <w:rsid w:val="00464067"/>
    <w:rsid w:val="00464C3C"/>
    <w:rsid w:val="00464F9F"/>
    <w:rsid w:val="004653ED"/>
    <w:rsid w:val="004669C0"/>
    <w:rsid w:val="00470551"/>
    <w:rsid w:val="00475D1E"/>
    <w:rsid w:val="004762E0"/>
    <w:rsid w:val="004771CA"/>
    <w:rsid w:val="00482A6E"/>
    <w:rsid w:val="004871F0"/>
    <w:rsid w:val="0048755E"/>
    <w:rsid w:val="004915A7"/>
    <w:rsid w:val="004942D1"/>
    <w:rsid w:val="00495803"/>
    <w:rsid w:val="00495B8B"/>
    <w:rsid w:val="00497C95"/>
    <w:rsid w:val="004A02FE"/>
    <w:rsid w:val="004A17EF"/>
    <w:rsid w:val="004A38E5"/>
    <w:rsid w:val="004A4447"/>
    <w:rsid w:val="004A5C44"/>
    <w:rsid w:val="004A6786"/>
    <w:rsid w:val="004A6A2E"/>
    <w:rsid w:val="004A6BA0"/>
    <w:rsid w:val="004B283A"/>
    <w:rsid w:val="004B3451"/>
    <w:rsid w:val="004B63D0"/>
    <w:rsid w:val="004B67CC"/>
    <w:rsid w:val="004C2194"/>
    <w:rsid w:val="004C2254"/>
    <w:rsid w:val="004C412A"/>
    <w:rsid w:val="004C59B8"/>
    <w:rsid w:val="004C5F8F"/>
    <w:rsid w:val="004C7943"/>
    <w:rsid w:val="004D1DF5"/>
    <w:rsid w:val="004D443E"/>
    <w:rsid w:val="004E1EEF"/>
    <w:rsid w:val="004E2AF4"/>
    <w:rsid w:val="004E32EB"/>
    <w:rsid w:val="004E39FC"/>
    <w:rsid w:val="004E6393"/>
    <w:rsid w:val="004F1D2F"/>
    <w:rsid w:val="004F1F7D"/>
    <w:rsid w:val="00502151"/>
    <w:rsid w:val="00502175"/>
    <w:rsid w:val="00504068"/>
    <w:rsid w:val="00507031"/>
    <w:rsid w:val="005073AF"/>
    <w:rsid w:val="005122AF"/>
    <w:rsid w:val="005137B7"/>
    <w:rsid w:val="005137D4"/>
    <w:rsid w:val="00513F32"/>
    <w:rsid w:val="00517A02"/>
    <w:rsid w:val="00517CE8"/>
    <w:rsid w:val="0052080E"/>
    <w:rsid w:val="00521A49"/>
    <w:rsid w:val="00526DEF"/>
    <w:rsid w:val="00530E7F"/>
    <w:rsid w:val="0053292E"/>
    <w:rsid w:val="00535651"/>
    <w:rsid w:val="00535C5B"/>
    <w:rsid w:val="0053658B"/>
    <w:rsid w:val="00537CC3"/>
    <w:rsid w:val="00537EE9"/>
    <w:rsid w:val="00540AD4"/>
    <w:rsid w:val="0054119A"/>
    <w:rsid w:val="00541522"/>
    <w:rsid w:val="005417F4"/>
    <w:rsid w:val="00543073"/>
    <w:rsid w:val="00545323"/>
    <w:rsid w:val="00546504"/>
    <w:rsid w:val="005544DE"/>
    <w:rsid w:val="00556767"/>
    <w:rsid w:val="005575CC"/>
    <w:rsid w:val="0056181E"/>
    <w:rsid w:val="00561D77"/>
    <w:rsid w:val="00561ECC"/>
    <w:rsid w:val="005637EB"/>
    <w:rsid w:val="00567E69"/>
    <w:rsid w:val="00570E72"/>
    <w:rsid w:val="00571D48"/>
    <w:rsid w:val="00575A45"/>
    <w:rsid w:val="005807C4"/>
    <w:rsid w:val="00582F0B"/>
    <w:rsid w:val="005841AA"/>
    <w:rsid w:val="0058702F"/>
    <w:rsid w:val="00587D20"/>
    <w:rsid w:val="005955D5"/>
    <w:rsid w:val="0059681B"/>
    <w:rsid w:val="005A0408"/>
    <w:rsid w:val="005A0E44"/>
    <w:rsid w:val="005A358B"/>
    <w:rsid w:val="005A4C3D"/>
    <w:rsid w:val="005A676A"/>
    <w:rsid w:val="005B445B"/>
    <w:rsid w:val="005C2102"/>
    <w:rsid w:val="005C3874"/>
    <w:rsid w:val="005C3BDA"/>
    <w:rsid w:val="005C67A8"/>
    <w:rsid w:val="005D03AF"/>
    <w:rsid w:val="005D0473"/>
    <w:rsid w:val="005D0C71"/>
    <w:rsid w:val="005D0DA9"/>
    <w:rsid w:val="005D173B"/>
    <w:rsid w:val="005D1F5A"/>
    <w:rsid w:val="005D201A"/>
    <w:rsid w:val="005D4EEB"/>
    <w:rsid w:val="005D6092"/>
    <w:rsid w:val="005D622B"/>
    <w:rsid w:val="005D6513"/>
    <w:rsid w:val="005D7537"/>
    <w:rsid w:val="005E1601"/>
    <w:rsid w:val="005E19CF"/>
    <w:rsid w:val="005E648B"/>
    <w:rsid w:val="005E798D"/>
    <w:rsid w:val="005F0BDF"/>
    <w:rsid w:val="005F2076"/>
    <w:rsid w:val="005F263F"/>
    <w:rsid w:val="005F4944"/>
    <w:rsid w:val="005F52D4"/>
    <w:rsid w:val="005F7022"/>
    <w:rsid w:val="006006A6"/>
    <w:rsid w:val="006028CD"/>
    <w:rsid w:val="0060345A"/>
    <w:rsid w:val="00605ED6"/>
    <w:rsid w:val="00610353"/>
    <w:rsid w:val="00610DBF"/>
    <w:rsid w:val="00611447"/>
    <w:rsid w:val="0061195D"/>
    <w:rsid w:val="006123DC"/>
    <w:rsid w:val="006132CC"/>
    <w:rsid w:val="00616781"/>
    <w:rsid w:val="00620001"/>
    <w:rsid w:val="00622888"/>
    <w:rsid w:val="0062594D"/>
    <w:rsid w:val="00625EA5"/>
    <w:rsid w:val="006263AD"/>
    <w:rsid w:val="00627628"/>
    <w:rsid w:val="006310AC"/>
    <w:rsid w:val="00634E58"/>
    <w:rsid w:val="006359F5"/>
    <w:rsid w:val="00636A15"/>
    <w:rsid w:val="0063721B"/>
    <w:rsid w:val="00640A25"/>
    <w:rsid w:val="00641C34"/>
    <w:rsid w:val="00641E81"/>
    <w:rsid w:val="006423B2"/>
    <w:rsid w:val="00642E75"/>
    <w:rsid w:val="006442DD"/>
    <w:rsid w:val="00646817"/>
    <w:rsid w:val="006506F0"/>
    <w:rsid w:val="00651C4B"/>
    <w:rsid w:val="00651D8C"/>
    <w:rsid w:val="00652F2E"/>
    <w:rsid w:val="006564B1"/>
    <w:rsid w:val="0065660F"/>
    <w:rsid w:val="00657AFE"/>
    <w:rsid w:val="006609D2"/>
    <w:rsid w:val="00660D17"/>
    <w:rsid w:val="006612C7"/>
    <w:rsid w:val="0066165D"/>
    <w:rsid w:val="006631D7"/>
    <w:rsid w:val="00663E9D"/>
    <w:rsid w:val="006647F8"/>
    <w:rsid w:val="00664BD6"/>
    <w:rsid w:val="0066513D"/>
    <w:rsid w:val="00665C59"/>
    <w:rsid w:val="00666574"/>
    <w:rsid w:val="00667184"/>
    <w:rsid w:val="006678EC"/>
    <w:rsid w:val="00670531"/>
    <w:rsid w:val="00671A61"/>
    <w:rsid w:val="00672861"/>
    <w:rsid w:val="006811CB"/>
    <w:rsid w:val="00682996"/>
    <w:rsid w:val="006870FE"/>
    <w:rsid w:val="006873EC"/>
    <w:rsid w:val="00691BE8"/>
    <w:rsid w:val="00691F33"/>
    <w:rsid w:val="00697D94"/>
    <w:rsid w:val="006A1326"/>
    <w:rsid w:val="006A1943"/>
    <w:rsid w:val="006A2F10"/>
    <w:rsid w:val="006A4462"/>
    <w:rsid w:val="006A5D65"/>
    <w:rsid w:val="006A6264"/>
    <w:rsid w:val="006B0BFB"/>
    <w:rsid w:val="006B11B6"/>
    <w:rsid w:val="006B52E4"/>
    <w:rsid w:val="006B582F"/>
    <w:rsid w:val="006B5E67"/>
    <w:rsid w:val="006B6C7E"/>
    <w:rsid w:val="006B6F5B"/>
    <w:rsid w:val="006C56DA"/>
    <w:rsid w:val="006C6C07"/>
    <w:rsid w:val="006D0318"/>
    <w:rsid w:val="006D0931"/>
    <w:rsid w:val="006D15BD"/>
    <w:rsid w:val="006D232D"/>
    <w:rsid w:val="006D36CF"/>
    <w:rsid w:val="006D5E9F"/>
    <w:rsid w:val="006D61D3"/>
    <w:rsid w:val="006D62AF"/>
    <w:rsid w:val="006D6683"/>
    <w:rsid w:val="006E08AC"/>
    <w:rsid w:val="006E1A2F"/>
    <w:rsid w:val="006E1BB7"/>
    <w:rsid w:val="006E1ED9"/>
    <w:rsid w:val="006E2FE2"/>
    <w:rsid w:val="006E3314"/>
    <w:rsid w:val="006E3D22"/>
    <w:rsid w:val="006E4922"/>
    <w:rsid w:val="006F1E5F"/>
    <w:rsid w:val="006F272A"/>
    <w:rsid w:val="006F4B6D"/>
    <w:rsid w:val="006F7B7A"/>
    <w:rsid w:val="00700D50"/>
    <w:rsid w:val="00700E9A"/>
    <w:rsid w:val="00704752"/>
    <w:rsid w:val="00704771"/>
    <w:rsid w:val="007053D5"/>
    <w:rsid w:val="00706350"/>
    <w:rsid w:val="0070635B"/>
    <w:rsid w:val="0071100B"/>
    <w:rsid w:val="00712C94"/>
    <w:rsid w:val="00712E4F"/>
    <w:rsid w:val="00713E02"/>
    <w:rsid w:val="0071514E"/>
    <w:rsid w:val="00720052"/>
    <w:rsid w:val="0072289C"/>
    <w:rsid w:val="00722C5F"/>
    <w:rsid w:val="007242AF"/>
    <w:rsid w:val="00730536"/>
    <w:rsid w:val="007306BD"/>
    <w:rsid w:val="00730A18"/>
    <w:rsid w:val="00733B1A"/>
    <w:rsid w:val="00733E6D"/>
    <w:rsid w:val="00735E9B"/>
    <w:rsid w:val="0073692E"/>
    <w:rsid w:val="007372F9"/>
    <w:rsid w:val="0073765B"/>
    <w:rsid w:val="0074006C"/>
    <w:rsid w:val="007405CD"/>
    <w:rsid w:val="00742930"/>
    <w:rsid w:val="00746A1E"/>
    <w:rsid w:val="00746EAC"/>
    <w:rsid w:val="0074798B"/>
    <w:rsid w:val="00750786"/>
    <w:rsid w:val="00753C81"/>
    <w:rsid w:val="00761460"/>
    <w:rsid w:val="00765FCE"/>
    <w:rsid w:val="00767317"/>
    <w:rsid w:val="00772935"/>
    <w:rsid w:val="00772978"/>
    <w:rsid w:val="007733C3"/>
    <w:rsid w:val="00774D37"/>
    <w:rsid w:val="007758CC"/>
    <w:rsid w:val="007766D2"/>
    <w:rsid w:val="00777403"/>
    <w:rsid w:val="00777D7E"/>
    <w:rsid w:val="007805DC"/>
    <w:rsid w:val="00780A57"/>
    <w:rsid w:val="00784C4C"/>
    <w:rsid w:val="007863F0"/>
    <w:rsid w:val="00790E81"/>
    <w:rsid w:val="007913CF"/>
    <w:rsid w:val="00791BF4"/>
    <w:rsid w:val="00793F64"/>
    <w:rsid w:val="007959EE"/>
    <w:rsid w:val="007A0916"/>
    <w:rsid w:val="007A672B"/>
    <w:rsid w:val="007A685C"/>
    <w:rsid w:val="007A69F9"/>
    <w:rsid w:val="007A6F5D"/>
    <w:rsid w:val="007B130F"/>
    <w:rsid w:val="007B1FE6"/>
    <w:rsid w:val="007B28C9"/>
    <w:rsid w:val="007B3C5B"/>
    <w:rsid w:val="007B4688"/>
    <w:rsid w:val="007B725D"/>
    <w:rsid w:val="007B7D70"/>
    <w:rsid w:val="007C0208"/>
    <w:rsid w:val="007C280E"/>
    <w:rsid w:val="007C3AA1"/>
    <w:rsid w:val="007C3E49"/>
    <w:rsid w:val="007C3FEB"/>
    <w:rsid w:val="007C53A3"/>
    <w:rsid w:val="007D2383"/>
    <w:rsid w:val="007D4FEB"/>
    <w:rsid w:val="007D7FAF"/>
    <w:rsid w:val="007E2B9A"/>
    <w:rsid w:val="007E3341"/>
    <w:rsid w:val="007E34EF"/>
    <w:rsid w:val="007E55BE"/>
    <w:rsid w:val="007E7484"/>
    <w:rsid w:val="007E7C79"/>
    <w:rsid w:val="007F048E"/>
    <w:rsid w:val="007F2180"/>
    <w:rsid w:val="007F4A2F"/>
    <w:rsid w:val="007F4C98"/>
    <w:rsid w:val="007F5E39"/>
    <w:rsid w:val="007F65A9"/>
    <w:rsid w:val="00800381"/>
    <w:rsid w:val="0080049B"/>
    <w:rsid w:val="008025D4"/>
    <w:rsid w:val="0080402E"/>
    <w:rsid w:val="008047AB"/>
    <w:rsid w:val="00805379"/>
    <w:rsid w:val="0080564A"/>
    <w:rsid w:val="008059F8"/>
    <w:rsid w:val="00805E2A"/>
    <w:rsid w:val="0080747A"/>
    <w:rsid w:val="00810D0E"/>
    <w:rsid w:val="008110C4"/>
    <w:rsid w:val="0081466D"/>
    <w:rsid w:val="008150C5"/>
    <w:rsid w:val="00816119"/>
    <w:rsid w:val="00822265"/>
    <w:rsid w:val="00822E3F"/>
    <w:rsid w:val="00824255"/>
    <w:rsid w:val="00824389"/>
    <w:rsid w:val="00824DF9"/>
    <w:rsid w:val="00827CC6"/>
    <w:rsid w:val="00830171"/>
    <w:rsid w:val="008311C5"/>
    <w:rsid w:val="008312E1"/>
    <w:rsid w:val="008342DB"/>
    <w:rsid w:val="00835C72"/>
    <w:rsid w:val="00840D2B"/>
    <w:rsid w:val="008416F4"/>
    <w:rsid w:val="00844EAE"/>
    <w:rsid w:val="00845F4A"/>
    <w:rsid w:val="008463B4"/>
    <w:rsid w:val="00854721"/>
    <w:rsid w:val="00854FAD"/>
    <w:rsid w:val="008551C8"/>
    <w:rsid w:val="0085671B"/>
    <w:rsid w:val="00862790"/>
    <w:rsid w:val="00864ACA"/>
    <w:rsid w:val="008677DB"/>
    <w:rsid w:val="00871AAF"/>
    <w:rsid w:val="00876668"/>
    <w:rsid w:val="00881B29"/>
    <w:rsid w:val="008830B1"/>
    <w:rsid w:val="00884A09"/>
    <w:rsid w:val="00884AD5"/>
    <w:rsid w:val="00886A4F"/>
    <w:rsid w:val="0088764C"/>
    <w:rsid w:val="008954D4"/>
    <w:rsid w:val="008965C3"/>
    <w:rsid w:val="00896C66"/>
    <w:rsid w:val="008A0AB4"/>
    <w:rsid w:val="008A0F0B"/>
    <w:rsid w:val="008A1388"/>
    <w:rsid w:val="008A1F6A"/>
    <w:rsid w:val="008A2398"/>
    <w:rsid w:val="008A7286"/>
    <w:rsid w:val="008A7411"/>
    <w:rsid w:val="008A75BE"/>
    <w:rsid w:val="008B4A0E"/>
    <w:rsid w:val="008B4A9F"/>
    <w:rsid w:val="008B70ED"/>
    <w:rsid w:val="008C0F6A"/>
    <w:rsid w:val="008C1576"/>
    <w:rsid w:val="008C5C81"/>
    <w:rsid w:val="008C660D"/>
    <w:rsid w:val="008D01F3"/>
    <w:rsid w:val="008D2FA7"/>
    <w:rsid w:val="008D3B4B"/>
    <w:rsid w:val="008D4617"/>
    <w:rsid w:val="008D5AC6"/>
    <w:rsid w:val="008D5E8B"/>
    <w:rsid w:val="008D65D7"/>
    <w:rsid w:val="008E0A56"/>
    <w:rsid w:val="008E0EA6"/>
    <w:rsid w:val="008E2EB8"/>
    <w:rsid w:val="008E5543"/>
    <w:rsid w:val="008E6017"/>
    <w:rsid w:val="008E6EB1"/>
    <w:rsid w:val="008F1DA9"/>
    <w:rsid w:val="008F4D83"/>
    <w:rsid w:val="008F6663"/>
    <w:rsid w:val="009032CE"/>
    <w:rsid w:val="00904852"/>
    <w:rsid w:val="00911669"/>
    <w:rsid w:val="00911B18"/>
    <w:rsid w:val="00920A54"/>
    <w:rsid w:val="009214D0"/>
    <w:rsid w:val="0092177E"/>
    <w:rsid w:val="00925234"/>
    <w:rsid w:val="0093011D"/>
    <w:rsid w:val="00931939"/>
    <w:rsid w:val="0093292F"/>
    <w:rsid w:val="009334CB"/>
    <w:rsid w:val="00933EC3"/>
    <w:rsid w:val="0093531E"/>
    <w:rsid w:val="0093541B"/>
    <w:rsid w:val="00935F9F"/>
    <w:rsid w:val="00936470"/>
    <w:rsid w:val="00941CE7"/>
    <w:rsid w:val="0095120D"/>
    <w:rsid w:val="00952A64"/>
    <w:rsid w:val="00953C7D"/>
    <w:rsid w:val="00966813"/>
    <w:rsid w:val="009712EE"/>
    <w:rsid w:val="009730A0"/>
    <w:rsid w:val="00973EFA"/>
    <w:rsid w:val="00976B65"/>
    <w:rsid w:val="00982EFB"/>
    <w:rsid w:val="009832F9"/>
    <w:rsid w:val="009872CD"/>
    <w:rsid w:val="00987399"/>
    <w:rsid w:val="009901DA"/>
    <w:rsid w:val="00990E84"/>
    <w:rsid w:val="00994A31"/>
    <w:rsid w:val="00995B3E"/>
    <w:rsid w:val="00996E4B"/>
    <w:rsid w:val="009A0B95"/>
    <w:rsid w:val="009A5987"/>
    <w:rsid w:val="009A6DA9"/>
    <w:rsid w:val="009A7DBB"/>
    <w:rsid w:val="009B2045"/>
    <w:rsid w:val="009B3178"/>
    <w:rsid w:val="009B4E1A"/>
    <w:rsid w:val="009B6C85"/>
    <w:rsid w:val="009C214C"/>
    <w:rsid w:val="009C3492"/>
    <w:rsid w:val="009C5178"/>
    <w:rsid w:val="009D14ED"/>
    <w:rsid w:val="009D2897"/>
    <w:rsid w:val="009D74BA"/>
    <w:rsid w:val="009E151B"/>
    <w:rsid w:val="009E2F67"/>
    <w:rsid w:val="009E3918"/>
    <w:rsid w:val="009E4BC5"/>
    <w:rsid w:val="009E5238"/>
    <w:rsid w:val="009E563C"/>
    <w:rsid w:val="009E5DC9"/>
    <w:rsid w:val="009E692C"/>
    <w:rsid w:val="009F0338"/>
    <w:rsid w:val="009F03D6"/>
    <w:rsid w:val="009F319D"/>
    <w:rsid w:val="009F4140"/>
    <w:rsid w:val="009F47FE"/>
    <w:rsid w:val="009F4CDF"/>
    <w:rsid w:val="009F7E0C"/>
    <w:rsid w:val="00A00349"/>
    <w:rsid w:val="00A024B6"/>
    <w:rsid w:val="00A10F63"/>
    <w:rsid w:val="00A114B9"/>
    <w:rsid w:val="00A119C1"/>
    <w:rsid w:val="00A121E2"/>
    <w:rsid w:val="00A139B8"/>
    <w:rsid w:val="00A147B0"/>
    <w:rsid w:val="00A15F83"/>
    <w:rsid w:val="00A16C8F"/>
    <w:rsid w:val="00A24207"/>
    <w:rsid w:val="00A25E72"/>
    <w:rsid w:val="00A33A85"/>
    <w:rsid w:val="00A36CC6"/>
    <w:rsid w:val="00A37B67"/>
    <w:rsid w:val="00A40BE0"/>
    <w:rsid w:val="00A429A8"/>
    <w:rsid w:val="00A441B9"/>
    <w:rsid w:val="00A45388"/>
    <w:rsid w:val="00A4714D"/>
    <w:rsid w:val="00A47706"/>
    <w:rsid w:val="00A509C9"/>
    <w:rsid w:val="00A51A8A"/>
    <w:rsid w:val="00A5350F"/>
    <w:rsid w:val="00A5577F"/>
    <w:rsid w:val="00A637C0"/>
    <w:rsid w:val="00A67BA6"/>
    <w:rsid w:val="00A739FC"/>
    <w:rsid w:val="00A73FA6"/>
    <w:rsid w:val="00A839DD"/>
    <w:rsid w:val="00A856C7"/>
    <w:rsid w:val="00A869F0"/>
    <w:rsid w:val="00A87167"/>
    <w:rsid w:val="00A935E1"/>
    <w:rsid w:val="00AA2ECC"/>
    <w:rsid w:val="00AA31AF"/>
    <w:rsid w:val="00AA5BAC"/>
    <w:rsid w:val="00AA6CAC"/>
    <w:rsid w:val="00AB0128"/>
    <w:rsid w:val="00AB1FAD"/>
    <w:rsid w:val="00AB3C12"/>
    <w:rsid w:val="00AB3D2A"/>
    <w:rsid w:val="00AB640F"/>
    <w:rsid w:val="00AC1251"/>
    <w:rsid w:val="00AC29D8"/>
    <w:rsid w:val="00AC6DC4"/>
    <w:rsid w:val="00AD1BF4"/>
    <w:rsid w:val="00AD2AC0"/>
    <w:rsid w:val="00AD2BBD"/>
    <w:rsid w:val="00AD5715"/>
    <w:rsid w:val="00AD706D"/>
    <w:rsid w:val="00AD7555"/>
    <w:rsid w:val="00AD7938"/>
    <w:rsid w:val="00AE0BA2"/>
    <w:rsid w:val="00AE0BBF"/>
    <w:rsid w:val="00AE3D35"/>
    <w:rsid w:val="00AE682B"/>
    <w:rsid w:val="00AE6A9C"/>
    <w:rsid w:val="00AE750C"/>
    <w:rsid w:val="00AF318E"/>
    <w:rsid w:val="00AF3D58"/>
    <w:rsid w:val="00B02C1F"/>
    <w:rsid w:val="00B0487D"/>
    <w:rsid w:val="00B06FF9"/>
    <w:rsid w:val="00B12241"/>
    <w:rsid w:val="00B15926"/>
    <w:rsid w:val="00B16B2A"/>
    <w:rsid w:val="00B2062A"/>
    <w:rsid w:val="00B2426A"/>
    <w:rsid w:val="00B24DF4"/>
    <w:rsid w:val="00B2629B"/>
    <w:rsid w:val="00B30099"/>
    <w:rsid w:val="00B30C66"/>
    <w:rsid w:val="00B31C12"/>
    <w:rsid w:val="00B33676"/>
    <w:rsid w:val="00B34BCF"/>
    <w:rsid w:val="00B4328C"/>
    <w:rsid w:val="00B46E0E"/>
    <w:rsid w:val="00B511D9"/>
    <w:rsid w:val="00B544C7"/>
    <w:rsid w:val="00B573A9"/>
    <w:rsid w:val="00B57602"/>
    <w:rsid w:val="00B579E4"/>
    <w:rsid w:val="00B57DDD"/>
    <w:rsid w:val="00B60198"/>
    <w:rsid w:val="00B66448"/>
    <w:rsid w:val="00B672EA"/>
    <w:rsid w:val="00B70658"/>
    <w:rsid w:val="00B71624"/>
    <w:rsid w:val="00B71C68"/>
    <w:rsid w:val="00B74743"/>
    <w:rsid w:val="00B75071"/>
    <w:rsid w:val="00B768F9"/>
    <w:rsid w:val="00B770AA"/>
    <w:rsid w:val="00B77F69"/>
    <w:rsid w:val="00B8463C"/>
    <w:rsid w:val="00B86490"/>
    <w:rsid w:val="00B86F2B"/>
    <w:rsid w:val="00B87DBF"/>
    <w:rsid w:val="00B90F18"/>
    <w:rsid w:val="00B924EB"/>
    <w:rsid w:val="00B948CB"/>
    <w:rsid w:val="00B96879"/>
    <w:rsid w:val="00B970BF"/>
    <w:rsid w:val="00BA1AB8"/>
    <w:rsid w:val="00BA1EFE"/>
    <w:rsid w:val="00BA2E77"/>
    <w:rsid w:val="00BA4C8F"/>
    <w:rsid w:val="00BA5117"/>
    <w:rsid w:val="00BB0F03"/>
    <w:rsid w:val="00BB19AB"/>
    <w:rsid w:val="00BB2C8E"/>
    <w:rsid w:val="00BB5361"/>
    <w:rsid w:val="00BB7C43"/>
    <w:rsid w:val="00BC050C"/>
    <w:rsid w:val="00BC092D"/>
    <w:rsid w:val="00BC2B61"/>
    <w:rsid w:val="00BC33C6"/>
    <w:rsid w:val="00BC68A8"/>
    <w:rsid w:val="00BD215C"/>
    <w:rsid w:val="00BD30D6"/>
    <w:rsid w:val="00BD3E7A"/>
    <w:rsid w:val="00BD42DA"/>
    <w:rsid w:val="00BD533B"/>
    <w:rsid w:val="00BD5E4C"/>
    <w:rsid w:val="00BD7252"/>
    <w:rsid w:val="00BE0AEC"/>
    <w:rsid w:val="00BE7C87"/>
    <w:rsid w:val="00BF324D"/>
    <w:rsid w:val="00BF3644"/>
    <w:rsid w:val="00BF44F0"/>
    <w:rsid w:val="00BF69E9"/>
    <w:rsid w:val="00BF737A"/>
    <w:rsid w:val="00C017B1"/>
    <w:rsid w:val="00C04CF6"/>
    <w:rsid w:val="00C107AF"/>
    <w:rsid w:val="00C1247D"/>
    <w:rsid w:val="00C13ACA"/>
    <w:rsid w:val="00C16E9B"/>
    <w:rsid w:val="00C17ED9"/>
    <w:rsid w:val="00C20029"/>
    <w:rsid w:val="00C2190A"/>
    <w:rsid w:val="00C24504"/>
    <w:rsid w:val="00C32041"/>
    <w:rsid w:val="00C331B0"/>
    <w:rsid w:val="00C33E48"/>
    <w:rsid w:val="00C35EB5"/>
    <w:rsid w:val="00C361E2"/>
    <w:rsid w:val="00C40460"/>
    <w:rsid w:val="00C41892"/>
    <w:rsid w:val="00C41D4E"/>
    <w:rsid w:val="00C41D65"/>
    <w:rsid w:val="00C4265D"/>
    <w:rsid w:val="00C469AB"/>
    <w:rsid w:val="00C508D1"/>
    <w:rsid w:val="00C517F8"/>
    <w:rsid w:val="00C6342A"/>
    <w:rsid w:val="00C64183"/>
    <w:rsid w:val="00C67BAA"/>
    <w:rsid w:val="00C67BF7"/>
    <w:rsid w:val="00C7278C"/>
    <w:rsid w:val="00C761C7"/>
    <w:rsid w:val="00C76308"/>
    <w:rsid w:val="00C7798F"/>
    <w:rsid w:val="00C77EEA"/>
    <w:rsid w:val="00C852F1"/>
    <w:rsid w:val="00C85E55"/>
    <w:rsid w:val="00C910DF"/>
    <w:rsid w:val="00C91722"/>
    <w:rsid w:val="00C9350E"/>
    <w:rsid w:val="00C97B91"/>
    <w:rsid w:val="00CA499A"/>
    <w:rsid w:val="00CA5F6C"/>
    <w:rsid w:val="00CA7403"/>
    <w:rsid w:val="00CA7F25"/>
    <w:rsid w:val="00CB1437"/>
    <w:rsid w:val="00CB1671"/>
    <w:rsid w:val="00CB1B0F"/>
    <w:rsid w:val="00CB29D6"/>
    <w:rsid w:val="00CB3CD7"/>
    <w:rsid w:val="00CB669F"/>
    <w:rsid w:val="00CB6EAC"/>
    <w:rsid w:val="00CB713C"/>
    <w:rsid w:val="00CB7EAA"/>
    <w:rsid w:val="00CC192B"/>
    <w:rsid w:val="00CC1A0A"/>
    <w:rsid w:val="00CC2A48"/>
    <w:rsid w:val="00CC42A2"/>
    <w:rsid w:val="00CC492F"/>
    <w:rsid w:val="00CC5441"/>
    <w:rsid w:val="00CC554D"/>
    <w:rsid w:val="00CD3FAB"/>
    <w:rsid w:val="00CD4DC1"/>
    <w:rsid w:val="00CD591E"/>
    <w:rsid w:val="00CE10BF"/>
    <w:rsid w:val="00CE26B5"/>
    <w:rsid w:val="00CE2FA1"/>
    <w:rsid w:val="00CF3794"/>
    <w:rsid w:val="00CF44D7"/>
    <w:rsid w:val="00CF665F"/>
    <w:rsid w:val="00D018CA"/>
    <w:rsid w:val="00D02D40"/>
    <w:rsid w:val="00D10012"/>
    <w:rsid w:val="00D10622"/>
    <w:rsid w:val="00D106CE"/>
    <w:rsid w:val="00D1185C"/>
    <w:rsid w:val="00D127D3"/>
    <w:rsid w:val="00D12D84"/>
    <w:rsid w:val="00D13853"/>
    <w:rsid w:val="00D13EEA"/>
    <w:rsid w:val="00D14B36"/>
    <w:rsid w:val="00D14EEA"/>
    <w:rsid w:val="00D1572B"/>
    <w:rsid w:val="00D26782"/>
    <w:rsid w:val="00D26D22"/>
    <w:rsid w:val="00D271D4"/>
    <w:rsid w:val="00D30A68"/>
    <w:rsid w:val="00D32480"/>
    <w:rsid w:val="00D339F2"/>
    <w:rsid w:val="00D3409E"/>
    <w:rsid w:val="00D34641"/>
    <w:rsid w:val="00D34698"/>
    <w:rsid w:val="00D35FFA"/>
    <w:rsid w:val="00D36EFC"/>
    <w:rsid w:val="00D378D2"/>
    <w:rsid w:val="00D415C9"/>
    <w:rsid w:val="00D43153"/>
    <w:rsid w:val="00D445AF"/>
    <w:rsid w:val="00D4619B"/>
    <w:rsid w:val="00D470F5"/>
    <w:rsid w:val="00D47D49"/>
    <w:rsid w:val="00D50B8F"/>
    <w:rsid w:val="00D513DD"/>
    <w:rsid w:val="00D5258A"/>
    <w:rsid w:val="00D57074"/>
    <w:rsid w:val="00D60D2E"/>
    <w:rsid w:val="00D6313B"/>
    <w:rsid w:val="00D64C52"/>
    <w:rsid w:val="00D73CBA"/>
    <w:rsid w:val="00D75936"/>
    <w:rsid w:val="00D761B1"/>
    <w:rsid w:val="00D8010E"/>
    <w:rsid w:val="00D820BB"/>
    <w:rsid w:val="00D8425A"/>
    <w:rsid w:val="00D87E24"/>
    <w:rsid w:val="00D90D44"/>
    <w:rsid w:val="00D913D3"/>
    <w:rsid w:val="00D95B9F"/>
    <w:rsid w:val="00D97463"/>
    <w:rsid w:val="00DA0AF2"/>
    <w:rsid w:val="00DA0B33"/>
    <w:rsid w:val="00DA19B4"/>
    <w:rsid w:val="00DA3C6E"/>
    <w:rsid w:val="00DA5ABB"/>
    <w:rsid w:val="00DB0228"/>
    <w:rsid w:val="00DB05B2"/>
    <w:rsid w:val="00DB086D"/>
    <w:rsid w:val="00DB0D53"/>
    <w:rsid w:val="00DB4955"/>
    <w:rsid w:val="00DB5574"/>
    <w:rsid w:val="00DC016C"/>
    <w:rsid w:val="00DC47A8"/>
    <w:rsid w:val="00DD051E"/>
    <w:rsid w:val="00DD0A08"/>
    <w:rsid w:val="00DD0FE2"/>
    <w:rsid w:val="00DD1E32"/>
    <w:rsid w:val="00DD2192"/>
    <w:rsid w:val="00DD436E"/>
    <w:rsid w:val="00DD5914"/>
    <w:rsid w:val="00DD6E90"/>
    <w:rsid w:val="00DE0D8F"/>
    <w:rsid w:val="00DE49DD"/>
    <w:rsid w:val="00DE5CC0"/>
    <w:rsid w:val="00DE6C92"/>
    <w:rsid w:val="00DF080E"/>
    <w:rsid w:val="00DF2116"/>
    <w:rsid w:val="00DF3EC5"/>
    <w:rsid w:val="00E011FD"/>
    <w:rsid w:val="00E02F84"/>
    <w:rsid w:val="00E04591"/>
    <w:rsid w:val="00E04DAC"/>
    <w:rsid w:val="00E061D6"/>
    <w:rsid w:val="00E118AE"/>
    <w:rsid w:val="00E12506"/>
    <w:rsid w:val="00E13F97"/>
    <w:rsid w:val="00E162EC"/>
    <w:rsid w:val="00E17720"/>
    <w:rsid w:val="00E20206"/>
    <w:rsid w:val="00E2066F"/>
    <w:rsid w:val="00E235E4"/>
    <w:rsid w:val="00E260D3"/>
    <w:rsid w:val="00E3124C"/>
    <w:rsid w:val="00E33EC7"/>
    <w:rsid w:val="00E37A3B"/>
    <w:rsid w:val="00E42D2E"/>
    <w:rsid w:val="00E43337"/>
    <w:rsid w:val="00E44028"/>
    <w:rsid w:val="00E44040"/>
    <w:rsid w:val="00E44FC6"/>
    <w:rsid w:val="00E509BB"/>
    <w:rsid w:val="00E51291"/>
    <w:rsid w:val="00E521E0"/>
    <w:rsid w:val="00E53AA4"/>
    <w:rsid w:val="00E552BB"/>
    <w:rsid w:val="00E5584D"/>
    <w:rsid w:val="00E56392"/>
    <w:rsid w:val="00E5711D"/>
    <w:rsid w:val="00E66CA3"/>
    <w:rsid w:val="00E67842"/>
    <w:rsid w:val="00E71EA7"/>
    <w:rsid w:val="00E72C65"/>
    <w:rsid w:val="00E72F24"/>
    <w:rsid w:val="00E73CF1"/>
    <w:rsid w:val="00E753C4"/>
    <w:rsid w:val="00E77E43"/>
    <w:rsid w:val="00E84208"/>
    <w:rsid w:val="00E8512A"/>
    <w:rsid w:val="00E85588"/>
    <w:rsid w:val="00E864CE"/>
    <w:rsid w:val="00E87217"/>
    <w:rsid w:val="00E9268C"/>
    <w:rsid w:val="00E96EBB"/>
    <w:rsid w:val="00E9789E"/>
    <w:rsid w:val="00E97F35"/>
    <w:rsid w:val="00EA4AE8"/>
    <w:rsid w:val="00EA511B"/>
    <w:rsid w:val="00EA58B2"/>
    <w:rsid w:val="00EA5946"/>
    <w:rsid w:val="00EA7943"/>
    <w:rsid w:val="00EA7E22"/>
    <w:rsid w:val="00EB1634"/>
    <w:rsid w:val="00EB1E86"/>
    <w:rsid w:val="00EB2428"/>
    <w:rsid w:val="00EB2683"/>
    <w:rsid w:val="00EB2D6A"/>
    <w:rsid w:val="00EB3ED1"/>
    <w:rsid w:val="00EB5AEE"/>
    <w:rsid w:val="00EB6A71"/>
    <w:rsid w:val="00EB6C83"/>
    <w:rsid w:val="00EC0D47"/>
    <w:rsid w:val="00EC4722"/>
    <w:rsid w:val="00EC6178"/>
    <w:rsid w:val="00EC77A8"/>
    <w:rsid w:val="00ED0F03"/>
    <w:rsid w:val="00ED2E71"/>
    <w:rsid w:val="00ED4BD2"/>
    <w:rsid w:val="00EE0011"/>
    <w:rsid w:val="00EE1221"/>
    <w:rsid w:val="00EE14FE"/>
    <w:rsid w:val="00EE1BFE"/>
    <w:rsid w:val="00EE3DB8"/>
    <w:rsid w:val="00EE6185"/>
    <w:rsid w:val="00EF0A1E"/>
    <w:rsid w:val="00EF0F96"/>
    <w:rsid w:val="00EF3BEA"/>
    <w:rsid w:val="00F018A4"/>
    <w:rsid w:val="00F056A3"/>
    <w:rsid w:val="00F06485"/>
    <w:rsid w:val="00F07156"/>
    <w:rsid w:val="00F07B36"/>
    <w:rsid w:val="00F07E8C"/>
    <w:rsid w:val="00F10E17"/>
    <w:rsid w:val="00F128CF"/>
    <w:rsid w:val="00F13D57"/>
    <w:rsid w:val="00F17BFD"/>
    <w:rsid w:val="00F20F12"/>
    <w:rsid w:val="00F21BE8"/>
    <w:rsid w:val="00F22BA1"/>
    <w:rsid w:val="00F23DE5"/>
    <w:rsid w:val="00F23FBA"/>
    <w:rsid w:val="00F26B71"/>
    <w:rsid w:val="00F300A7"/>
    <w:rsid w:val="00F32107"/>
    <w:rsid w:val="00F332C5"/>
    <w:rsid w:val="00F33B4F"/>
    <w:rsid w:val="00F342BC"/>
    <w:rsid w:val="00F376A4"/>
    <w:rsid w:val="00F4112D"/>
    <w:rsid w:val="00F4394C"/>
    <w:rsid w:val="00F45953"/>
    <w:rsid w:val="00F47B42"/>
    <w:rsid w:val="00F50374"/>
    <w:rsid w:val="00F507B5"/>
    <w:rsid w:val="00F51A83"/>
    <w:rsid w:val="00F54807"/>
    <w:rsid w:val="00F5615B"/>
    <w:rsid w:val="00F60AB4"/>
    <w:rsid w:val="00F6287E"/>
    <w:rsid w:val="00F65650"/>
    <w:rsid w:val="00F65DFB"/>
    <w:rsid w:val="00F65FFB"/>
    <w:rsid w:val="00F71268"/>
    <w:rsid w:val="00F72D84"/>
    <w:rsid w:val="00F760D5"/>
    <w:rsid w:val="00F779DA"/>
    <w:rsid w:val="00F77CFC"/>
    <w:rsid w:val="00F8129A"/>
    <w:rsid w:val="00F83203"/>
    <w:rsid w:val="00F85752"/>
    <w:rsid w:val="00F860FE"/>
    <w:rsid w:val="00F862E3"/>
    <w:rsid w:val="00F86A5A"/>
    <w:rsid w:val="00F871D1"/>
    <w:rsid w:val="00F8733D"/>
    <w:rsid w:val="00F8764E"/>
    <w:rsid w:val="00F87C90"/>
    <w:rsid w:val="00F908B2"/>
    <w:rsid w:val="00F91E23"/>
    <w:rsid w:val="00F945D6"/>
    <w:rsid w:val="00F94B29"/>
    <w:rsid w:val="00F959B1"/>
    <w:rsid w:val="00F95E47"/>
    <w:rsid w:val="00F97057"/>
    <w:rsid w:val="00F97447"/>
    <w:rsid w:val="00FA1465"/>
    <w:rsid w:val="00FA5510"/>
    <w:rsid w:val="00FA5924"/>
    <w:rsid w:val="00FA7BE2"/>
    <w:rsid w:val="00FB0692"/>
    <w:rsid w:val="00FB3489"/>
    <w:rsid w:val="00FB59B7"/>
    <w:rsid w:val="00FB7F04"/>
    <w:rsid w:val="00FC0CCD"/>
    <w:rsid w:val="00FC0F5D"/>
    <w:rsid w:val="00FC6DFC"/>
    <w:rsid w:val="00FD05F9"/>
    <w:rsid w:val="00FD1E51"/>
    <w:rsid w:val="00FD3CD3"/>
    <w:rsid w:val="00FD7079"/>
    <w:rsid w:val="00FE22D7"/>
    <w:rsid w:val="00FE274A"/>
    <w:rsid w:val="00FE3F5E"/>
    <w:rsid w:val="00FE4769"/>
    <w:rsid w:val="00FE4867"/>
    <w:rsid w:val="00FE5109"/>
    <w:rsid w:val="00FF08F1"/>
    <w:rsid w:val="00FF0F18"/>
    <w:rsid w:val="00FF590F"/>
    <w:rsid w:val="00FF5A3A"/>
    <w:rsid w:val="00FF77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44670"/>
  <w15:docId w15:val="{84A4D17A-D310-482C-806C-1A5C998E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A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55" w:type="dxa"/>
        <w:left w:w="70" w:type="dxa"/>
        <w:bottom w:w="55" w:type="dxa"/>
        <w:right w:w="70" w:type="dxa"/>
      </w:tblCellMar>
    </w:tblPr>
  </w:style>
  <w:style w:type="table" w:customStyle="1" w:styleId="a0">
    <w:basedOn w:val="TableNormal1"/>
    <w:tblPr>
      <w:tblStyleRowBandSize w:val="1"/>
      <w:tblStyleColBandSize w:val="1"/>
      <w:tblCellMar>
        <w:top w:w="55" w:type="dxa"/>
        <w:left w:w="70" w:type="dxa"/>
        <w:bottom w:w="55" w:type="dxa"/>
        <w:right w:w="70" w:type="dxa"/>
      </w:tblCellMar>
    </w:tblPr>
  </w:style>
  <w:style w:type="table" w:customStyle="1" w:styleId="a1">
    <w:basedOn w:val="TableNormal1"/>
    <w:tblPr>
      <w:tblStyleRowBandSize w:val="1"/>
      <w:tblStyleColBandSize w:val="1"/>
      <w:tblCellMar>
        <w:top w:w="55" w:type="dxa"/>
        <w:left w:w="70" w:type="dxa"/>
        <w:bottom w:w="55" w:type="dxa"/>
        <w:right w:w="70" w:type="dxa"/>
      </w:tblCellMar>
    </w:tblPr>
  </w:style>
  <w:style w:type="table" w:customStyle="1" w:styleId="a2">
    <w:basedOn w:val="TableNormal1"/>
    <w:tblPr>
      <w:tblStyleRowBandSize w:val="1"/>
      <w:tblStyleColBandSize w:val="1"/>
      <w:tblCellMar>
        <w:top w:w="55" w:type="dxa"/>
        <w:left w:w="70" w:type="dxa"/>
        <w:bottom w:w="55" w:type="dxa"/>
        <w:right w:w="70" w:type="dxa"/>
      </w:tblCellMar>
    </w:tblPr>
  </w:style>
  <w:style w:type="table" w:customStyle="1" w:styleId="a3">
    <w:basedOn w:val="TableNormal1"/>
    <w:tblPr>
      <w:tblStyleRowBandSize w:val="1"/>
      <w:tblStyleColBandSize w:val="1"/>
      <w:tblCellMar>
        <w:top w:w="55" w:type="dxa"/>
        <w:left w:w="70" w:type="dxa"/>
        <w:bottom w:w="55" w:type="dxa"/>
        <w:right w:w="70" w:type="dxa"/>
      </w:tblCellMar>
    </w:tblPr>
  </w:style>
  <w:style w:type="table" w:customStyle="1" w:styleId="a4">
    <w:basedOn w:val="TableNormal1"/>
    <w:tblPr>
      <w:tblStyleRowBandSize w:val="1"/>
      <w:tblStyleColBandSize w:val="1"/>
      <w:tblCellMar>
        <w:top w:w="55" w:type="dxa"/>
        <w:left w:w="70" w:type="dxa"/>
        <w:bottom w:w="55" w:type="dxa"/>
        <w:right w:w="70" w:type="dxa"/>
      </w:tblCellMar>
    </w:tblPr>
  </w:style>
  <w:style w:type="table" w:customStyle="1" w:styleId="a5">
    <w:basedOn w:val="TableNormal1"/>
    <w:tblPr>
      <w:tblStyleRowBandSize w:val="1"/>
      <w:tblStyleColBandSize w:val="1"/>
      <w:tblCellMar>
        <w:top w:w="55" w:type="dxa"/>
        <w:left w:w="70" w:type="dxa"/>
        <w:bottom w:w="55" w:type="dxa"/>
        <w:right w:w="7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55" w:type="dxa"/>
        <w:left w:w="70" w:type="dxa"/>
        <w:bottom w:w="55" w:type="dxa"/>
        <w:right w:w="70" w:type="dxa"/>
      </w:tblCellMar>
    </w:tblPr>
  </w:style>
  <w:style w:type="table" w:customStyle="1" w:styleId="aa">
    <w:basedOn w:val="TableNormal1"/>
    <w:tblPr>
      <w:tblStyleRowBandSize w:val="1"/>
      <w:tblStyleColBandSize w:val="1"/>
      <w:tblCellMar>
        <w:top w:w="55" w:type="dxa"/>
        <w:left w:w="70" w:type="dxa"/>
        <w:bottom w:w="55" w:type="dxa"/>
        <w:right w:w="70" w:type="dxa"/>
      </w:tblCellMar>
    </w:tblPr>
  </w:style>
  <w:style w:type="table" w:customStyle="1" w:styleId="ab">
    <w:basedOn w:val="TableNormal1"/>
    <w:tblPr>
      <w:tblStyleRowBandSize w:val="1"/>
      <w:tblStyleColBandSize w:val="1"/>
      <w:tblCellMar>
        <w:top w:w="55" w:type="dxa"/>
        <w:left w:w="70" w:type="dxa"/>
        <w:bottom w:w="55" w:type="dxa"/>
        <w:right w:w="7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55" w:type="dxa"/>
        <w:left w:w="70" w:type="dxa"/>
        <w:bottom w:w="55" w:type="dxa"/>
        <w:right w:w="70" w:type="dxa"/>
      </w:tblCellMar>
    </w:tblPr>
  </w:style>
  <w:style w:type="table" w:customStyle="1" w:styleId="ae">
    <w:basedOn w:val="TableNormal1"/>
    <w:tblPr>
      <w:tblStyleRowBandSize w:val="1"/>
      <w:tblStyleColBandSize w:val="1"/>
      <w:tblCellMar>
        <w:top w:w="55" w:type="dxa"/>
        <w:left w:w="70" w:type="dxa"/>
        <w:bottom w:w="55" w:type="dxa"/>
        <w:right w:w="70" w:type="dxa"/>
      </w:tblCellMar>
    </w:tblPr>
  </w:style>
  <w:style w:type="table" w:customStyle="1" w:styleId="af">
    <w:basedOn w:val="TableNormal1"/>
    <w:tblPr>
      <w:tblStyleRowBandSize w:val="1"/>
      <w:tblStyleColBandSize w:val="1"/>
      <w:tblCellMar>
        <w:top w:w="55" w:type="dxa"/>
        <w:left w:w="70" w:type="dxa"/>
        <w:bottom w:w="55" w:type="dxa"/>
        <w:right w:w="70" w:type="dxa"/>
      </w:tblCellMar>
    </w:tblPr>
  </w:style>
  <w:style w:type="table" w:customStyle="1" w:styleId="af0">
    <w:basedOn w:val="TableNormal1"/>
    <w:tblPr>
      <w:tblStyleRowBandSize w:val="1"/>
      <w:tblStyleColBandSize w:val="1"/>
      <w:tblCellMar>
        <w:top w:w="55" w:type="dxa"/>
        <w:left w:w="70" w:type="dxa"/>
        <w:bottom w:w="55" w:type="dxa"/>
        <w:right w:w="70" w:type="dxa"/>
      </w:tblCellMar>
    </w:tblPr>
  </w:style>
  <w:style w:type="table" w:customStyle="1" w:styleId="af1">
    <w:basedOn w:val="TableNormal1"/>
    <w:tblPr>
      <w:tblStyleRowBandSize w:val="1"/>
      <w:tblStyleColBandSize w:val="1"/>
      <w:tblCellMar>
        <w:top w:w="55" w:type="dxa"/>
        <w:left w:w="70" w:type="dxa"/>
        <w:bottom w:w="55" w:type="dxa"/>
        <w:right w:w="70" w:type="dxa"/>
      </w:tblCellMar>
    </w:tblPr>
  </w:style>
  <w:style w:type="table" w:customStyle="1" w:styleId="af2">
    <w:basedOn w:val="TableNormal1"/>
    <w:tblPr>
      <w:tblStyleRowBandSize w:val="1"/>
      <w:tblStyleColBandSize w:val="1"/>
      <w:tblCellMar>
        <w:top w:w="55" w:type="dxa"/>
        <w:left w:w="70" w:type="dxa"/>
        <w:bottom w:w="55" w:type="dxa"/>
        <w:right w:w="70" w:type="dxa"/>
      </w:tblCellMar>
    </w:tblPr>
  </w:style>
  <w:style w:type="table" w:customStyle="1" w:styleId="af3">
    <w:basedOn w:val="TableNormal1"/>
    <w:tblPr>
      <w:tblStyleRowBandSize w:val="1"/>
      <w:tblStyleColBandSize w:val="1"/>
      <w:tblCellMar>
        <w:top w:w="55" w:type="dxa"/>
        <w:left w:w="70" w:type="dxa"/>
        <w:bottom w:w="55" w:type="dxa"/>
        <w:right w:w="70" w:type="dxa"/>
      </w:tblCellMar>
    </w:tblPr>
  </w:style>
  <w:style w:type="table" w:customStyle="1" w:styleId="af4">
    <w:basedOn w:val="TableNormal1"/>
    <w:tblPr>
      <w:tblStyleRowBandSize w:val="1"/>
      <w:tblStyleColBandSize w:val="1"/>
      <w:tblCellMar>
        <w:top w:w="55" w:type="dxa"/>
        <w:left w:w="70" w:type="dxa"/>
        <w:bottom w:w="55" w:type="dxa"/>
        <w:right w:w="70" w:type="dxa"/>
      </w:tblCellMar>
    </w:tblPr>
  </w:style>
  <w:style w:type="paragraph" w:styleId="Sinespaciado">
    <w:name w:val="No Spacing"/>
    <w:qFormat/>
    <w:pPr>
      <w:widowControl/>
      <w:suppressAutoHyphens/>
      <w:textAlignment w:val="baseline"/>
    </w:pPr>
    <w:rPr>
      <w:rFonts w:ascii="Calibri" w:eastAsia="Calibri" w:hAnsi="Calibri" w:cs="Calibri"/>
      <w:color w:val="00000A"/>
      <w:sz w:val="22"/>
      <w:szCs w:val="22"/>
      <w:lang w:eastAsia="zh-CN"/>
    </w:rPr>
  </w:style>
  <w:style w:type="paragraph" w:customStyle="1" w:styleId="Textbody">
    <w:name w:val="Text body"/>
    <w:basedOn w:val="Normal"/>
    <w:qFormat/>
    <w:pPr>
      <w:suppressAutoHyphens/>
      <w:autoSpaceDN w:val="0"/>
      <w:spacing w:after="120"/>
      <w:textAlignment w:val="baseline"/>
    </w:pPr>
    <w:rPr>
      <w:rFonts w:eastAsia="Andale Sans UI" w:cs="Tahoma"/>
      <w:kern w:val="3"/>
      <w:sz w:val="24"/>
      <w:szCs w:val="24"/>
      <w:lang w:val="es-ES" w:eastAsia="zh-CN"/>
    </w:rPr>
  </w:style>
  <w:style w:type="paragraph" w:styleId="Textodeglobo">
    <w:name w:val="Balloon Text"/>
    <w:basedOn w:val="Normal"/>
    <w:link w:val="TextodegloboCar"/>
    <w:uiPriority w:val="99"/>
    <w:semiHidden/>
    <w:unhideWhenUsed/>
    <w:rsid w:val="00EA7E2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7E22"/>
    <w:rPr>
      <w:rFonts w:ascii="Segoe UI" w:hAnsi="Segoe UI" w:cs="Segoe UI"/>
      <w:sz w:val="18"/>
      <w:szCs w:val="18"/>
    </w:rPr>
  </w:style>
  <w:style w:type="character" w:customStyle="1" w:styleId="Fuentedeprrafopredeter2">
    <w:name w:val="Fuente de párrafo predeter.2"/>
    <w:qFormat/>
    <w:rsid w:val="00EA7E22"/>
  </w:style>
  <w:style w:type="paragraph" w:styleId="Textocomentario">
    <w:name w:val="annotation text"/>
    <w:basedOn w:val="Normal"/>
    <w:link w:val="TextocomentarioCar"/>
    <w:uiPriority w:val="99"/>
    <w:unhideWhenUsed/>
    <w:rsid w:val="00827CC6"/>
  </w:style>
  <w:style w:type="character" w:customStyle="1" w:styleId="TextocomentarioCar">
    <w:name w:val="Texto comentario Car"/>
    <w:basedOn w:val="Fuentedeprrafopredeter"/>
    <w:link w:val="Textocomentario"/>
    <w:uiPriority w:val="99"/>
    <w:rsid w:val="00827CC6"/>
  </w:style>
  <w:style w:type="character" w:styleId="Refdecomentario">
    <w:name w:val="annotation reference"/>
    <w:uiPriority w:val="99"/>
    <w:semiHidden/>
    <w:unhideWhenUsed/>
    <w:rsid w:val="00827CC6"/>
    <w:rPr>
      <w:sz w:val="18"/>
      <w:szCs w:val="18"/>
    </w:rPr>
  </w:style>
  <w:style w:type="paragraph" w:styleId="Asuntodelcomentario">
    <w:name w:val="annotation subject"/>
    <w:basedOn w:val="Textocomentario"/>
    <w:next w:val="Textocomentario"/>
    <w:link w:val="AsuntodelcomentarioCar"/>
    <w:uiPriority w:val="99"/>
    <w:semiHidden/>
    <w:unhideWhenUsed/>
    <w:rsid w:val="007F4C98"/>
    <w:rPr>
      <w:b/>
      <w:bCs/>
    </w:rPr>
  </w:style>
  <w:style w:type="character" w:customStyle="1" w:styleId="AsuntodelcomentarioCar">
    <w:name w:val="Asunto del comentario Car"/>
    <w:basedOn w:val="TextocomentarioCar"/>
    <w:link w:val="Asuntodelcomentario"/>
    <w:uiPriority w:val="99"/>
    <w:semiHidden/>
    <w:rsid w:val="007F4C98"/>
    <w:rPr>
      <w:b/>
      <w:bCs/>
    </w:rPr>
  </w:style>
  <w:style w:type="paragraph" w:styleId="Prrafodelista">
    <w:name w:val="List Paragraph"/>
    <w:aliases w:val="HOJA,Bolita,Párrafo de lista4,BOLADEF,Párrafo de lista3,Párrafo de lista21,BOLA,Nivel 1 OS,Colorful List Accent 1,Colorful List - Accent 11,Bullet List,FooterText,List Paragraph1,numbered,Paragraphe de liste1,Bulletr List Paragraph,Foot"/>
    <w:basedOn w:val="Normal"/>
    <w:link w:val="PrrafodelistaCar"/>
    <w:uiPriority w:val="1"/>
    <w:qFormat/>
    <w:rsid w:val="0003055F"/>
    <w:pPr>
      <w:ind w:left="720"/>
      <w:contextualSpacing/>
    </w:pPr>
  </w:style>
  <w:style w:type="paragraph" w:styleId="NormalWeb">
    <w:name w:val="Normal (Web)"/>
    <w:basedOn w:val="Normal"/>
    <w:uiPriority w:val="99"/>
    <w:unhideWhenUsed/>
    <w:rsid w:val="00B924EB"/>
    <w:pPr>
      <w:widowControl/>
      <w:spacing w:before="100" w:beforeAutospacing="1" w:after="100" w:afterAutospacing="1"/>
    </w:pPr>
    <w:rPr>
      <w:sz w:val="24"/>
      <w:szCs w:val="24"/>
      <w:lang w:val="en-US" w:eastAsia="en-US"/>
    </w:rPr>
  </w:style>
  <w:style w:type="paragraph" w:customStyle="1" w:styleId="Default">
    <w:name w:val="Default"/>
    <w:rsid w:val="00D127D3"/>
    <w:pPr>
      <w:widowControl/>
      <w:autoSpaceDE w:val="0"/>
      <w:autoSpaceDN w:val="0"/>
      <w:adjustRightInd w:val="0"/>
    </w:pPr>
    <w:rPr>
      <w:rFonts w:ascii="Arial" w:hAnsi="Arial" w:cs="Arial"/>
      <w:color w:val="000000"/>
      <w:sz w:val="24"/>
      <w:szCs w:val="24"/>
      <w:lang w:val="en-US"/>
    </w:rPr>
  </w:style>
  <w:style w:type="paragraph" w:customStyle="1" w:styleId="TITULOG">
    <w:name w:val="TITULOG"/>
    <w:basedOn w:val="Normal"/>
    <w:rsid w:val="00B12241"/>
    <w:pPr>
      <w:keepNext/>
      <w:suppressAutoHyphens/>
      <w:spacing w:line="100" w:lineRule="atLeast"/>
      <w:jc w:val="center"/>
      <w:textAlignment w:val="baseline"/>
      <w:outlineLvl w:val="3"/>
    </w:pPr>
    <w:rPr>
      <w:rFonts w:ascii="MS Sans Serif" w:hAnsi="MS Sans Serif"/>
      <w:b/>
      <w:color w:val="000000"/>
      <w:kern w:val="1"/>
      <w:sz w:val="28"/>
      <w:lang w:val="es-ES" w:eastAsia="zh-CN" w:bidi="hi-IN"/>
    </w:rPr>
  </w:style>
  <w:style w:type="paragraph" w:styleId="Piedepgina">
    <w:name w:val="footer"/>
    <w:basedOn w:val="Normal"/>
    <w:link w:val="PiedepginaCar"/>
    <w:rsid w:val="00B12241"/>
    <w:pPr>
      <w:tabs>
        <w:tab w:val="center" w:pos="4252"/>
        <w:tab w:val="right" w:pos="8504"/>
      </w:tabs>
      <w:suppressAutoHyphens/>
      <w:spacing w:line="100" w:lineRule="atLeast"/>
      <w:textAlignment w:val="baseline"/>
    </w:pPr>
    <w:rPr>
      <w:rFonts w:eastAsia="SimSun" w:cs="Mangal"/>
      <w:kern w:val="1"/>
      <w:sz w:val="24"/>
      <w:szCs w:val="24"/>
      <w:lang w:eastAsia="zh-CN" w:bidi="hi-IN"/>
    </w:rPr>
  </w:style>
  <w:style w:type="character" w:customStyle="1" w:styleId="PiedepginaCar">
    <w:name w:val="Pie de página Car"/>
    <w:basedOn w:val="Fuentedeprrafopredeter"/>
    <w:link w:val="Piedepgina"/>
    <w:uiPriority w:val="99"/>
    <w:rsid w:val="00B12241"/>
    <w:rPr>
      <w:rFonts w:eastAsia="SimSun" w:cs="Mangal"/>
      <w:kern w:val="1"/>
      <w:sz w:val="24"/>
      <w:szCs w:val="24"/>
      <w:lang w:eastAsia="zh-CN" w:bidi="hi-IN"/>
    </w:rPr>
  </w:style>
  <w:style w:type="paragraph" w:customStyle="1" w:styleId="Normal1">
    <w:name w:val="Normal1"/>
    <w:qFormat/>
    <w:rsid w:val="00C35EB5"/>
    <w:pPr>
      <w:widowControl/>
      <w:suppressAutoHyphens/>
      <w:autoSpaceDE w:val="0"/>
      <w:spacing w:line="100" w:lineRule="atLeast"/>
      <w:textAlignment w:val="baseline"/>
    </w:pPr>
    <w:rPr>
      <w:rFonts w:ascii="Arial" w:eastAsia="Arial" w:hAnsi="Arial" w:cs="Arial"/>
      <w:color w:val="000000"/>
      <w:kern w:val="1"/>
      <w:sz w:val="24"/>
      <w:szCs w:val="24"/>
      <w:lang w:eastAsia="zh-CN"/>
    </w:rPr>
  </w:style>
  <w:style w:type="paragraph" w:customStyle="1" w:styleId="Standard">
    <w:name w:val="Standard"/>
    <w:qFormat/>
    <w:rsid w:val="00C35EB5"/>
    <w:pPr>
      <w:widowControl/>
      <w:suppressAutoHyphens/>
    </w:pPr>
    <w:rPr>
      <w:rFonts w:eastAsia="Arial"/>
      <w:kern w:val="1"/>
      <w:lang w:val="es-ES" w:eastAsia="zh-CN"/>
    </w:rPr>
  </w:style>
  <w:style w:type="character" w:customStyle="1" w:styleId="FontStyle22">
    <w:name w:val="Font Style22"/>
    <w:rsid w:val="00AB0128"/>
    <w:rPr>
      <w:rFonts w:ascii="Arial" w:hAnsi="Arial" w:cs="Arial"/>
      <w:color w:val="000000"/>
      <w:sz w:val="18"/>
      <w:szCs w:val="18"/>
    </w:rPr>
  </w:style>
  <w:style w:type="paragraph" w:customStyle="1" w:styleId="Style8">
    <w:name w:val="Style8"/>
    <w:basedOn w:val="Normal"/>
    <w:rsid w:val="00AB0128"/>
    <w:pPr>
      <w:widowControl/>
      <w:autoSpaceDE w:val="0"/>
      <w:spacing w:line="245" w:lineRule="exact"/>
      <w:jc w:val="both"/>
    </w:pPr>
    <w:rPr>
      <w:rFonts w:ascii="Arial" w:hAnsi="Arial" w:cs="Arial"/>
      <w:sz w:val="24"/>
      <w:szCs w:val="24"/>
    </w:rPr>
  </w:style>
  <w:style w:type="paragraph" w:customStyle="1" w:styleId="WW-Normal12">
    <w:name w:val="WW-Normal12"/>
    <w:qFormat/>
    <w:rsid w:val="00805E2A"/>
    <w:pPr>
      <w:widowControl/>
      <w:suppressAutoHyphens/>
      <w:autoSpaceDE w:val="0"/>
    </w:pPr>
    <w:rPr>
      <w:rFonts w:ascii="Arial" w:eastAsia="Arial" w:hAnsi="Arial" w:cs="Arial"/>
      <w:color w:val="000000"/>
      <w:sz w:val="24"/>
      <w:szCs w:val="24"/>
      <w:lang w:val="es-ES" w:eastAsia="zh-CN"/>
    </w:rPr>
  </w:style>
  <w:style w:type="character" w:customStyle="1" w:styleId="Fuentedeprrafopredeter3">
    <w:name w:val="Fuente de párrafo predeter.3"/>
    <w:rsid w:val="00742930"/>
  </w:style>
  <w:style w:type="paragraph" w:styleId="Textoindependiente">
    <w:name w:val="Body Text"/>
    <w:basedOn w:val="Normal"/>
    <w:link w:val="TextoindependienteCar"/>
    <w:rsid w:val="00742930"/>
    <w:pPr>
      <w:suppressAutoHyphens/>
      <w:spacing w:after="120" w:line="100" w:lineRule="atLeast"/>
      <w:textAlignment w:val="baseline"/>
    </w:pPr>
    <w:rPr>
      <w:rFonts w:eastAsia="SimSun" w:cs="Mangal"/>
      <w:kern w:val="1"/>
      <w:sz w:val="24"/>
      <w:szCs w:val="24"/>
      <w:lang w:eastAsia="zh-CN" w:bidi="hi-IN"/>
    </w:rPr>
  </w:style>
  <w:style w:type="character" w:customStyle="1" w:styleId="TextoindependienteCar">
    <w:name w:val="Texto independiente Car"/>
    <w:basedOn w:val="Fuentedeprrafopredeter"/>
    <w:link w:val="Textoindependiente"/>
    <w:rsid w:val="00742930"/>
    <w:rPr>
      <w:rFonts w:eastAsia="SimSun" w:cs="Mangal"/>
      <w:kern w:val="1"/>
      <w:sz w:val="24"/>
      <w:szCs w:val="24"/>
      <w:lang w:eastAsia="zh-CN" w:bidi="hi-IN"/>
    </w:rPr>
  </w:style>
  <w:style w:type="paragraph" w:customStyle="1" w:styleId="Contenidodelatabla">
    <w:name w:val="Contenido de la tabla"/>
    <w:basedOn w:val="Normal"/>
    <w:qFormat/>
    <w:rsid w:val="00742930"/>
    <w:pPr>
      <w:suppressLineNumbers/>
      <w:suppressAutoHyphens/>
      <w:spacing w:line="100" w:lineRule="atLeast"/>
      <w:textAlignment w:val="baseline"/>
    </w:pPr>
    <w:rPr>
      <w:rFonts w:eastAsia="SimSun" w:cs="Mangal"/>
      <w:kern w:val="1"/>
      <w:sz w:val="24"/>
      <w:szCs w:val="24"/>
      <w:lang w:eastAsia="zh-CN" w:bidi="hi-IN"/>
    </w:rPr>
  </w:style>
  <w:style w:type="character" w:customStyle="1" w:styleId="Fuentedeprrafopredeter1">
    <w:name w:val="Fuente de párrafo predeter.1"/>
    <w:qFormat/>
    <w:rsid w:val="008A2398"/>
  </w:style>
  <w:style w:type="paragraph" w:customStyle="1" w:styleId="LO-Normal5">
    <w:name w:val="LO-Normal5"/>
    <w:rsid w:val="008A2398"/>
    <w:pPr>
      <w:suppressAutoHyphens/>
      <w:textAlignment w:val="baseline"/>
    </w:pPr>
    <w:rPr>
      <w:rFonts w:ascii="Liberation Serif" w:eastAsia="SimSun" w:hAnsi="Liberation Serif" w:cs="Mangal"/>
      <w:kern w:val="1"/>
      <w:sz w:val="24"/>
      <w:szCs w:val="24"/>
      <w:lang w:eastAsia="zh-CN" w:bidi="hi-IN"/>
    </w:rPr>
  </w:style>
  <w:style w:type="paragraph" w:customStyle="1" w:styleId="western">
    <w:name w:val="western"/>
    <w:basedOn w:val="Normal"/>
    <w:rsid w:val="00D8425A"/>
    <w:pPr>
      <w:widowControl/>
      <w:spacing w:before="280" w:after="119" w:line="102" w:lineRule="atLeast"/>
    </w:pPr>
    <w:rPr>
      <w:color w:val="000000"/>
      <w:kern w:val="1"/>
      <w:sz w:val="24"/>
      <w:szCs w:val="24"/>
      <w:lang w:eastAsia="zh-CN"/>
    </w:rPr>
  </w:style>
  <w:style w:type="paragraph" w:customStyle="1" w:styleId="LO-Normal1">
    <w:name w:val="LO-Normal1"/>
    <w:rsid w:val="001C0750"/>
    <w:pPr>
      <w:widowControl/>
      <w:suppressAutoHyphens/>
      <w:autoSpaceDE w:val="0"/>
      <w:textAlignment w:val="baseline"/>
    </w:pPr>
    <w:rPr>
      <w:rFonts w:ascii="Arial" w:eastAsia="Calibri" w:hAnsi="Arial" w:cs="Arial"/>
      <w:color w:val="000000"/>
      <w:kern w:val="1"/>
      <w:sz w:val="24"/>
      <w:szCs w:val="24"/>
      <w:lang w:eastAsia="zh-CN"/>
    </w:rPr>
  </w:style>
  <w:style w:type="character" w:styleId="nfasis">
    <w:name w:val="Emphasis"/>
    <w:qFormat/>
    <w:rsid w:val="00234A18"/>
    <w:rPr>
      <w:i/>
      <w:iCs/>
    </w:rPr>
  </w:style>
  <w:style w:type="paragraph" w:customStyle="1" w:styleId="LO-Normal">
    <w:name w:val="LO-Normal"/>
    <w:rsid w:val="00234A18"/>
    <w:pPr>
      <w:widowControl/>
      <w:suppressAutoHyphens/>
      <w:autoSpaceDE w:val="0"/>
    </w:pPr>
    <w:rPr>
      <w:rFonts w:ascii="Arial" w:eastAsia="Arial" w:hAnsi="Arial" w:cs="Arial"/>
      <w:color w:val="000000"/>
      <w:sz w:val="24"/>
      <w:szCs w:val="24"/>
      <w:lang w:eastAsia="zh-CN"/>
    </w:rPr>
  </w:style>
  <w:style w:type="character" w:customStyle="1" w:styleId="nfasis2">
    <w:name w:val="Énfasis2"/>
    <w:qFormat/>
    <w:rsid w:val="00234A18"/>
    <w:rPr>
      <w:i/>
      <w:iCs/>
    </w:rPr>
  </w:style>
  <w:style w:type="character" w:customStyle="1" w:styleId="nfasis1">
    <w:name w:val="Énfasis1"/>
    <w:qFormat/>
    <w:rsid w:val="00234A18"/>
    <w:rPr>
      <w:i/>
      <w:iCs/>
    </w:rPr>
  </w:style>
  <w:style w:type="paragraph" w:customStyle="1" w:styleId="TableContents">
    <w:name w:val="Table Contents"/>
    <w:basedOn w:val="Standard"/>
    <w:rsid w:val="00234A18"/>
    <w:pPr>
      <w:widowControl w:val="0"/>
      <w:suppressLineNumbers/>
    </w:pPr>
    <w:rPr>
      <w:rFonts w:eastAsia="Lucida Sans Unicode"/>
      <w:sz w:val="24"/>
      <w:szCs w:val="24"/>
      <w:lang w:val="es-CO"/>
    </w:rPr>
  </w:style>
  <w:style w:type="character" w:styleId="Hipervnculo">
    <w:name w:val="Hyperlink"/>
    <w:basedOn w:val="Fuentedeprrafopredeter"/>
    <w:uiPriority w:val="99"/>
    <w:unhideWhenUsed/>
    <w:rsid w:val="009B6C85"/>
    <w:rPr>
      <w:color w:val="0000FF" w:themeColor="hyperlink"/>
      <w:u w:val="single"/>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Bullet List Car,FooterText Car,List Paragraph1 Car"/>
    <w:link w:val="Prrafodelista"/>
    <w:uiPriority w:val="1"/>
    <w:qFormat/>
    <w:locked/>
    <w:rsid w:val="00C1247D"/>
  </w:style>
  <w:style w:type="paragraph" w:customStyle="1" w:styleId="Listaconvietas1">
    <w:name w:val="Lista con viñetas1"/>
    <w:basedOn w:val="Normal"/>
    <w:rsid w:val="008047AB"/>
    <w:pPr>
      <w:tabs>
        <w:tab w:val="num" w:pos="360"/>
      </w:tabs>
      <w:suppressAutoHyphens/>
      <w:spacing w:line="100" w:lineRule="atLeast"/>
      <w:contextualSpacing/>
    </w:pPr>
    <w:rPr>
      <w:rFonts w:eastAsia="SimSun" w:cs="Mangal"/>
      <w:kern w:val="2"/>
      <w:sz w:val="24"/>
      <w:szCs w:val="21"/>
      <w:lang w:eastAsia="zh-CN" w:bidi="hi-IN"/>
    </w:rPr>
  </w:style>
  <w:style w:type="paragraph" w:customStyle="1" w:styleId="m-2271095623003789557gmail-m-4712041089865794715gmail-m3302374041325531993gmail-textbody">
    <w:name w:val="m_-2271095623003789557gmail-m_-4712041089865794715gmail-m3302374041325531993gmail-textbody"/>
    <w:basedOn w:val="Normal"/>
    <w:rsid w:val="008047AB"/>
    <w:pPr>
      <w:widowControl/>
      <w:spacing w:before="100" w:beforeAutospacing="1" w:after="100" w:afterAutospacing="1"/>
    </w:pPr>
    <w:rPr>
      <w:sz w:val="24"/>
      <w:szCs w:val="24"/>
    </w:rPr>
  </w:style>
  <w:style w:type="paragraph" w:customStyle="1" w:styleId="m-2271095623003789557gmail-m-4712041089865794715gmail-ww-normal12">
    <w:name w:val="m_-2271095623003789557gmail-m_-4712041089865794715gmail-ww-normal12"/>
    <w:basedOn w:val="Normal"/>
    <w:rsid w:val="008047AB"/>
    <w:pPr>
      <w:widowControl/>
      <w:spacing w:before="100" w:beforeAutospacing="1" w:after="100" w:afterAutospacing="1"/>
    </w:pPr>
    <w:rPr>
      <w:sz w:val="24"/>
      <w:szCs w:val="24"/>
    </w:rPr>
  </w:style>
  <w:style w:type="paragraph" w:styleId="Textonotapie">
    <w:name w:val="footnote text"/>
    <w:aliases w:val="Car3,ft,Footnote Text Char Char,Footnote Text1 Char,Footnote Text Char Char Char Char,Texto nota pie2,ft1,ft Car Car Car1,Texto nota pie Car2,ft Car Car2,ft Car,ft Car Car Car,Texto nota pie_mujer,Texto nota pie Car Car Car,FA Fu"/>
    <w:basedOn w:val="Normal"/>
    <w:link w:val="TextonotapieCar"/>
    <w:uiPriority w:val="99"/>
    <w:qFormat/>
    <w:rsid w:val="00835C72"/>
    <w:pPr>
      <w:widowControl/>
      <w:suppressAutoHyphens/>
    </w:pPr>
    <w:rPr>
      <w:lang w:val="es-ES" w:eastAsia="zh-CN"/>
    </w:rPr>
  </w:style>
  <w:style w:type="character" w:customStyle="1" w:styleId="TextonotapieCar">
    <w:name w:val="Texto nota pie Car"/>
    <w:aliases w:val="Car3 Car,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835C72"/>
    <w:rPr>
      <w:lang w:val="es-ES" w:eastAsia="zh-CN"/>
    </w:rPr>
  </w:style>
  <w:style w:type="character" w:styleId="Refdenotaalpie">
    <w:name w:val="footnote reference"/>
    <w:aliases w:val="referencia nota al pie,Texto de nota al pie"/>
    <w:uiPriority w:val="99"/>
    <w:unhideWhenUsed/>
    <w:rsid w:val="00835C72"/>
    <w:rPr>
      <w:vertAlign w:val="superscript"/>
    </w:rPr>
  </w:style>
  <w:style w:type="table" w:styleId="Tablaconcuadrcula">
    <w:name w:val="Table Grid"/>
    <w:basedOn w:val="Tablanormal"/>
    <w:uiPriority w:val="39"/>
    <w:rsid w:val="00187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F1F7D"/>
    <w:rPr>
      <w:b/>
      <w:bCs/>
    </w:rPr>
  </w:style>
  <w:style w:type="character" w:customStyle="1" w:styleId="Destacado">
    <w:name w:val="Destacado"/>
    <w:qFormat/>
    <w:rsid w:val="00390B1A"/>
    <w:rPr>
      <w:i/>
      <w:iCs/>
    </w:rPr>
  </w:style>
  <w:style w:type="paragraph" w:customStyle="1" w:styleId="Textoindependiente1">
    <w:name w:val="Texto independiente1"/>
    <w:basedOn w:val="Normal"/>
    <w:qFormat/>
    <w:rsid w:val="00390B1A"/>
    <w:pPr>
      <w:suppressAutoHyphens/>
      <w:spacing w:after="140" w:line="288" w:lineRule="auto"/>
    </w:pPr>
    <w:rPr>
      <w:rFonts w:eastAsia="Arial Unicode MS" w:cs="Tahoma"/>
      <w:color w:val="00000A"/>
      <w:sz w:val="24"/>
      <w:szCs w:val="24"/>
      <w:lang w:val="es-ES"/>
    </w:rPr>
  </w:style>
  <w:style w:type="paragraph" w:styleId="Revisin">
    <w:name w:val="Revision"/>
    <w:hidden/>
    <w:uiPriority w:val="99"/>
    <w:semiHidden/>
    <w:rsid w:val="00F862E3"/>
    <w:pPr>
      <w:widowControl/>
    </w:pPr>
  </w:style>
  <w:style w:type="paragraph" w:customStyle="1" w:styleId="CM29">
    <w:name w:val="CM29"/>
    <w:basedOn w:val="Default"/>
    <w:next w:val="Default"/>
    <w:uiPriority w:val="99"/>
    <w:rsid w:val="00780A57"/>
    <w:rPr>
      <w:color w:val="auto"/>
      <w:lang w:val="es-CO"/>
    </w:rPr>
  </w:style>
  <w:style w:type="paragraph" w:customStyle="1" w:styleId="CM6">
    <w:name w:val="CM6"/>
    <w:basedOn w:val="Default"/>
    <w:next w:val="Default"/>
    <w:uiPriority w:val="99"/>
    <w:rsid w:val="0066165D"/>
    <w:pPr>
      <w:spacing w:line="278" w:lineRule="atLeast"/>
    </w:pPr>
    <w:rPr>
      <w:rFonts w:ascii="Times New Roman" w:hAnsi="Times New Roman" w:cs="Times New Roman"/>
      <w:color w:val="auto"/>
      <w:lang w:val="es-CO"/>
    </w:rPr>
  </w:style>
  <w:style w:type="paragraph" w:customStyle="1" w:styleId="CM10">
    <w:name w:val="CM10"/>
    <w:basedOn w:val="Default"/>
    <w:next w:val="Default"/>
    <w:uiPriority w:val="99"/>
    <w:rsid w:val="0066165D"/>
    <w:pPr>
      <w:spacing w:line="278" w:lineRule="atLeast"/>
    </w:pPr>
    <w:rPr>
      <w:color w:val="auto"/>
      <w:lang w:val="es-CO"/>
    </w:rPr>
  </w:style>
  <w:style w:type="paragraph" w:customStyle="1" w:styleId="CM42">
    <w:name w:val="CM42"/>
    <w:basedOn w:val="Normal"/>
    <w:rsid w:val="00845F4A"/>
    <w:pPr>
      <w:suppressAutoHyphens/>
    </w:pPr>
    <w:rPr>
      <w:rFonts w:ascii="Arial" w:eastAsia="SimSun" w:hAnsi="Arial" w:cs="Mangal"/>
      <w:sz w:val="24"/>
      <w:szCs w:val="24"/>
      <w:lang w:eastAsia="zh-CN" w:bidi="hi-IN"/>
    </w:rPr>
  </w:style>
  <w:style w:type="character" w:customStyle="1" w:styleId="TextocomentarioCar1">
    <w:name w:val="Texto comentario Car1"/>
    <w:uiPriority w:val="99"/>
    <w:rsid w:val="00AB3C12"/>
    <w:rPr>
      <w:rFonts w:eastAsia="SimSun" w:cs="Mangal"/>
      <w:kern w:val="1"/>
      <w:szCs w:val="18"/>
      <w:lang w:eastAsia="zh-CN" w:bidi="hi-IN"/>
    </w:rPr>
  </w:style>
  <w:style w:type="character" w:styleId="Mencinsinresolver">
    <w:name w:val="Unresolved Mention"/>
    <w:basedOn w:val="Fuentedeprrafopredeter"/>
    <w:uiPriority w:val="99"/>
    <w:semiHidden/>
    <w:unhideWhenUsed/>
    <w:rsid w:val="00B770AA"/>
    <w:rPr>
      <w:color w:val="605E5C"/>
      <w:shd w:val="clear" w:color="auto" w:fill="E1DFDD"/>
    </w:rPr>
  </w:style>
  <w:style w:type="paragraph" w:customStyle="1" w:styleId="Cuerpodetexto">
    <w:name w:val="Cuerpo de texto"/>
    <w:basedOn w:val="Normal"/>
    <w:uiPriority w:val="1"/>
    <w:qFormat/>
    <w:rsid w:val="00AE750C"/>
    <w:pPr>
      <w:widowControl/>
      <w:suppressAutoHyphens/>
      <w:spacing w:before="113" w:line="288" w:lineRule="auto"/>
      <w:ind w:left="415"/>
    </w:pPr>
    <w:rPr>
      <w:rFonts w:ascii="Arial" w:eastAsia="Arial" w:hAnsi="Arial" w:cstheme="minorBidi"/>
      <w:color w:val="00000A"/>
      <w:sz w:val="22"/>
      <w:szCs w:val="22"/>
      <w:lang w:eastAsia="en-US"/>
    </w:rPr>
  </w:style>
  <w:style w:type="character" w:customStyle="1" w:styleId="WW8Num3z1">
    <w:name w:val="WW8Num3z1"/>
    <w:rsid w:val="000F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486">
      <w:bodyDiv w:val="1"/>
      <w:marLeft w:val="0"/>
      <w:marRight w:val="0"/>
      <w:marTop w:val="0"/>
      <w:marBottom w:val="0"/>
      <w:divBdr>
        <w:top w:val="none" w:sz="0" w:space="0" w:color="auto"/>
        <w:left w:val="none" w:sz="0" w:space="0" w:color="auto"/>
        <w:bottom w:val="none" w:sz="0" w:space="0" w:color="auto"/>
        <w:right w:val="none" w:sz="0" w:space="0" w:color="auto"/>
      </w:divBdr>
    </w:div>
    <w:div w:id="121308018">
      <w:bodyDiv w:val="1"/>
      <w:marLeft w:val="0"/>
      <w:marRight w:val="0"/>
      <w:marTop w:val="0"/>
      <w:marBottom w:val="0"/>
      <w:divBdr>
        <w:top w:val="none" w:sz="0" w:space="0" w:color="auto"/>
        <w:left w:val="none" w:sz="0" w:space="0" w:color="auto"/>
        <w:bottom w:val="none" w:sz="0" w:space="0" w:color="auto"/>
        <w:right w:val="none" w:sz="0" w:space="0" w:color="auto"/>
      </w:divBdr>
    </w:div>
    <w:div w:id="131994073">
      <w:bodyDiv w:val="1"/>
      <w:marLeft w:val="0"/>
      <w:marRight w:val="0"/>
      <w:marTop w:val="0"/>
      <w:marBottom w:val="0"/>
      <w:divBdr>
        <w:top w:val="none" w:sz="0" w:space="0" w:color="auto"/>
        <w:left w:val="none" w:sz="0" w:space="0" w:color="auto"/>
        <w:bottom w:val="none" w:sz="0" w:space="0" w:color="auto"/>
        <w:right w:val="none" w:sz="0" w:space="0" w:color="auto"/>
      </w:divBdr>
      <w:divsChild>
        <w:div w:id="1883636104">
          <w:marLeft w:val="0"/>
          <w:marRight w:val="0"/>
          <w:marTop w:val="0"/>
          <w:marBottom w:val="0"/>
          <w:divBdr>
            <w:top w:val="none" w:sz="0" w:space="0" w:color="auto"/>
            <w:left w:val="none" w:sz="0" w:space="0" w:color="auto"/>
            <w:bottom w:val="none" w:sz="0" w:space="0" w:color="auto"/>
            <w:right w:val="none" w:sz="0" w:space="0" w:color="auto"/>
          </w:divBdr>
        </w:div>
        <w:div w:id="1156148857">
          <w:marLeft w:val="0"/>
          <w:marRight w:val="0"/>
          <w:marTop w:val="0"/>
          <w:marBottom w:val="0"/>
          <w:divBdr>
            <w:top w:val="none" w:sz="0" w:space="0" w:color="auto"/>
            <w:left w:val="none" w:sz="0" w:space="0" w:color="auto"/>
            <w:bottom w:val="none" w:sz="0" w:space="0" w:color="auto"/>
            <w:right w:val="none" w:sz="0" w:space="0" w:color="auto"/>
          </w:divBdr>
        </w:div>
        <w:div w:id="1160581732">
          <w:marLeft w:val="0"/>
          <w:marRight w:val="0"/>
          <w:marTop w:val="0"/>
          <w:marBottom w:val="0"/>
          <w:divBdr>
            <w:top w:val="none" w:sz="0" w:space="0" w:color="auto"/>
            <w:left w:val="none" w:sz="0" w:space="0" w:color="auto"/>
            <w:bottom w:val="none" w:sz="0" w:space="0" w:color="auto"/>
            <w:right w:val="none" w:sz="0" w:space="0" w:color="auto"/>
          </w:divBdr>
        </w:div>
      </w:divsChild>
    </w:div>
    <w:div w:id="412968608">
      <w:bodyDiv w:val="1"/>
      <w:marLeft w:val="0"/>
      <w:marRight w:val="0"/>
      <w:marTop w:val="0"/>
      <w:marBottom w:val="0"/>
      <w:divBdr>
        <w:top w:val="none" w:sz="0" w:space="0" w:color="auto"/>
        <w:left w:val="none" w:sz="0" w:space="0" w:color="auto"/>
        <w:bottom w:val="none" w:sz="0" w:space="0" w:color="auto"/>
        <w:right w:val="none" w:sz="0" w:space="0" w:color="auto"/>
      </w:divBdr>
    </w:div>
    <w:div w:id="456340498">
      <w:bodyDiv w:val="1"/>
      <w:marLeft w:val="0"/>
      <w:marRight w:val="0"/>
      <w:marTop w:val="0"/>
      <w:marBottom w:val="0"/>
      <w:divBdr>
        <w:top w:val="none" w:sz="0" w:space="0" w:color="auto"/>
        <w:left w:val="none" w:sz="0" w:space="0" w:color="auto"/>
        <w:bottom w:val="none" w:sz="0" w:space="0" w:color="auto"/>
        <w:right w:val="none" w:sz="0" w:space="0" w:color="auto"/>
      </w:divBdr>
    </w:div>
    <w:div w:id="465589498">
      <w:bodyDiv w:val="1"/>
      <w:marLeft w:val="0"/>
      <w:marRight w:val="0"/>
      <w:marTop w:val="0"/>
      <w:marBottom w:val="0"/>
      <w:divBdr>
        <w:top w:val="none" w:sz="0" w:space="0" w:color="auto"/>
        <w:left w:val="none" w:sz="0" w:space="0" w:color="auto"/>
        <w:bottom w:val="none" w:sz="0" w:space="0" w:color="auto"/>
        <w:right w:val="none" w:sz="0" w:space="0" w:color="auto"/>
      </w:divBdr>
    </w:div>
    <w:div w:id="502940273">
      <w:bodyDiv w:val="1"/>
      <w:marLeft w:val="0"/>
      <w:marRight w:val="0"/>
      <w:marTop w:val="0"/>
      <w:marBottom w:val="0"/>
      <w:divBdr>
        <w:top w:val="none" w:sz="0" w:space="0" w:color="auto"/>
        <w:left w:val="none" w:sz="0" w:space="0" w:color="auto"/>
        <w:bottom w:val="none" w:sz="0" w:space="0" w:color="auto"/>
        <w:right w:val="none" w:sz="0" w:space="0" w:color="auto"/>
      </w:divBdr>
    </w:div>
    <w:div w:id="626355844">
      <w:bodyDiv w:val="1"/>
      <w:marLeft w:val="0"/>
      <w:marRight w:val="0"/>
      <w:marTop w:val="0"/>
      <w:marBottom w:val="0"/>
      <w:divBdr>
        <w:top w:val="none" w:sz="0" w:space="0" w:color="auto"/>
        <w:left w:val="none" w:sz="0" w:space="0" w:color="auto"/>
        <w:bottom w:val="none" w:sz="0" w:space="0" w:color="auto"/>
        <w:right w:val="none" w:sz="0" w:space="0" w:color="auto"/>
      </w:divBdr>
    </w:div>
    <w:div w:id="977032274">
      <w:bodyDiv w:val="1"/>
      <w:marLeft w:val="0"/>
      <w:marRight w:val="0"/>
      <w:marTop w:val="0"/>
      <w:marBottom w:val="0"/>
      <w:divBdr>
        <w:top w:val="none" w:sz="0" w:space="0" w:color="auto"/>
        <w:left w:val="none" w:sz="0" w:space="0" w:color="auto"/>
        <w:bottom w:val="none" w:sz="0" w:space="0" w:color="auto"/>
        <w:right w:val="none" w:sz="0" w:space="0" w:color="auto"/>
      </w:divBdr>
    </w:div>
    <w:div w:id="1044061915">
      <w:bodyDiv w:val="1"/>
      <w:marLeft w:val="0"/>
      <w:marRight w:val="0"/>
      <w:marTop w:val="0"/>
      <w:marBottom w:val="0"/>
      <w:divBdr>
        <w:top w:val="none" w:sz="0" w:space="0" w:color="auto"/>
        <w:left w:val="none" w:sz="0" w:space="0" w:color="auto"/>
        <w:bottom w:val="none" w:sz="0" w:space="0" w:color="auto"/>
        <w:right w:val="none" w:sz="0" w:space="0" w:color="auto"/>
      </w:divBdr>
      <w:divsChild>
        <w:div w:id="1018044217">
          <w:marLeft w:val="0"/>
          <w:marRight w:val="0"/>
          <w:marTop w:val="0"/>
          <w:marBottom w:val="0"/>
          <w:divBdr>
            <w:top w:val="none" w:sz="0" w:space="0" w:color="auto"/>
            <w:left w:val="none" w:sz="0" w:space="0" w:color="auto"/>
            <w:bottom w:val="none" w:sz="0" w:space="0" w:color="auto"/>
            <w:right w:val="none" w:sz="0" w:space="0" w:color="auto"/>
          </w:divBdr>
        </w:div>
        <w:div w:id="1593591098">
          <w:marLeft w:val="0"/>
          <w:marRight w:val="0"/>
          <w:marTop w:val="0"/>
          <w:marBottom w:val="0"/>
          <w:divBdr>
            <w:top w:val="none" w:sz="0" w:space="0" w:color="auto"/>
            <w:left w:val="none" w:sz="0" w:space="0" w:color="auto"/>
            <w:bottom w:val="none" w:sz="0" w:space="0" w:color="auto"/>
            <w:right w:val="none" w:sz="0" w:space="0" w:color="auto"/>
          </w:divBdr>
        </w:div>
        <w:div w:id="1414547677">
          <w:marLeft w:val="0"/>
          <w:marRight w:val="0"/>
          <w:marTop w:val="0"/>
          <w:marBottom w:val="0"/>
          <w:divBdr>
            <w:top w:val="none" w:sz="0" w:space="0" w:color="auto"/>
            <w:left w:val="none" w:sz="0" w:space="0" w:color="auto"/>
            <w:bottom w:val="none" w:sz="0" w:space="0" w:color="auto"/>
            <w:right w:val="none" w:sz="0" w:space="0" w:color="auto"/>
          </w:divBdr>
        </w:div>
        <w:div w:id="1693452959">
          <w:marLeft w:val="0"/>
          <w:marRight w:val="0"/>
          <w:marTop w:val="0"/>
          <w:marBottom w:val="0"/>
          <w:divBdr>
            <w:top w:val="none" w:sz="0" w:space="0" w:color="auto"/>
            <w:left w:val="none" w:sz="0" w:space="0" w:color="auto"/>
            <w:bottom w:val="none" w:sz="0" w:space="0" w:color="auto"/>
            <w:right w:val="none" w:sz="0" w:space="0" w:color="auto"/>
          </w:divBdr>
        </w:div>
        <w:div w:id="110439585">
          <w:marLeft w:val="0"/>
          <w:marRight w:val="0"/>
          <w:marTop w:val="0"/>
          <w:marBottom w:val="0"/>
          <w:divBdr>
            <w:top w:val="none" w:sz="0" w:space="0" w:color="auto"/>
            <w:left w:val="none" w:sz="0" w:space="0" w:color="auto"/>
            <w:bottom w:val="none" w:sz="0" w:space="0" w:color="auto"/>
            <w:right w:val="none" w:sz="0" w:space="0" w:color="auto"/>
          </w:divBdr>
        </w:div>
      </w:divsChild>
    </w:div>
    <w:div w:id="1154877922">
      <w:bodyDiv w:val="1"/>
      <w:marLeft w:val="0"/>
      <w:marRight w:val="0"/>
      <w:marTop w:val="0"/>
      <w:marBottom w:val="0"/>
      <w:divBdr>
        <w:top w:val="none" w:sz="0" w:space="0" w:color="auto"/>
        <w:left w:val="none" w:sz="0" w:space="0" w:color="auto"/>
        <w:bottom w:val="none" w:sz="0" w:space="0" w:color="auto"/>
        <w:right w:val="none" w:sz="0" w:space="0" w:color="auto"/>
      </w:divBdr>
    </w:div>
    <w:div w:id="1483501284">
      <w:bodyDiv w:val="1"/>
      <w:marLeft w:val="0"/>
      <w:marRight w:val="0"/>
      <w:marTop w:val="0"/>
      <w:marBottom w:val="0"/>
      <w:divBdr>
        <w:top w:val="none" w:sz="0" w:space="0" w:color="auto"/>
        <w:left w:val="none" w:sz="0" w:space="0" w:color="auto"/>
        <w:bottom w:val="none" w:sz="0" w:space="0" w:color="auto"/>
        <w:right w:val="none" w:sz="0" w:space="0" w:color="auto"/>
      </w:divBdr>
    </w:div>
    <w:div w:id="1521629692">
      <w:bodyDiv w:val="1"/>
      <w:marLeft w:val="0"/>
      <w:marRight w:val="0"/>
      <w:marTop w:val="0"/>
      <w:marBottom w:val="0"/>
      <w:divBdr>
        <w:top w:val="none" w:sz="0" w:space="0" w:color="auto"/>
        <w:left w:val="none" w:sz="0" w:space="0" w:color="auto"/>
        <w:bottom w:val="none" w:sz="0" w:space="0" w:color="auto"/>
        <w:right w:val="none" w:sz="0" w:space="0" w:color="auto"/>
      </w:divBdr>
    </w:div>
    <w:div w:id="1720548099">
      <w:bodyDiv w:val="1"/>
      <w:marLeft w:val="0"/>
      <w:marRight w:val="0"/>
      <w:marTop w:val="0"/>
      <w:marBottom w:val="0"/>
      <w:divBdr>
        <w:top w:val="none" w:sz="0" w:space="0" w:color="auto"/>
        <w:left w:val="none" w:sz="0" w:space="0" w:color="auto"/>
        <w:bottom w:val="none" w:sz="0" w:space="0" w:color="auto"/>
        <w:right w:val="none" w:sz="0" w:space="0" w:color="auto"/>
      </w:divBdr>
    </w:div>
    <w:div w:id="1738090526">
      <w:bodyDiv w:val="1"/>
      <w:marLeft w:val="0"/>
      <w:marRight w:val="0"/>
      <w:marTop w:val="0"/>
      <w:marBottom w:val="0"/>
      <w:divBdr>
        <w:top w:val="none" w:sz="0" w:space="0" w:color="auto"/>
        <w:left w:val="none" w:sz="0" w:space="0" w:color="auto"/>
        <w:bottom w:val="none" w:sz="0" w:space="0" w:color="auto"/>
        <w:right w:val="none" w:sz="0" w:space="0" w:color="auto"/>
      </w:divBdr>
    </w:div>
    <w:div w:id="1825973878">
      <w:bodyDiv w:val="1"/>
      <w:marLeft w:val="0"/>
      <w:marRight w:val="0"/>
      <w:marTop w:val="0"/>
      <w:marBottom w:val="0"/>
      <w:divBdr>
        <w:top w:val="none" w:sz="0" w:space="0" w:color="auto"/>
        <w:left w:val="none" w:sz="0" w:space="0" w:color="auto"/>
        <w:bottom w:val="none" w:sz="0" w:space="0" w:color="auto"/>
        <w:right w:val="none" w:sz="0" w:space="0" w:color="auto"/>
      </w:divBdr>
    </w:div>
    <w:div w:id="1859200162">
      <w:bodyDiv w:val="1"/>
      <w:marLeft w:val="0"/>
      <w:marRight w:val="0"/>
      <w:marTop w:val="0"/>
      <w:marBottom w:val="0"/>
      <w:divBdr>
        <w:top w:val="none" w:sz="0" w:space="0" w:color="auto"/>
        <w:left w:val="none" w:sz="0" w:space="0" w:color="auto"/>
        <w:bottom w:val="none" w:sz="0" w:space="0" w:color="auto"/>
        <w:right w:val="none" w:sz="0" w:space="0" w:color="auto"/>
      </w:divBdr>
    </w:div>
    <w:div w:id="1958871559">
      <w:bodyDiv w:val="1"/>
      <w:marLeft w:val="0"/>
      <w:marRight w:val="0"/>
      <w:marTop w:val="0"/>
      <w:marBottom w:val="0"/>
      <w:divBdr>
        <w:top w:val="none" w:sz="0" w:space="0" w:color="auto"/>
        <w:left w:val="none" w:sz="0" w:space="0" w:color="auto"/>
        <w:bottom w:val="none" w:sz="0" w:space="0" w:color="auto"/>
        <w:right w:val="none" w:sz="0" w:space="0" w:color="auto"/>
      </w:divBdr>
    </w:div>
    <w:div w:id="200909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mbiacompra.gov.co/secopii/indisponibilidad-en-el-secop-ii"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esosdeseleccionidartes@idartes.gov.co" TargetMode="External"/><Relationship Id="rId5" Type="http://schemas.openxmlformats.org/officeDocument/2006/relationships/webSettings" Target="webSettings.xml"/><Relationship Id="rId15" Type="http://schemas.openxmlformats.org/officeDocument/2006/relationships/hyperlink" Target="https://www.colombiacompra.gov.co/sites/cce_public/files/cce_documentos/20170323_guia_proponente_plural_version_revisada.pdf" TargetMode="External"/><Relationship Id="rId23" Type="http://schemas.openxmlformats.org/officeDocument/2006/relationships/theme" Target="theme/theme1.xml"/><Relationship Id="rId10" Type="http://schemas.openxmlformats.org/officeDocument/2006/relationships/hyperlink" Target="https://www.colombiacompra.gov.co/soporte/formulario-desoport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lombiacompra.gov.co/soporte/formulario-de-soporte" TargetMode="External"/><Relationship Id="rId14" Type="http://schemas.openxmlformats.org/officeDocument/2006/relationships/hyperlink" Target="https://www.colombiacompra.gov.co/secop/secop-ii"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DFD8-41BF-4D69-BFF3-0759DD02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17813</Words>
  <Characters>97976</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IVAROZ</dc:creator>
  <cp:lastModifiedBy>USUARIO</cp:lastModifiedBy>
  <cp:revision>2</cp:revision>
  <cp:lastPrinted>2021-08-26T20:27:00Z</cp:lastPrinted>
  <dcterms:created xsi:type="dcterms:W3CDTF">2024-01-17T21:46:00Z</dcterms:created>
  <dcterms:modified xsi:type="dcterms:W3CDTF">2024-01-17T21:46:00Z</dcterms:modified>
</cp:coreProperties>
</file>