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5E2A1" w14:textId="77777777" w:rsidR="00C624A4" w:rsidRPr="000C689F" w:rsidRDefault="00C624A4" w:rsidP="004C4522">
      <w:pPr>
        <w:rPr>
          <w:rFonts w:ascii="Arial Narrow" w:hAnsi="Arial Narrow" w:cs="Arial"/>
          <w:b/>
        </w:rPr>
      </w:pPr>
    </w:p>
    <w:p w14:paraId="52C42F87" w14:textId="77777777" w:rsidR="00C624A4" w:rsidRPr="000C689F" w:rsidRDefault="00C624A4" w:rsidP="00C624A4">
      <w:pPr>
        <w:jc w:val="center"/>
        <w:rPr>
          <w:rFonts w:ascii="Arial Narrow" w:hAnsi="Arial Narrow" w:cs="Arial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6481"/>
      </w:tblGrid>
      <w:tr w:rsidR="004C4522" w:rsidRPr="00C75B1C" w14:paraId="5EE1CEA0" w14:textId="77777777" w:rsidTr="00D02DCE">
        <w:trPr>
          <w:trHeight w:val="161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1D64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</w:rPr>
            </w:pPr>
            <w:r w:rsidRPr="00C75B1C">
              <w:rPr>
                <w:rFonts w:ascii="Arial Narrow" w:hAnsi="Arial Narrow" w:cs="Arial"/>
                <w:b/>
              </w:rPr>
              <w:t xml:space="preserve">Expediente:   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6CE1" w14:textId="77777777" w:rsidR="004C4522" w:rsidRPr="00C75B1C" w:rsidRDefault="004C4522" w:rsidP="00D02DCE">
            <w:pPr>
              <w:jc w:val="both"/>
              <w:rPr>
                <w:rFonts w:ascii="Arial Narrow" w:hAnsi="Arial Narrow" w:cs="Arial"/>
              </w:rPr>
            </w:pPr>
            <w:r w:rsidRPr="00C75B1C">
              <w:rPr>
                <w:rFonts w:ascii="Arial Narrow" w:hAnsi="Arial Narrow" w:cs="Arial"/>
              </w:rPr>
              <w:t xml:space="preserve">OCDI- </w:t>
            </w:r>
            <w:r w:rsidRPr="00C75B1C">
              <w:rPr>
                <w:rFonts w:ascii="Arial Narrow" w:hAnsi="Arial Narrow" w:cs="Arial"/>
                <w:i/>
                <w:color w:val="767171"/>
              </w:rPr>
              <w:t>(registrar número + vigencia)</w:t>
            </w:r>
          </w:p>
        </w:tc>
      </w:tr>
      <w:tr w:rsidR="004C4522" w:rsidRPr="00C75B1C" w14:paraId="29AF77B2" w14:textId="77777777" w:rsidTr="00D02DCE">
        <w:trPr>
          <w:trHeight w:val="368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B6A1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>Investigado (s):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048C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i/>
                <w:color w:val="767171"/>
              </w:rPr>
            </w:pPr>
            <w:r w:rsidRPr="00C75B1C">
              <w:rPr>
                <w:rFonts w:ascii="Arial Narrow" w:hAnsi="Arial Narrow" w:cs="Arial"/>
                <w:i/>
                <w:color w:val="767171"/>
              </w:rPr>
              <w:t>(Ingresar nombre completo en MAYÚSCULA)</w:t>
            </w:r>
          </w:p>
          <w:p w14:paraId="285A4255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i/>
                <w:color w:val="767171"/>
              </w:rPr>
            </w:pPr>
            <w:r w:rsidRPr="00C75B1C">
              <w:rPr>
                <w:rFonts w:ascii="Arial Narrow" w:hAnsi="Arial Narrow" w:cs="Arial"/>
                <w:i/>
                <w:color w:val="767171"/>
              </w:rPr>
              <w:t>(Relacionar tipo, número de documento de identificación y lugar de expedición)</w:t>
            </w:r>
          </w:p>
        </w:tc>
      </w:tr>
      <w:tr w:rsidR="004C4522" w:rsidRPr="00C75B1C" w14:paraId="69C22B78" w14:textId="77777777" w:rsidTr="00D02DCE">
        <w:trPr>
          <w:trHeight w:val="153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9FB6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>Cargo (s):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DDDC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i/>
                <w:color w:val="767171"/>
              </w:rPr>
            </w:pPr>
            <w:r w:rsidRPr="00C75B1C">
              <w:rPr>
                <w:rFonts w:ascii="Arial Narrow" w:hAnsi="Arial Narrow" w:cs="Arial"/>
                <w:i/>
                <w:color w:val="767171"/>
              </w:rPr>
              <w:t xml:space="preserve">(Registrar cargo como aparece en la certificación de talento humano o en la resolución de nombramiento) </w:t>
            </w:r>
          </w:p>
        </w:tc>
      </w:tr>
      <w:tr w:rsidR="004C4522" w:rsidRPr="00C75B1C" w14:paraId="1E12F6A1" w14:textId="77777777" w:rsidTr="00D02DCE">
        <w:trPr>
          <w:trHeight w:val="71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7FAC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 xml:space="preserve">Entidad: 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C49A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bCs/>
              </w:rPr>
            </w:pPr>
            <w:r w:rsidRPr="00C75B1C">
              <w:rPr>
                <w:rFonts w:ascii="Arial Narrow" w:hAnsi="Arial Narrow" w:cs="Arial"/>
                <w:bCs/>
              </w:rPr>
              <w:t>Instituto Distrital de las Artes - Idartes</w:t>
            </w:r>
          </w:p>
        </w:tc>
      </w:tr>
      <w:tr w:rsidR="004C4522" w:rsidRPr="00C75B1C" w14:paraId="3B5AF008" w14:textId="77777777" w:rsidTr="00D02DCE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382F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>Origen: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EAD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bCs/>
              </w:rPr>
            </w:pPr>
            <w:r w:rsidRPr="00C75B1C">
              <w:rPr>
                <w:rFonts w:ascii="Arial Narrow" w:hAnsi="Arial Narrow" w:cs="Arial"/>
                <w:bCs/>
              </w:rPr>
              <w:t>(queja, informe o traslado por competencia o de oficio + entidad que remite)</w:t>
            </w:r>
          </w:p>
        </w:tc>
      </w:tr>
      <w:tr w:rsidR="004C4522" w:rsidRPr="00C75B1C" w14:paraId="64C39230" w14:textId="77777777" w:rsidTr="00D02DCE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2AB0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>Quejoso (a):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7C3A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bCs/>
              </w:rPr>
            </w:pPr>
            <w:r w:rsidRPr="00C75B1C">
              <w:rPr>
                <w:rFonts w:ascii="Arial Narrow" w:hAnsi="Arial Narrow" w:cs="Arial"/>
                <w:bCs/>
              </w:rPr>
              <w:t>(Relacionar información del quejoso) nombre completo en MAYÚSCULA</w:t>
            </w:r>
          </w:p>
        </w:tc>
      </w:tr>
      <w:tr w:rsidR="004C4522" w:rsidRPr="00C75B1C" w14:paraId="1A287961" w14:textId="77777777" w:rsidTr="00D02DCE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2277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 xml:space="preserve">Fecha hechos: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FFB4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bCs/>
              </w:rPr>
            </w:pPr>
            <w:r w:rsidRPr="00C75B1C">
              <w:rPr>
                <w:rFonts w:ascii="Arial Narrow" w:hAnsi="Arial Narrow" w:cs="Arial"/>
                <w:bCs/>
              </w:rPr>
              <w:t>(</w:t>
            </w:r>
            <w:proofErr w:type="spellStart"/>
            <w:r w:rsidRPr="00C75B1C">
              <w:rPr>
                <w:rFonts w:ascii="Arial Narrow" w:hAnsi="Arial Narrow" w:cs="Arial"/>
                <w:bCs/>
              </w:rPr>
              <w:t>dd</w:t>
            </w:r>
            <w:proofErr w:type="spellEnd"/>
            <w:r w:rsidRPr="00C75B1C">
              <w:rPr>
                <w:rFonts w:ascii="Arial Narrow" w:hAnsi="Arial Narrow" w:cs="Arial"/>
                <w:bCs/>
              </w:rPr>
              <w:t>-mm-</w:t>
            </w:r>
            <w:proofErr w:type="spellStart"/>
            <w:r w:rsidRPr="00C75B1C">
              <w:rPr>
                <w:rFonts w:ascii="Arial Narrow" w:hAnsi="Arial Narrow" w:cs="Arial"/>
                <w:bCs/>
              </w:rPr>
              <w:t>aaaa</w:t>
            </w:r>
            <w:proofErr w:type="spellEnd"/>
            <w:r w:rsidRPr="00C75B1C">
              <w:rPr>
                <w:rFonts w:ascii="Arial Narrow" w:hAnsi="Arial Narrow" w:cs="Arial"/>
                <w:bCs/>
              </w:rPr>
              <w:t>)</w:t>
            </w:r>
          </w:p>
        </w:tc>
      </w:tr>
      <w:tr w:rsidR="004C4522" w:rsidRPr="00C75B1C" w14:paraId="367BCB45" w14:textId="77777777" w:rsidTr="00D02DCE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41AD" w14:textId="77777777" w:rsidR="004C4522" w:rsidRPr="00C75B1C" w:rsidRDefault="004C4522" w:rsidP="00D02DCE">
            <w:pPr>
              <w:tabs>
                <w:tab w:val="left" w:pos="1485"/>
              </w:tabs>
              <w:rPr>
                <w:rFonts w:ascii="Arial Narrow" w:hAnsi="Arial Narrow" w:cs="Arial"/>
                <w:b/>
              </w:rPr>
            </w:pPr>
            <w:r w:rsidRPr="00C75B1C">
              <w:rPr>
                <w:rFonts w:ascii="Arial Narrow" w:hAnsi="Arial Narrow" w:cs="Arial"/>
                <w:b/>
              </w:rPr>
              <w:t xml:space="preserve">Hechos:   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4F9B" w14:textId="77777777" w:rsidR="004C4522" w:rsidRPr="00C75B1C" w:rsidRDefault="004C4522" w:rsidP="00D02DCE">
            <w:pPr>
              <w:tabs>
                <w:tab w:val="left" w:pos="1485"/>
              </w:tabs>
              <w:jc w:val="both"/>
              <w:rPr>
                <w:rFonts w:ascii="Arial Narrow" w:hAnsi="Arial Narrow" w:cs="Arial"/>
                <w:bCs/>
              </w:rPr>
            </w:pPr>
            <w:r w:rsidRPr="00C75B1C">
              <w:rPr>
                <w:rFonts w:ascii="Arial Narrow" w:hAnsi="Arial Narrow" w:cs="Arial"/>
                <w:bCs/>
              </w:rPr>
              <w:t>Presuntas irregularidades... (Breve descripción)</w:t>
            </w:r>
          </w:p>
        </w:tc>
      </w:tr>
    </w:tbl>
    <w:p w14:paraId="4631E75D" w14:textId="77777777" w:rsidR="0068120D" w:rsidRPr="000C689F" w:rsidRDefault="0068120D" w:rsidP="00C624A4">
      <w:pPr>
        <w:pStyle w:val="Textoindependiente"/>
        <w:overflowPunct w:val="0"/>
        <w:autoSpaceDE w:val="0"/>
        <w:spacing w:after="0"/>
        <w:ind w:right="474"/>
        <w:jc w:val="both"/>
        <w:rPr>
          <w:rFonts w:ascii="Arial Narrow" w:hAnsi="Arial Narrow" w:cs="Arial"/>
        </w:rPr>
      </w:pPr>
    </w:p>
    <w:p w14:paraId="0385B7B3" w14:textId="77777777" w:rsidR="0072627E" w:rsidRPr="000C689F" w:rsidRDefault="003F1259" w:rsidP="0072627E">
      <w:pPr>
        <w:pStyle w:val="Textoindependiente"/>
        <w:overflowPunct w:val="0"/>
        <w:autoSpaceDE w:val="0"/>
        <w:jc w:val="both"/>
        <w:rPr>
          <w:rFonts w:ascii="Arial Narrow" w:hAnsi="Arial Narrow" w:cs="Arial"/>
        </w:rPr>
      </w:pPr>
      <w:r w:rsidRPr="000C689F">
        <w:rPr>
          <w:rFonts w:ascii="Arial Narrow" w:hAnsi="Arial Narrow" w:cs="Arial"/>
        </w:rPr>
        <w:t>En l</w:t>
      </w:r>
      <w:r w:rsidR="004675F2" w:rsidRPr="000C689F">
        <w:rPr>
          <w:rFonts w:ascii="Arial Narrow" w:hAnsi="Arial Narrow" w:cs="Arial"/>
        </w:rPr>
        <w:t xml:space="preserve">a ciudad de Bogotá, D.C., </w:t>
      </w:r>
      <w:r w:rsidR="00124041" w:rsidRPr="000C689F">
        <w:rPr>
          <w:rFonts w:ascii="Arial Narrow" w:hAnsi="Arial Narrow" w:cs="Arial"/>
        </w:rPr>
        <w:t xml:space="preserve">a </w:t>
      </w:r>
      <w:r w:rsidR="00CF7F84" w:rsidRPr="000C689F">
        <w:rPr>
          <w:rFonts w:ascii="Arial Narrow" w:hAnsi="Arial Narrow" w:cs="Arial"/>
        </w:rPr>
        <w:t xml:space="preserve">los </w:t>
      </w:r>
      <w:r w:rsidR="004C4522">
        <w:rPr>
          <w:rFonts w:ascii="Arial Narrow" w:hAnsi="Arial Narrow" w:cs="Arial"/>
        </w:rPr>
        <w:t>__________</w:t>
      </w:r>
      <w:r w:rsidR="00124041" w:rsidRPr="000C689F">
        <w:rPr>
          <w:rFonts w:ascii="Arial Narrow" w:hAnsi="Arial Narrow" w:cs="Arial"/>
        </w:rPr>
        <w:t xml:space="preserve"> (</w:t>
      </w:r>
      <w:r w:rsidR="004C4522">
        <w:rPr>
          <w:rFonts w:ascii="Arial Narrow" w:hAnsi="Arial Narrow" w:cs="Arial"/>
        </w:rPr>
        <w:t>___</w:t>
      </w:r>
      <w:r w:rsidR="00124041" w:rsidRPr="000C689F">
        <w:rPr>
          <w:rFonts w:ascii="Arial Narrow" w:hAnsi="Arial Narrow" w:cs="Arial"/>
        </w:rPr>
        <w:t>) días del mes</w:t>
      </w:r>
      <w:r w:rsidR="004675F2" w:rsidRPr="000C689F">
        <w:rPr>
          <w:rFonts w:ascii="Arial Narrow" w:hAnsi="Arial Narrow" w:cs="Arial"/>
        </w:rPr>
        <w:t xml:space="preserve"> de </w:t>
      </w:r>
      <w:r w:rsidR="004C4522">
        <w:rPr>
          <w:rFonts w:ascii="Arial Narrow" w:hAnsi="Arial Narrow" w:cs="Arial"/>
        </w:rPr>
        <w:t>__________</w:t>
      </w:r>
      <w:r w:rsidR="004675F2" w:rsidRPr="000C689F">
        <w:rPr>
          <w:rFonts w:ascii="Arial Narrow" w:hAnsi="Arial Narrow" w:cs="Arial"/>
        </w:rPr>
        <w:t xml:space="preserve"> de </w:t>
      </w:r>
      <w:r w:rsidR="00124041" w:rsidRPr="000C689F">
        <w:rPr>
          <w:rFonts w:ascii="Arial Narrow" w:hAnsi="Arial Narrow" w:cs="Arial"/>
        </w:rPr>
        <w:t xml:space="preserve">dos mil </w:t>
      </w:r>
      <w:r w:rsidR="004C4522">
        <w:rPr>
          <w:rFonts w:ascii="Arial Narrow" w:hAnsi="Arial Narrow" w:cs="Arial"/>
        </w:rPr>
        <w:t>_______</w:t>
      </w:r>
      <w:r w:rsidR="00124041" w:rsidRPr="000C689F">
        <w:rPr>
          <w:rFonts w:ascii="Arial Narrow" w:hAnsi="Arial Narrow" w:cs="Arial"/>
        </w:rPr>
        <w:t xml:space="preserve"> (</w:t>
      </w:r>
      <w:r w:rsidR="004C4522">
        <w:rPr>
          <w:rFonts w:ascii="Arial Narrow" w:hAnsi="Arial Narrow" w:cs="Arial"/>
        </w:rPr>
        <w:t>_____</w:t>
      </w:r>
      <w:r w:rsidR="00124041" w:rsidRPr="000C689F">
        <w:rPr>
          <w:rFonts w:ascii="Arial Narrow" w:hAnsi="Arial Narrow" w:cs="Arial"/>
        </w:rPr>
        <w:t>)</w:t>
      </w:r>
      <w:r w:rsidRPr="000C689F">
        <w:rPr>
          <w:rFonts w:ascii="Arial Narrow" w:hAnsi="Arial Narrow" w:cs="Arial"/>
        </w:rPr>
        <w:t xml:space="preserve">, </w:t>
      </w:r>
      <w:r w:rsidR="00124041" w:rsidRPr="000C689F">
        <w:rPr>
          <w:rFonts w:ascii="Arial Narrow" w:hAnsi="Arial Narrow" w:cs="Arial"/>
        </w:rPr>
        <w:t xml:space="preserve">siendo </w:t>
      </w:r>
      <w:r w:rsidRPr="000C689F">
        <w:rPr>
          <w:rFonts w:ascii="Arial Narrow" w:hAnsi="Arial Narrow" w:cs="Arial"/>
        </w:rPr>
        <w:t>las</w:t>
      </w:r>
      <w:r w:rsidR="00C95C6C" w:rsidRPr="000C689F">
        <w:rPr>
          <w:rFonts w:ascii="Arial Narrow" w:hAnsi="Arial Narrow" w:cs="Arial"/>
        </w:rPr>
        <w:t xml:space="preserve"> </w:t>
      </w:r>
      <w:r w:rsidR="004C4522">
        <w:rPr>
          <w:rFonts w:ascii="Arial Narrow" w:hAnsi="Arial Narrow" w:cs="Arial"/>
        </w:rPr>
        <w:t xml:space="preserve">__________________ </w:t>
      </w:r>
      <w:r w:rsidR="00124041" w:rsidRPr="000C689F">
        <w:rPr>
          <w:rFonts w:ascii="Arial Narrow" w:hAnsi="Arial Narrow" w:cs="Arial"/>
        </w:rPr>
        <w:t>(</w:t>
      </w:r>
      <w:r w:rsidR="004C4522">
        <w:rPr>
          <w:rFonts w:ascii="Arial Narrow" w:hAnsi="Arial Narrow" w:cs="Arial"/>
        </w:rPr>
        <w:t>_____</w:t>
      </w:r>
      <w:r w:rsidR="00124041" w:rsidRPr="000C689F">
        <w:rPr>
          <w:rFonts w:ascii="Arial Narrow" w:hAnsi="Arial Narrow" w:cs="Arial"/>
        </w:rPr>
        <w:t>)</w:t>
      </w:r>
      <w:r w:rsidRPr="000C689F">
        <w:rPr>
          <w:rFonts w:ascii="Arial Narrow" w:hAnsi="Arial Narrow" w:cs="Arial"/>
        </w:rPr>
        <w:t xml:space="preserve">, se </w:t>
      </w:r>
      <w:r w:rsidR="002A2752" w:rsidRPr="000C689F">
        <w:rPr>
          <w:rFonts w:ascii="Arial Narrow" w:hAnsi="Arial Narrow" w:cs="Arial"/>
        </w:rPr>
        <w:t>present</w:t>
      </w:r>
      <w:r w:rsidR="00CF7F84" w:rsidRPr="000C689F">
        <w:rPr>
          <w:rFonts w:ascii="Arial Narrow" w:hAnsi="Arial Narrow" w:cs="Arial"/>
        </w:rPr>
        <w:t xml:space="preserve">aron ante </w:t>
      </w:r>
      <w:r w:rsidR="004C4522">
        <w:rPr>
          <w:rFonts w:ascii="Arial Narrow" w:hAnsi="Arial Narrow" w:cs="Arial"/>
        </w:rPr>
        <w:t>________________________________________________</w:t>
      </w:r>
      <w:r w:rsidR="00CF7F84" w:rsidRPr="000C689F">
        <w:rPr>
          <w:rFonts w:ascii="Arial Narrow" w:hAnsi="Arial Narrow" w:cs="Arial"/>
        </w:rPr>
        <w:t xml:space="preserve">, la </w:t>
      </w:r>
      <w:r w:rsidR="004C4522">
        <w:rPr>
          <w:rFonts w:ascii="Arial Narrow" w:hAnsi="Arial Narrow" w:cs="Arial"/>
        </w:rPr>
        <w:t>profesional comisionada ___________________________________________________________________</w:t>
      </w:r>
      <w:r w:rsidR="00CF7F84" w:rsidRPr="000C689F">
        <w:rPr>
          <w:rFonts w:ascii="Arial Narrow" w:hAnsi="Arial Narrow" w:cs="Arial"/>
        </w:rPr>
        <w:t xml:space="preserve">, </w:t>
      </w:r>
      <w:r w:rsidRPr="000C689F">
        <w:rPr>
          <w:rFonts w:ascii="Arial Narrow" w:hAnsi="Arial Narrow" w:cs="Arial"/>
        </w:rPr>
        <w:t xml:space="preserve">con la finalidad de practicar </w:t>
      </w:r>
      <w:r w:rsidR="00F45134" w:rsidRPr="000C689F">
        <w:rPr>
          <w:rFonts w:ascii="Arial Narrow" w:hAnsi="Arial Narrow" w:cs="Arial"/>
        </w:rPr>
        <w:t>la</w:t>
      </w:r>
      <w:r w:rsidRPr="000C689F">
        <w:rPr>
          <w:rFonts w:ascii="Arial Narrow" w:hAnsi="Arial Narrow" w:cs="Arial"/>
        </w:rPr>
        <w:t xml:space="preserve"> </w:t>
      </w:r>
      <w:r w:rsidR="00CF7F84" w:rsidRPr="000C689F">
        <w:rPr>
          <w:rFonts w:ascii="Arial Narrow" w:hAnsi="Arial Narrow" w:cs="Arial"/>
        </w:rPr>
        <w:t>inspección disciplinaria</w:t>
      </w:r>
      <w:r w:rsidR="00C624A4" w:rsidRPr="000C689F">
        <w:rPr>
          <w:rFonts w:ascii="Arial Narrow" w:hAnsi="Arial Narrow" w:cs="Arial"/>
        </w:rPr>
        <w:t xml:space="preserve"> </w:t>
      </w:r>
      <w:r w:rsidR="00586DA4" w:rsidRPr="000C689F">
        <w:rPr>
          <w:rFonts w:ascii="Arial Narrow" w:hAnsi="Arial Narrow" w:cs="Arial"/>
        </w:rPr>
        <w:t xml:space="preserve">regulada por los artículos 185 y 186 de la Ley 1952 de 2019, modificada por la Ley 2094 de 2021, la cual fue </w:t>
      </w:r>
      <w:r w:rsidRPr="000C689F">
        <w:rPr>
          <w:rFonts w:ascii="Arial Narrow" w:hAnsi="Arial Narrow" w:cs="Arial"/>
        </w:rPr>
        <w:t>decretada mediante auto</w:t>
      </w:r>
      <w:r w:rsidR="00C624A4" w:rsidRPr="000C689F">
        <w:rPr>
          <w:rFonts w:ascii="Arial Narrow" w:hAnsi="Arial Narrow" w:cs="Arial"/>
        </w:rPr>
        <w:t xml:space="preserve"> </w:t>
      </w:r>
      <w:r w:rsidR="004C4522">
        <w:rPr>
          <w:rFonts w:ascii="Arial Narrow" w:hAnsi="Arial Narrow" w:cs="Arial"/>
        </w:rPr>
        <w:t>_______________________</w:t>
      </w:r>
      <w:r w:rsidR="0072627E" w:rsidRPr="000C689F">
        <w:rPr>
          <w:rFonts w:ascii="Arial Narrow" w:hAnsi="Arial Narrow" w:cs="Arial"/>
        </w:rPr>
        <w:t xml:space="preserve"> de fecha </w:t>
      </w:r>
      <w:r w:rsidR="004C4522">
        <w:rPr>
          <w:rFonts w:ascii="Arial Narrow" w:hAnsi="Arial Narrow" w:cs="Arial"/>
        </w:rPr>
        <w:t>___</w:t>
      </w:r>
      <w:r w:rsidR="0072627E" w:rsidRPr="000C689F">
        <w:rPr>
          <w:rFonts w:ascii="Arial Narrow" w:hAnsi="Arial Narrow" w:cs="Arial"/>
        </w:rPr>
        <w:t xml:space="preserve"> de </w:t>
      </w:r>
      <w:r w:rsidR="004C4522">
        <w:rPr>
          <w:rFonts w:ascii="Arial Narrow" w:hAnsi="Arial Narrow" w:cs="Arial"/>
        </w:rPr>
        <w:t>__________</w:t>
      </w:r>
      <w:r w:rsidR="0072627E" w:rsidRPr="000C689F">
        <w:rPr>
          <w:rFonts w:ascii="Arial Narrow" w:hAnsi="Arial Narrow" w:cs="Arial"/>
        </w:rPr>
        <w:t xml:space="preserve"> </w:t>
      </w:r>
      <w:proofErr w:type="spellStart"/>
      <w:r w:rsidR="0072627E" w:rsidRPr="000C689F">
        <w:rPr>
          <w:rFonts w:ascii="Arial Narrow" w:hAnsi="Arial Narrow" w:cs="Arial"/>
        </w:rPr>
        <w:t>de</w:t>
      </w:r>
      <w:proofErr w:type="spellEnd"/>
      <w:r w:rsidR="0072627E" w:rsidRPr="000C689F">
        <w:rPr>
          <w:rFonts w:ascii="Arial Narrow" w:hAnsi="Arial Narrow" w:cs="Arial"/>
        </w:rPr>
        <w:t xml:space="preserve"> </w:t>
      </w:r>
      <w:r w:rsidR="004C4522">
        <w:rPr>
          <w:rFonts w:ascii="Arial Narrow" w:hAnsi="Arial Narrow" w:cs="Arial"/>
        </w:rPr>
        <w:t>______</w:t>
      </w:r>
      <w:r w:rsidR="0072627E" w:rsidRPr="000C689F">
        <w:rPr>
          <w:rFonts w:ascii="Arial Narrow" w:hAnsi="Arial Narrow" w:cs="Arial"/>
        </w:rPr>
        <w:t xml:space="preserve">, proferido dentro del expediente </w:t>
      </w:r>
      <w:r w:rsidR="004C4522">
        <w:rPr>
          <w:rFonts w:ascii="Arial Narrow" w:hAnsi="Arial Narrow" w:cs="Arial"/>
        </w:rPr>
        <w:t>____________________</w:t>
      </w:r>
      <w:r w:rsidRPr="000C689F">
        <w:rPr>
          <w:rFonts w:ascii="Arial Narrow" w:hAnsi="Arial Narrow" w:cs="Arial"/>
        </w:rPr>
        <w:t xml:space="preserve">, </w:t>
      </w:r>
      <w:r w:rsidR="003E1345" w:rsidRPr="000C689F">
        <w:rPr>
          <w:rFonts w:ascii="Arial Narrow" w:hAnsi="Arial Narrow" w:cs="Arial"/>
        </w:rPr>
        <w:t>cuyo</w:t>
      </w:r>
      <w:r w:rsidR="00AF4444" w:rsidRPr="000C689F">
        <w:rPr>
          <w:rFonts w:ascii="Arial Narrow" w:hAnsi="Arial Narrow" w:cs="Arial"/>
        </w:rPr>
        <w:t xml:space="preserve"> </w:t>
      </w:r>
      <w:r w:rsidR="003E1345" w:rsidRPr="000C689F">
        <w:rPr>
          <w:rFonts w:ascii="Arial Narrow" w:hAnsi="Arial Narrow" w:cs="Arial"/>
        </w:rPr>
        <w:t>objeto consiste en</w:t>
      </w:r>
      <w:r w:rsidR="0072627E" w:rsidRPr="000C689F">
        <w:rPr>
          <w:rFonts w:ascii="Arial Narrow" w:hAnsi="Arial Narrow" w:cs="Arial"/>
        </w:rPr>
        <w:t>:</w:t>
      </w:r>
    </w:p>
    <w:p w14:paraId="3BE50A7F" w14:textId="77777777" w:rsidR="006C1625" w:rsidRPr="004C4522" w:rsidRDefault="0072627E" w:rsidP="004C4522">
      <w:pPr>
        <w:pStyle w:val="Textoindependiente"/>
        <w:overflowPunct w:val="0"/>
        <w:autoSpaceDE w:val="0"/>
        <w:ind w:left="720" w:right="758" w:firstLine="60"/>
        <w:jc w:val="both"/>
        <w:rPr>
          <w:rFonts w:ascii="Arial Narrow" w:hAnsi="Arial Narrow" w:cs="Arial"/>
          <w:bCs/>
          <w:color w:val="FF0000"/>
        </w:rPr>
      </w:pPr>
      <w:r w:rsidRPr="004C4522">
        <w:rPr>
          <w:rFonts w:ascii="Arial Narrow" w:hAnsi="Arial Narrow" w:cs="Arial"/>
          <w:i/>
          <w:color w:val="FF0000"/>
        </w:rPr>
        <w:t>“</w:t>
      </w:r>
      <w:r w:rsidR="004C4522" w:rsidRPr="004C4522">
        <w:rPr>
          <w:rFonts w:ascii="Arial Narrow" w:hAnsi="Arial Narrow" w:cs="Arial"/>
          <w:i/>
          <w:color w:val="FF0000"/>
        </w:rPr>
        <w:t>Describir el objeto</w:t>
      </w:r>
      <w:r w:rsidRPr="004C4522">
        <w:rPr>
          <w:rFonts w:ascii="Arial Narrow" w:hAnsi="Arial Narrow" w:cs="Arial"/>
          <w:bCs/>
          <w:color w:val="FF0000"/>
        </w:rPr>
        <w:t>”</w:t>
      </w:r>
    </w:p>
    <w:p w14:paraId="5CD07404" w14:textId="77777777" w:rsidR="00484927" w:rsidRPr="000C689F" w:rsidRDefault="00586DA4" w:rsidP="00C624A4">
      <w:pPr>
        <w:jc w:val="both"/>
        <w:rPr>
          <w:rFonts w:ascii="Arial Narrow" w:hAnsi="Arial Narrow" w:cs="Arial"/>
        </w:rPr>
      </w:pPr>
      <w:r w:rsidRPr="000C689F">
        <w:rPr>
          <w:rFonts w:ascii="Arial Narrow" w:hAnsi="Arial Narrow" w:cs="Arial"/>
        </w:rPr>
        <w:t>Se deja</w:t>
      </w:r>
      <w:r w:rsidR="00484927" w:rsidRPr="000C689F">
        <w:rPr>
          <w:rFonts w:ascii="Arial Narrow" w:hAnsi="Arial Narrow" w:cs="Arial"/>
        </w:rPr>
        <w:t xml:space="preserve"> constancia que la visita fue comunicada a</w:t>
      </w:r>
      <w:r w:rsidR="004C4522">
        <w:rPr>
          <w:rFonts w:ascii="Arial Narrow" w:hAnsi="Arial Narrow" w:cs="Arial"/>
        </w:rPr>
        <w:t>l(a)</w:t>
      </w:r>
      <w:r w:rsidR="00484927" w:rsidRPr="000C689F">
        <w:rPr>
          <w:rFonts w:ascii="Arial Narrow" w:hAnsi="Arial Narrow" w:cs="Arial"/>
        </w:rPr>
        <w:t xml:space="preserve"> </w:t>
      </w:r>
      <w:r w:rsidR="004C4522">
        <w:rPr>
          <w:rFonts w:ascii="Arial Narrow" w:hAnsi="Arial Narrow" w:cs="Arial"/>
        </w:rPr>
        <w:t>disciplinado(a)</w:t>
      </w:r>
      <w:r w:rsidR="00CB0B92" w:rsidRPr="000C689F">
        <w:rPr>
          <w:rFonts w:ascii="Arial Narrow" w:hAnsi="Arial Narrow" w:cs="Arial"/>
        </w:rPr>
        <w:t xml:space="preserve"> el día </w:t>
      </w:r>
      <w:r w:rsidR="004C4522">
        <w:rPr>
          <w:rFonts w:ascii="Arial Narrow" w:hAnsi="Arial Narrow" w:cs="Arial"/>
        </w:rPr>
        <w:t>___</w:t>
      </w:r>
      <w:r w:rsidR="00077527" w:rsidRPr="000C689F">
        <w:rPr>
          <w:rFonts w:ascii="Arial Narrow" w:hAnsi="Arial Narrow" w:cs="Arial"/>
        </w:rPr>
        <w:t xml:space="preserve"> de </w:t>
      </w:r>
      <w:r w:rsidR="004C4522">
        <w:rPr>
          <w:rFonts w:ascii="Arial Narrow" w:hAnsi="Arial Narrow" w:cs="Arial"/>
        </w:rPr>
        <w:t>___________</w:t>
      </w:r>
      <w:r w:rsidR="00077527" w:rsidRPr="000C689F">
        <w:rPr>
          <w:rFonts w:ascii="Arial Narrow" w:hAnsi="Arial Narrow" w:cs="Arial"/>
        </w:rPr>
        <w:t xml:space="preserve"> de </w:t>
      </w:r>
      <w:r w:rsidR="004C4522">
        <w:rPr>
          <w:rFonts w:ascii="Arial Narrow" w:hAnsi="Arial Narrow" w:cs="Arial"/>
        </w:rPr>
        <w:t>_____</w:t>
      </w:r>
      <w:r w:rsidR="00077527" w:rsidRPr="000C689F">
        <w:rPr>
          <w:rFonts w:ascii="Arial Narrow" w:hAnsi="Arial Narrow" w:cs="Arial"/>
        </w:rPr>
        <w:t xml:space="preserve"> </w:t>
      </w:r>
      <w:r w:rsidR="00484927" w:rsidRPr="000C689F">
        <w:rPr>
          <w:rFonts w:ascii="Arial Narrow" w:hAnsi="Arial Narrow" w:cs="Arial"/>
        </w:rPr>
        <w:t xml:space="preserve">a través de </w:t>
      </w:r>
      <w:r w:rsidR="004C4522">
        <w:rPr>
          <w:rFonts w:ascii="Arial Narrow" w:hAnsi="Arial Narrow" w:cs="Arial"/>
        </w:rPr>
        <w:t>______________________________________</w:t>
      </w:r>
      <w:r w:rsidRPr="000C689F">
        <w:rPr>
          <w:rFonts w:ascii="Arial Narrow" w:hAnsi="Arial Narrow" w:cs="Arial"/>
        </w:rPr>
        <w:t xml:space="preserve"> y que siendo las </w:t>
      </w:r>
      <w:r w:rsidR="004C4522">
        <w:rPr>
          <w:rFonts w:ascii="Arial Narrow" w:hAnsi="Arial Narrow" w:cs="Arial"/>
        </w:rPr>
        <w:t>_______</w:t>
      </w:r>
      <w:r w:rsidRPr="000C689F">
        <w:rPr>
          <w:rFonts w:ascii="Arial Narrow" w:hAnsi="Arial Narrow" w:cs="Arial"/>
        </w:rPr>
        <w:t xml:space="preserve"> del </w:t>
      </w:r>
      <w:r w:rsidR="004C4522">
        <w:rPr>
          <w:rFonts w:ascii="Arial Narrow" w:hAnsi="Arial Narrow" w:cs="Arial"/>
        </w:rPr>
        <w:t>___</w:t>
      </w:r>
      <w:r w:rsidRPr="000C689F">
        <w:rPr>
          <w:rFonts w:ascii="Arial Narrow" w:hAnsi="Arial Narrow" w:cs="Arial"/>
        </w:rPr>
        <w:t xml:space="preserve"> de </w:t>
      </w:r>
      <w:r w:rsidR="004C4522">
        <w:rPr>
          <w:rFonts w:ascii="Arial Narrow" w:hAnsi="Arial Narrow" w:cs="Arial"/>
        </w:rPr>
        <w:t>_____________</w:t>
      </w:r>
      <w:r w:rsidRPr="000C689F">
        <w:rPr>
          <w:rFonts w:ascii="Arial Narrow" w:hAnsi="Arial Narrow" w:cs="Arial"/>
        </w:rPr>
        <w:t xml:space="preserve"> de </w:t>
      </w:r>
      <w:r w:rsidR="004C4522">
        <w:rPr>
          <w:rFonts w:ascii="Arial Narrow" w:hAnsi="Arial Narrow" w:cs="Arial"/>
        </w:rPr>
        <w:t>_______</w:t>
      </w:r>
      <w:r w:rsidRPr="000C689F">
        <w:rPr>
          <w:rFonts w:ascii="Arial Narrow" w:hAnsi="Arial Narrow" w:cs="Arial"/>
        </w:rPr>
        <w:t xml:space="preserve">, se procedió a verificar la asistencia de </w:t>
      </w:r>
      <w:r w:rsidR="004C4522">
        <w:rPr>
          <w:rFonts w:ascii="Arial Narrow" w:hAnsi="Arial Narrow" w:cs="Arial"/>
        </w:rPr>
        <w:t xml:space="preserve">los sujetos procesales </w:t>
      </w:r>
      <w:r w:rsidRPr="000C689F">
        <w:rPr>
          <w:rFonts w:ascii="Arial Narrow" w:hAnsi="Arial Narrow" w:cs="Arial"/>
        </w:rPr>
        <w:t xml:space="preserve">con el fin de garantizarle los derechos </w:t>
      </w:r>
      <w:r w:rsidR="00765FD7" w:rsidRPr="000C689F">
        <w:rPr>
          <w:rFonts w:ascii="Arial Narrow" w:hAnsi="Arial Narrow" w:cs="Arial"/>
        </w:rPr>
        <w:t xml:space="preserve">que le asisten, encontrando que </w:t>
      </w:r>
      <w:proofErr w:type="spellStart"/>
      <w:r w:rsidR="004C4522">
        <w:rPr>
          <w:rFonts w:ascii="Arial Narrow" w:hAnsi="Arial Narrow" w:cs="Arial"/>
          <w:b/>
          <w:color w:val="FF0000"/>
        </w:rPr>
        <w:t>si</w:t>
      </w:r>
      <w:proofErr w:type="spellEnd"/>
      <w:r w:rsidR="004C4522">
        <w:rPr>
          <w:rFonts w:ascii="Arial Narrow" w:hAnsi="Arial Narrow" w:cs="Arial"/>
          <w:b/>
          <w:color w:val="FF0000"/>
        </w:rPr>
        <w:t xml:space="preserve"> o n</w:t>
      </w:r>
      <w:r w:rsidRPr="000C689F">
        <w:rPr>
          <w:rFonts w:ascii="Arial Narrow" w:hAnsi="Arial Narrow" w:cs="Arial"/>
          <w:b/>
          <w:color w:val="FF0000"/>
        </w:rPr>
        <w:t>o</w:t>
      </w:r>
      <w:r w:rsidRPr="000C689F">
        <w:rPr>
          <w:rFonts w:ascii="Arial Narrow" w:hAnsi="Arial Narrow" w:cs="Arial"/>
        </w:rPr>
        <w:t xml:space="preserve"> compareció</w:t>
      </w:r>
      <w:r w:rsidR="00765FD7" w:rsidRPr="000C689F">
        <w:rPr>
          <w:rFonts w:ascii="Arial Narrow" w:hAnsi="Arial Narrow" w:cs="Arial"/>
        </w:rPr>
        <w:t>.</w:t>
      </w:r>
    </w:p>
    <w:p w14:paraId="43FF9B0A" w14:textId="77777777" w:rsidR="00484927" w:rsidRPr="000C689F" w:rsidRDefault="00484927" w:rsidP="00C624A4">
      <w:pPr>
        <w:jc w:val="both"/>
        <w:rPr>
          <w:rFonts w:ascii="Arial Narrow" w:hAnsi="Arial Narrow" w:cs="Arial"/>
        </w:rPr>
      </w:pPr>
    </w:p>
    <w:p w14:paraId="3FEBA374" w14:textId="77777777" w:rsidR="003F1259" w:rsidRPr="000C689F" w:rsidRDefault="003F1259" w:rsidP="00C624A4">
      <w:pPr>
        <w:jc w:val="both"/>
        <w:rPr>
          <w:rFonts w:ascii="Arial Narrow" w:hAnsi="Arial Narrow" w:cs="Arial"/>
          <w:bCs/>
        </w:rPr>
      </w:pPr>
      <w:r w:rsidRPr="000C689F">
        <w:rPr>
          <w:rFonts w:ascii="Arial Narrow" w:hAnsi="Arial Narrow" w:cs="Arial"/>
        </w:rPr>
        <w:t xml:space="preserve">La </w:t>
      </w:r>
      <w:r w:rsidR="00586DA4" w:rsidRPr="000C689F">
        <w:rPr>
          <w:rFonts w:ascii="Arial Narrow" w:hAnsi="Arial Narrow" w:cs="Arial"/>
        </w:rPr>
        <w:t>diligencia</w:t>
      </w:r>
      <w:r w:rsidR="004863A6" w:rsidRPr="000C689F">
        <w:rPr>
          <w:rFonts w:ascii="Arial Narrow" w:hAnsi="Arial Narrow" w:cs="Arial"/>
        </w:rPr>
        <w:t xml:space="preserve"> es atendida por</w:t>
      </w:r>
      <w:r w:rsidR="0072627E" w:rsidRPr="000C689F">
        <w:rPr>
          <w:rFonts w:ascii="Arial Narrow" w:hAnsi="Arial Narrow" w:cs="Arial"/>
        </w:rPr>
        <w:t xml:space="preserve"> </w:t>
      </w:r>
      <w:r w:rsidR="004C4522">
        <w:rPr>
          <w:rFonts w:ascii="Arial Narrow" w:hAnsi="Arial Narrow" w:cs="Arial"/>
        </w:rPr>
        <w:t>__________________________________________</w:t>
      </w:r>
      <w:r w:rsidR="003374C7" w:rsidRPr="000C689F">
        <w:rPr>
          <w:rFonts w:ascii="Arial Narrow" w:hAnsi="Arial Narrow" w:cs="Arial"/>
        </w:rPr>
        <w:t>,</w:t>
      </w:r>
      <w:r w:rsidR="004863A6" w:rsidRPr="000C689F">
        <w:rPr>
          <w:rFonts w:ascii="Arial Narrow" w:hAnsi="Arial Narrow" w:cs="Arial"/>
        </w:rPr>
        <w:t xml:space="preserve"> </w:t>
      </w:r>
      <w:r w:rsidR="00765FD7" w:rsidRPr="000C689F">
        <w:rPr>
          <w:rFonts w:ascii="Arial Narrow" w:hAnsi="Arial Narrow" w:cs="Arial"/>
        </w:rPr>
        <w:t>identificado con cédula de ciudadanía No. XXXX</w:t>
      </w:r>
      <w:r w:rsidR="004C4522">
        <w:rPr>
          <w:rFonts w:ascii="Arial Narrow" w:hAnsi="Arial Narrow" w:cs="Arial"/>
        </w:rPr>
        <w:t xml:space="preserve">, en calidad de </w:t>
      </w:r>
      <w:r w:rsidR="00765FD7" w:rsidRPr="000C689F">
        <w:rPr>
          <w:rFonts w:ascii="Arial Narrow" w:hAnsi="Arial Narrow" w:cs="Arial"/>
        </w:rPr>
        <w:t xml:space="preserve"> </w:t>
      </w:r>
      <w:r w:rsidR="004C4522">
        <w:rPr>
          <w:rFonts w:ascii="Arial Narrow" w:hAnsi="Arial Narrow" w:cs="Arial"/>
        </w:rPr>
        <w:t>_______________________________________ y por el señor _____________________, identificado con cédula de ciudadanía No. ___________________________</w:t>
      </w:r>
      <w:r w:rsidR="00765FD7" w:rsidRPr="000C689F">
        <w:rPr>
          <w:rFonts w:ascii="Arial Narrow" w:hAnsi="Arial Narrow" w:cs="Arial"/>
        </w:rPr>
        <w:t xml:space="preserve">, </w:t>
      </w:r>
      <w:r w:rsidR="00484927" w:rsidRPr="000C689F">
        <w:rPr>
          <w:rFonts w:ascii="Arial Narrow" w:hAnsi="Arial Narrow" w:cs="Arial"/>
        </w:rPr>
        <w:t>quien</w:t>
      </w:r>
      <w:r w:rsidR="00765FD7" w:rsidRPr="000C689F">
        <w:rPr>
          <w:rFonts w:ascii="Arial Narrow" w:hAnsi="Arial Narrow" w:cs="Arial"/>
        </w:rPr>
        <w:t>es</w:t>
      </w:r>
      <w:r w:rsidR="00484927" w:rsidRPr="000C689F">
        <w:rPr>
          <w:rFonts w:ascii="Arial Narrow" w:hAnsi="Arial Narrow" w:cs="Arial"/>
        </w:rPr>
        <w:t>,</w:t>
      </w:r>
      <w:r w:rsidR="0072627E" w:rsidRPr="000C689F">
        <w:rPr>
          <w:rFonts w:ascii="Arial Narrow" w:hAnsi="Arial Narrow" w:cs="Arial"/>
        </w:rPr>
        <w:t xml:space="preserve"> </w:t>
      </w:r>
      <w:r w:rsidRPr="000C689F">
        <w:rPr>
          <w:rFonts w:ascii="Arial Narrow" w:hAnsi="Arial Narrow" w:cs="Arial"/>
        </w:rPr>
        <w:t>enterad</w:t>
      </w:r>
      <w:r w:rsidR="00765FD7" w:rsidRPr="000C689F">
        <w:rPr>
          <w:rFonts w:ascii="Arial Narrow" w:hAnsi="Arial Narrow" w:cs="Arial"/>
        </w:rPr>
        <w:t>os</w:t>
      </w:r>
      <w:r w:rsidRPr="000C689F">
        <w:rPr>
          <w:rFonts w:ascii="Arial Narrow" w:hAnsi="Arial Narrow" w:cs="Arial"/>
        </w:rPr>
        <w:t xml:space="preserve"> del objeto</w:t>
      </w:r>
      <w:r w:rsidR="004571DD" w:rsidRPr="000C689F">
        <w:rPr>
          <w:rFonts w:ascii="Arial Narrow" w:hAnsi="Arial Narrow" w:cs="Arial"/>
        </w:rPr>
        <w:t xml:space="preserve">, </w:t>
      </w:r>
      <w:r w:rsidR="00765FD7" w:rsidRPr="000C689F">
        <w:rPr>
          <w:rFonts w:ascii="Arial Narrow" w:hAnsi="Arial Narrow" w:cs="Arial"/>
        </w:rPr>
        <w:t xml:space="preserve">se </w:t>
      </w:r>
      <w:r w:rsidRPr="000C689F">
        <w:rPr>
          <w:rFonts w:ascii="Arial Narrow" w:hAnsi="Arial Narrow" w:cs="Arial"/>
        </w:rPr>
        <w:t>pus</w:t>
      </w:r>
      <w:r w:rsidR="00765FD7" w:rsidRPr="000C689F">
        <w:rPr>
          <w:rFonts w:ascii="Arial Narrow" w:hAnsi="Arial Narrow" w:cs="Arial"/>
        </w:rPr>
        <w:t>ieron</w:t>
      </w:r>
      <w:r w:rsidRPr="000C689F">
        <w:rPr>
          <w:rFonts w:ascii="Arial Narrow" w:hAnsi="Arial Narrow" w:cs="Arial"/>
        </w:rPr>
        <w:t xml:space="preserve"> a disposición </w:t>
      </w:r>
      <w:r w:rsidR="00765FD7" w:rsidRPr="000C689F">
        <w:rPr>
          <w:rFonts w:ascii="Arial Narrow" w:hAnsi="Arial Narrow" w:cs="Arial"/>
        </w:rPr>
        <w:t xml:space="preserve">del despacho. </w:t>
      </w:r>
    </w:p>
    <w:p w14:paraId="4DEA644B" w14:textId="77777777" w:rsidR="000A0E53" w:rsidRPr="000C689F" w:rsidRDefault="000A0E53" w:rsidP="00C624A4">
      <w:pPr>
        <w:jc w:val="both"/>
        <w:rPr>
          <w:rFonts w:ascii="Arial Narrow" w:hAnsi="Arial Narrow" w:cs="Arial"/>
          <w:bCs/>
        </w:rPr>
      </w:pPr>
    </w:p>
    <w:p w14:paraId="34167234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  <w:color w:val="FF0000"/>
        </w:rPr>
      </w:pPr>
      <w:r w:rsidRPr="00D040D5">
        <w:rPr>
          <w:rFonts w:ascii="Arial Narrow" w:hAnsi="Arial Narrow" w:cs="Arial"/>
          <w:color w:val="FF0000"/>
        </w:rPr>
        <w:t>Si se reciben testimonios en el curso de la diligencia, se recogerán en formulario diferente a la presenta acta (Artículo 185 Ley 1952 de 2019)</w:t>
      </w:r>
    </w:p>
    <w:p w14:paraId="5C281060" w14:textId="77777777" w:rsidR="00011EEE" w:rsidRPr="00D040D5" w:rsidRDefault="00011EEE" w:rsidP="00011EEE">
      <w:pPr>
        <w:spacing w:line="360" w:lineRule="auto"/>
        <w:ind w:left="709"/>
        <w:jc w:val="both"/>
        <w:rPr>
          <w:rFonts w:ascii="Arial Narrow" w:hAnsi="Arial Narrow" w:cs="Arial"/>
          <w:color w:val="FF0000"/>
        </w:rPr>
      </w:pPr>
    </w:p>
    <w:p w14:paraId="08092AC4" w14:textId="77777777" w:rsidR="00011EEE" w:rsidRPr="00D040D5" w:rsidRDefault="00011EEE" w:rsidP="00011EEE">
      <w:pPr>
        <w:shd w:val="clear" w:color="auto" w:fill="FFFFFF"/>
        <w:spacing w:line="360" w:lineRule="auto"/>
        <w:jc w:val="both"/>
        <w:rPr>
          <w:rFonts w:ascii="Arial Narrow" w:hAnsi="Arial Narrow" w:cs="Arial"/>
          <w:i/>
          <w:iCs/>
          <w:color w:val="FF0000"/>
          <w:lang w:eastAsia="es-CO"/>
        </w:rPr>
      </w:pPr>
      <w:r w:rsidRPr="00D040D5">
        <w:rPr>
          <w:rFonts w:ascii="Arial Narrow" w:hAnsi="Arial Narrow" w:cs="Arial"/>
          <w:color w:val="FF0000"/>
          <w:lang w:eastAsia="es-CO"/>
        </w:rPr>
        <w:t xml:space="preserve">Tal como lo dispone el artículo 186 de la Ley 1952 de 2019 </w:t>
      </w:r>
      <w:r w:rsidRPr="00D040D5">
        <w:rPr>
          <w:rFonts w:ascii="Arial Narrow" w:hAnsi="Arial Narrow" w:cs="Arial"/>
          <w:i/>
          <w:iCs/>
          <w:color w:val="FF0000"/>
          <w:lang w:eastAsia="es-CO"/>
        </w:rPr>
        <w:t>“Durante el trámite de la inspección, de oficio o a petición de cualquier sujeto procesal, se podrán ampliar los aspectos objeto de la misma. / Cuando fuere necesario, el funcionario competente podrá designar perito en la misma providencia o en el momento de realizarla. El comisionado podrá igualmente hacer tal designación al momento de practicar la diligencia. Se admitirá, también, la opinión técnica, artística o científica de quienes, por razón de su formación, calificación, especialidad o experiencia, puedan contribuir al esclarecimiento de los hechos, siempre que se haya autorizado en la providencia que decretó la inspección”.</w:t>
      </w:r>
    </w:p>
    <w:p w14:paraId="62BA464A" w14:textId="77777777" w:rsidR="00011EEE" w:rsidRPr="00D040D5" w:rsidRDefault="00011EEE" w:rsidP="00011EEE">
      <w:pPr>
        <w:spacing w:line="360" w:lineRule="auto"/>
        <w:ind w:left="709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  <w:color w:val="FF0000"/>
        </w:rPr>
        <w:lastRenderedPageBreak/>
        <w:t xml:space="preserve"> </w:t>
      </w:r>
    </w:p>
    <w:p w14:paraId="1F2781B7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</w:rPr>
        <w:t>Para que obren como prueba, se solicita copia de…, las cuales se allegan en …  folios.</w:t>
      </w:r>
    </w:p>
    <w:p w14:paraId="49A8147C" w14:textId="77777777" w:rsidR="00011EEE" w:rsidRPr="00D040D5" w:rsidRDefault="00011EEE" w:rsidP="00011EEE">
      <w:pPr>
        <w:spacing w:line="360" w:lineRule="auto"/>
        <w:ind w:left="709"/>
        <w:jc w:val="both"/>
        <w:rPr>
          <w:rFonts w:ascii="Arial Narrow" w:hAnsi="Arial Narrow" w:cs="Arial"/>
        </w:rPr>
      </w:pPr>
    </w:p>
    <w:p w14:paraId="5026AC11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</w:rPr>
        <w:t xml:space="preserve">No siendo otro el motivo de la presente diligencia, la misma se da por terminada y luego de ser leída y aprobada por quienes en ella intervinieron, se procede a firmarla para constancia </w:t>
      </w:r>
    </w:p>
    <w:p w14:paraId="76A3EBE7" w14:textId="77777777" w:rsidR="00011EEE" w:rsidRPr="00D040D5" w:rsidRDefault="00011EEE" w:rsidP="00011EEE">
      <w:pPr>
        <w:spacing w:line="360" w:lineRule="auto"/>
        <w:ind w:left="709"/>
        <w:jc w:val="both"/>
        <w:rPr>
          <w:rFonts w:ascii="Arial Narrow" w:hAnsi="Arial Narrow" w:cs="Arial"/>
        </w:rPr>
      </w:pPr>
    </w:p>
    <w:p w14:paraId="099DF40F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</w:rPr>
        <w:t xml:space="preserve">_____________________ </w:t>
      </w:r>
    </w:p>
    <w:p w14:paraId="0BA88FBC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</w:rPr>
        <w:t xml:space="preserve">Quien atiende la diligencia </w:t>
      </w:r>
    </w:p>
    <w:p w14:paraId="5C9EE02F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</w:p>
    <w:p w14:paraId="560B5074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</w:p>
    <w:p w14:paraId="0B1A42C4" w14:textId="77777777" w:rsidR="00011EEE" w:rsidRPr="00D040D5" w:rsidRDefault="00011EEE" w:rsidP="00011EEE">
      <w:pPr>
        <w:spacing w:line="360" w:lineRule="auto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</w:rPr>
        <w:t xml:space="preserve">________________ </w:t>
      </w:r>
    </w:p>
    <w:p w14:paraId="09801DC4" w14:textId="77777777" w:rsidR="00C57C1A" w:rsidRPr="000C689F" w:rsidRDefault="00011EEE" w:rsidP="00011EEE">
      <w:pPr>
        <w:widowControl/>
        <w:tabs>
          <w:tab w:val="left" w:pos="-5954"/>
        </w:tabs>
        <w:suppressAutoHyphens w:val="0"/>
        <w:autoSpaceDE w:val="0"/>
        <w:autoSpaceDN w:val="0"/>
        <w:adjustRightInd w:val="0"/>
        <w:spacing w:line="276" w:lineRule="auto"/>
        <w:ind w:right="48"/>
        <w:jc w:val="both"/>
        <w:rPr>
          <w:rFonts w:ascii="Arial Narrow" w:hAnsi="Arial Narrow" w:cs="Arial"/>
        </w:rPr>
      </w:pPr>
      <w:r w:rsidRPr="00D040D5">
        <w:rPr>
          <w:rFonts w:ascii="Arial Narrow" w:hAnsi="Arial Narrow" w:cs="Arial"/>
        </w:rPr>
        <w:t>Abogado(a) comisionado(a)</w:t>
      </w:r>
    </w:p>
    <w:sectPr w:rsidR="00C57C1A" w:rsidRPr="000C689F" w:rsidSect="00E61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2268" w:right="1701" w:bottom="2268" w:left="1701" w:header="73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C875" w14:textId="77777777" w:rsidR="00217135" w:rsidRDefault="00217135">
      <w:r>
        <w:separator/>
      </w:r>
    </w:p>
  </w:endnote>
  <w:endnote w:type="continuationSeparator" w:id="0">
    <w:p w14:paraId="1F8317A2" w14:textId="77777777" w:rsidR="00217135" w:rsidRDefault="0021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EF8D" w14:textId="77777777" w:rsidR="00553F69" w:rsidRDefault="00553F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1230194299"/>
      <w:docPartObj>
        <w:docPartGallery w:val="Page Numbers (Bottom of Page)"/>
        <w:docPartUnique/>
      </w:docPartObj>
    </w:sdtPr>
    <w:sdtEndPr/>
    <w:sdtContent>
      <w:p w14:paraId="132EE037" w14:textId="77777777" w:rsidR="002520E3" w:rsidRPr="0011638A" w:rsidRDefault="002520E3" w:rsidP="002520E3">
        <w:pPr>
          <w:pStyle w:val="Piedepgina"/>
          <w:jc w:val="right"/>
          <w:rPr>
            <w:rFonts w:ascii="Tahoma" w:hAnsi="Tahoma" w:cs="Tahoma"/>
          </w:rPr>
        </w:pPr>
        <w:r w:rsidRPr="0011638A">
          <w:rPr>
            <w:rFonts w:ascii="Tahoma" w:hAnsi="Tahoma" w:cs="Tahoma"/>
            <w:sz w:val="20"/>
          </w:rPr>
          <w:fldChar w:fldCharType="begin"/>
        </w:r>
        <w:r w:rsidRPr="0011638A">
          <w:rPr>
            <w:rFonts w:ascii="Tahoma" w:hAnsi="Tahoma" w:cs="Tahoma"/>
            <w:sz w:val="20"/>
          </w:rPr>
          <w:instrText>PAGE   \* MERGEFORMAT</w:instrText>
        </w:r>
        <w:r w:rsidRPr="0011638A">
          <w:rPr>
            <w:rFonts w:ascii="Tahoma" w:hAnsi="Tahoma" w:cs="Tahoma"/>
            <w:sz w:val="20"/>
          </w:rPr>
          <w:fldChar w:fldCharType="separate"/>
        </w:r>
        <w:r w:rsidR="00011EEE" w:rsidRPr="00011EEE">
          <w:rPr>
            <w:rFonts w:ascii="Tahoma" w:hAnsi="Tahoma" w:cs="Tahoma"/>
            <w:noProof/>
            <w:sz w:val="20"/>
            <w:lang w:val="es-ES"/>
          </w:rPr>
          <w:t>2</w:t>
        </w:r>
        <w:r w:rsidRPr="0011638A">
          <w:rPr>
            <w:rFonts w:ascii="Tahoma" w:hAnsi="Tahoma" w:cs="Tahoma"/>
            <w:sz w:val="20"/>
          </w:rPr>
          <w:fldChar w:fldCharType="end"/>
        </w:r>
      </w:p>
    </w:sdtContent>
  </w:sdt>
  <w:p w14:paraId="085C56EE" w14:textId="77777777" w:rsidR="002520E3" w:rsidRPr="0011638A" w:rsidRDefault="0011638A" w:rsidP="002520E3">
    <w:pPr>
      <w:snapToGrid w:val="0"/>
      <w:spacing w:line="180" w:lineRule="exact"/>
      <w:rPr>
        <w:rFonts w:ascii="Tahoma" w:eastAsia="Times New Roman" w:hAnsi="Tahoma" w:cs="Tahoma"/>
        <w:sz w:val="18"/>
      </w:rPr>
    </w:pPr>
    <w:r w:rsidRPr="0011638A">
      <w:rPr>
        <w:rFonts w:ascii="Tahoma" w:eastAsia="Times New Roman" w:hAnsi="Tahoma" w:cs="Tahoma"/>
        <w:noProof/>
        <w:sz w:val="18"/>
        <w:lang w:eastAsia="es-CO" w:bidi="ar-SA"/>
      </w:rPr>
      <w:drawing>
        <wp:anchor distT="0" distB="0" distL="114300" distR="114300" simplePos="0" relativeHeight="251659264" behindDoc="0" locked="0" layoutInCell="1" allowOverlap="1" wp14:anchorId="064F6893" wp14:editId="2F6B8C65">
          <wp:simplePos x="0" y="0"/>
          <wp:positionH relativeFrom="margin">
            <wp:posOffset>4957445</wp:posOffset>
          </wp:positionH>
          <wp:positionV relativeFrom="paragraph">
            <wp:posOffset>75565</wp:posOffset>
          </wp:positionV>
          <wp:extent cx="654685" cy="6280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0E3" w:rsidRPr="0011638A">
      <w:rPr>
        <w:rFonts w:ascii="Tahoma" w:eastAsia="Times New Roman" w:hAnsi="Tahoma" w:cs="Tahoma"/>
        <w:sz w:val="18"/>
      </w:rPr>
      <w:t>Instituto Distrital de las Artes - Idartes</w:t>
    </w:r>
  </w:p>
  <w:p w14:paraId="597F9DBC" w14:textId="77777777" w:rsidR="002520E3" w:rsidRPr="0011638A" w:rsidRDefault="002520E3" w:rsidP="002520E3">
    <w:pPr>
      <w:snapToGrid w:val="0"/>
      <w:spacing w:line="180" w:lineRule="exact"/>
      <w:rPr>
        <w:rFonts w:ascii="Tahoma" w:eastAsia="Times New Roman" w:hAnsi="Tahoma" w:cs="Tahoma"/>
        <w:sz w:val="18"/>
      </w:rPr>
    </w:pPr>
    <w:r w:rsidRPr="0011638A">
      <w:rPr>
        <w:rFonts w:ascii="Tahoma" w:eastAsia="Times New Roman" w:hAnsi="Tahoma" w:cs="Tahoma"/>
        <w:sz w:val="18"/>
      </w:rPr>
      <w:t>Carrera 8 No. 15-46, Bogotá, D.C. Colombia</w:t>
    </w:r>
  </w:p>
  <w:p w14:paraId="0FD314C2" w14:textId="77777777" w:rsidR="002520E3" w:rsidRPr="0011638A" w:rsidRDefault="002520E3" w:rsidP="002520E3">
    <w:pPr>
      <w:tabs>
        <w:tab w:val="left" w:pos="2355"/>
      </w:tabs>
      <w:snapToGrid w:val="0"/>
      <w:spacing w:line="180" w:lineRule="exact"/>
      <w:rPr>
        <w:rFonts w:ascii="Tahoma" w:eastAsia="Times New Roman" w:hAnsi="Tahoma" w:cs="Tahoma"/>
        <w:sz w:val="18"/>
      </w:rPr>
    </w:pPr>
    <w:r w:rsidRPr="0011638A">
      <w:rPr>
        <w:rFonts w:ascii="Tahoma" w:eastAsia="Times New Roman" w:hAnsi="Tahoma" w:cs="Tahoma"/>
        <w:sz w:val="18"/>
      </w:rPr>
      <w:t>Teléfono:  3795750</w:t>
    </w:r>
    <w:r w:rsidRPr="0011638A">
      <w:rPr>
        <w:rFonts w:ascii="Tahoma" w:eastAsia="Times New Roman" w:hAnsi="Tahoma" w:cs="Tahoma"/>
        <w:sz w:val="18"/>
      </w:rPr>
      <w:tab/>
    </w:r>
  </w:p>
  <w:p w14:paraId="2FD019B0" w14:textId="77777777" w:rsidR="002520E3" w:rsidRPr="0011638A" w:rsidRDefault="002520E3" w:rsidP="002520E3">
    <w:pPr>
      <w:tabs>
        <w:tab w:val="center" w:pos="4702"/>
      </w:tabs>
      <w:snapToGrid w:val="0"/>
      <w:spacing w:line="180" w:lineRule="exact"/>
      <w:rPr>
        <w:rFonts w:ascii="Tahoma" w:eastAsia="Times New Roman" w:hAnsi="Tahoma" w:cs="Tahoma"/>
        <w:sz w:val="18"/>
      </w:rPr>
    </w:pPr>
    <w:r w:rsidRPr="0011638A">
      <w:rPr>
        <w:rFonts w:ascii="Tahoma" w:eastAsia="Times New Roman" w:hAnsi="Tahoma" w:cs="Tahoma"/>
        <w:sz w:val="18"/>
      </w:rPr>
      <w:t>www.idartes.gov.co</w:t>
    </w:r>
    <w:r w:rsidRPr="0011638A">
      <w:rPr>
        <w:rFonts w:ascii="Tahoma" w:eastAsia="Times New Roman" w:hAnsi="Tahoma" w:cs="Tahoma"/>
        <w:sz w:val="18"/>
      </w:rPr>
      <w:tab/>
    </w:r>
  </w:p>
  <w:p w14:paraId="5D764C27" w14:textId="77777777" w:rsidR="002520E3" w:rsidRPr="0011638A" w:rsidRDefault="002520E3" w:rsidP="002520E3">
    <w:pPr>
      <w:snapToGrid w:val="0"/>
      <w:spacing w:line="180" w:lineRule="exact"/>
      <w:rPr>
        <w:rFonts w:ascii="Tahoma" w:eastAsia="Times New Roman" w:hAnsi="Tahoma" w:cs="Tahoma"/>
        <w:sz w:val="18"/>
      </w:rPr>
    </w:pPr>
    <w:r w:rsidRPr="0011638A">
      <w:rPr>
        <w:rFonts w:ascii="Tahoma" w:eastAsia="Times New Roman" w:hAnsi="Tahoma" w:cs="Tahoma"/>
        <w:sz w:val="18"/>
      </w:rPr>
      <w:t xml:space="preserve">e-Mail: </w:t>
    </w:r>
    <w:hyperlink r:id="rId2" w:history="1">
      <w:r w:rsidRPr="0011638A">
        <w:rPr>
          <w:rStyle w:val="Hipervnculo"/>
          <w:rFonts w:ascii="Tahoma" w:eastAsia="Times New Roman" w:hAnsi="Tahoma" w:cs="Tahoma"/>
          <w:sz w:val="18"/>
        </w:rPr>
        <w:t>contactenos@idartes.gov.co</w:t>
      </w:r>
    </w:hyperlink>
    <w:r w:rsidRPr="0011638A">
      <w:rPr>
        <w:rFonts w:ascii="Tahoma" w:eastAsia="Times New Roman" w:hAnsi="Tahoma" w:cs="Tahoma"/>
        <w:sz w:val="18"/>
      </w:rPr>
      <w:t xml:space="preserve"> </w:t>
    </w:r>
  </w:p>
  <w:p w14:paraId="1E545E7E" w14:textId="77777777" w:rsidR="002520E3" w:rsidRPr="0011638A" w:rsidRDefault="002520E3" w:rsidP="002520E3">
    <w:pPr>
      <w:snapToGrid w:val="0"/>
      <w:spacing w:line="180" w:lineRule="exact"/>
      <w:rPr>
        <w:rFonts w:ascii="Tahoma" w:eastAsia="Times New Roman" w:hAnsi="Tahoma" w:cs="Tahoma"/>
        <w:sz w:val="20"/>
      </w:rPr>
    </w:pPr>
  </w:p>
  <w:p w14:paraId="25B9D7F3" w14:textId="77777777" w:rsidR="003F1259" w:rsidRPr="0011638A" w:rsidRDefault="003F1259" w:rsidP="002520E3">
    <w:pPr>
      <w:pStyle w:val="Piedepgina"/>
      <w:rPr>
        <w:rFonts w:ascii="Tahoma" w:hAnsi="Tahoma" w:cs="Tahoma"/>
      </w:rPr>
    </w:pPr>
    <w:r w:rsidRPr="0011638A">
      <w:rPr>
        <w:rFonts w:ascii="Tahoma" w:hAnsi="Tahoma" w:cs="Tahom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9614" w14:textId="77777777" w:rsidR="00553F69" w:rsidRDefault="00553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468F" w14:textId="77777777" w:rsidR="00217135" w:rsidRDefault="00217135">
      <w:r>
        <w:separator/>
      </w:r>
    </w:p>
  </w:footnote>
  <w:footnote w:type="continuationSeparator" w:id="0">
    <w:p w14:paraId="0AF87AE3" w14:textId="77777777" w:rsidR="00217135" w:rsidRDefault="0021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1B9F" w14:textId="77777777" w:rsidR="00553F69" w:rsidRDefault="00553F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6"/>
      <w:gridCol w:w="5078"/>
      <w:gridCol w:w="1914"/>
    </w:tblGrid>
    <w:tr w:rsidR="004C4522" w:rsidRPr="00DB2929" w14:paraId="562A6839" w14:textId="77777777" w:rsidTr="00D02DCE">
      <w:tc>
        <w:tcPr>
          <w:tcW w:w="1821" w:type="dxa"/>
          <w:vMerge w:val="restart"/>
          <w:shd w:val="clear" w:color="auto" w:fill="auto"/>
          <w:vAlign w:val="center"/>
        </w:tcPr>
        <w:p w14:paraId="264279F5" w14:textId="77777777" w:rsidR="004C4522" w:rsidRPr="004C4522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2"/>
            </w:rPr>
          </w:pPr>
          <w:r w:rsidRPr="004C4522">
            <w:rPr>
              <w:rFonts w:ascii="Arial Narrow" w:hAnsi="Arial Narrow" w:cs="Arial"/>
              <w:noProof/>
              <w:sz w:val="22"/>
              <w:lang w:eastAsia="es-CO" w:bidi="ar-SA"/>
            </w:rPr>
            <w:drawing>
              <wp:inline distT="0" distB="0" distL="0" distR="0" wp14:anchorId="7203E182" wp14:editId="19EF2447">
                <wp:extent cx="1019175" cy="82867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Merge w:val="restart"/>
          <w:shd w:val="clear" w:color="auto" w:fill="auto"/>
          <w:vAlign w:val="center"/>
        </w:tcPr>
        <w:p w14:paraId="5F4D746C" w14:textId="77777777" w:rsidR="004C4522" w:rsidRPr="004C4522" w:rsidRDefault="004C4522" w:rsidP="004C4522">
          <w:pPr>
            <w:pStyle w:val="Encabezado"/>
            <w:spacing w:before="0" w:after="0"/>
            <w:jc w:val="center"/>
            <w:rPr>
              <w:rFonts w:ascii="Arial Narrow" w:hAnsi="Arial Narrow" w:cs="Arial"/>
              <w:b/>
              <w:sz w:val="22"/>
            </w:rPr>
          </w:pPr>
          <w:r w:rsidRPr="004C4522">
            <w:rPr>
              <w:rFonts w:ascii="Arial Narrow" w:hAnsi="Arial Narrow" w:cs="Arial"/>
              <w:b/>
              <w:sz w:val="22"/>
            </w:rPr>
            <w:t>CONTROL DISCIPLINARIO INTERNO</w:t>
          </w:r>
        </w:p>
      </w:tc>
      <w:tc>
        <w:tcPr>
          <w:tcW w:w="2143" w:type="dxa"/>
          <w:shd w:val="clear" w:color="auto" w:fill="auto"/>
          <w:vAlign w:val="center"/>
        </w:tcPr>
        <w:p w14:paraId="39784636" w14:textId="0B0E4858" w:rsidR="004C4522" w:rsidRPr="008B5D9D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0"/>
            </w:rPr>
          </w:pPr>
          <w:r w:rsidRPr="008B5D9D">
            <w:rPr>
              <w:rFonts w:ascii="Arial Narrow" w:hAnsi="Arial Narrow" w:cs="Arial"/>
              <w:sz w:val="20"/>
            </w:rPr>
            <w:t xml:space="preserve">Código: </w:t>
          </w:r>
          <w:r w:rsidR="00553F69">
            <w:rPr>
              <w:rFonts w:ascii="Arial Narrow" w:hAnsi="Arial Narrow" w:cs="Arial"/>
              <w:sz w:val="20"/>
            </w:rPr>
            <w:t>CDI-F-30</w:t>
          </w:r>
        </w:p>
      </w:tc>
    </w:tr>
    <w:tr w:rsidR="004C4522" w:rsidRPr="00DB2929" w14:paraId="2DF6BE64" w14:textId="77777777" w:rsidTr="00D02DCE">
      <w:tc>
        <w:tcPr>
          <w:tcW w:w="1821" w:type="dxa"/>
          <w:vMerge/>
          <w:shd w:val="clear" w:color="auto" w:fill="auto"/>
          <w:vAlign w:val="center"/>
        </w:tcPr>
        <w:p w14:paraId="33ED2E0C" w14:textId="77777777" w:rsidR="004C4522" w:rsidRPr="004C4522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2"/>
            </w:rPr>
          </w:pPr>
        </w:p>
      </w:tc>
      <w:tc>
        <w:tcPr>
          <w:tcW w:w="6000" w:type="dxa"/>
          <w:vMerge/>
          <w:shd w:val="clear" w:color="auto" w:fill="auto"/>
          <w:vAlign w:val="center"/>
        </w:tcPr>
        <w:p w14:paraId="2D0C45F2" w14:textId="77777777" w:rsidR="004C4522" w:rsidRPr="004C4522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2"/>
            </w:rPr>
          </w:pPr>
        </w:p>
      </w:tc>
      <w:tc>
        <w:tcPr>
          <w:tcW w:w="2143" w:type="dxa"/>
          <w:shd w:val="clear" w:color="auto" w:fill="auto"/>
          <w:vAlign w:val="center"/>
        </w:tcPr>
        <w:p w14:paraId="4AE4289C" w14:textId="1F5FB28C" w:rsidR="004C4522" w:rsidRPr="008B5D9D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0"/>
            </w:rPr>
          </w:pPr>
          <w:r w:rsidRPr="008B5D9D">
            <w:rPr>
              <w:rFonts w:ascii="Arial Narrow" w:hAnsi="Arial Narrow" w:cs="Arial"/>
              <w:sz w:val="20"/>
            </w:rPr>
            <w:t>Fecha:</w:t>
          </w:r>
          <w:r w:rsidR="00553F69">
            <w:rPr>
              <w:rFonts w:ascii="Arial Narrow" w:hAnsi="Arial Narrow" w:cs="Arial"/>
              <w:sz w:val="20"/>
            </w:rPr>
            <w:t xml:space="preserve"> 20/12/2023</w:t>
          </w:r>
        </w:p>
      </w:tc>
    </w:tr>
    <w:tr w:rsidR="004C4522" w:rsidRPr="00DB2929" w14:paraId="5C634B18" w14:textId="77777777" w:rsidTr="00D02DCE">
      <w:trPr>
        <w:trHeight w:val="365"/>
      </w:trPr>
      <w:tc>
        <w:tcPr>
          <w:tcW w:w="1821" w:type="dxa"/>
          <w:vMerge/>
          <w:shd w:val="clear" w:color="auto" w:fill="auto"/>
          <w:vAlign w:val="center"/>
        </w:tcPr>
        <w:p w14:paraId="6DF2D45F" w14:textId="77777777" w:rsidR="004C4522" w:rsidRPr="004C4522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2"/>
            </w:rPr>
          </w:pPr>
        </w:p>
      </w:tc>
      <w:tc>
        <w:tcPr>
          <w:tcW w:w="6000" w:type="dxa"/>
          <w:vMerge w:val="restart"/>
          <w:shd w:val="clear" w:color="auto" w:fill="auto"/>
          <w:vAlign w:val="center"/>
        </w:tcPr>
        <w:p w14:paraId="17CA3CBF" w14:textId="77777777" w:rsidR="004C4522" w:rsidRPr="004C4522" w:rsidRDefault="004C4522" w:rsidP="004C4522">
          <w:pPr>
            <w:pStyle w:val="Encabezado"/>
            <w:spacing w:before="0" w:after="0"/>
            <w:jc w:val="center"/>
            <w:rPr>
              <w:rFonts w:ascii="Arial Narrow" w:hAnsi="Arial Narrow" w:cs="Arial"/>
              <w:b/>
              <w:sz w:val="22"/>
            </w:rPr>
          </w:pPr>
          <w:r w:rsidRPr="004C4522">
            <w:rPr>
              <w:rFonts w:ascii="Arial Narrow" w:hAnsi="Arial Narrow" w:cs="Arial"/>
              <w:b/>
              <w:sz w:val="22"/>
            </w:rPr>
            <w:t>DECLARACIÓN – RATIFICACIÓN Y/O AMPLIACIÓN DE QUEJA O INFORME</w:t>
          </w:r>
        </w:p>
      </w:tc>
      <w:tc>
        <w:tcPr>
          <w:tcW w:w="2143" w:type="dxa"/>
          <w:shd w:val="clear" w:color="auto" w:fill="auto"/>
          <w:vAlign w:val="center"/>
        </w:tcPr>
        <w:p w14:paraId="44892528" w14:textId="0FB90A42" w:rsidR="004C4522" w:rsidRPr="008B5D9D" w:rsidRDefault="004C4522" w:rsidP="004C4522">
          <w:pPr>
            <w:pStyle w:val="Encabezado"/>
            <w:spacing w:before="0" w:after="0"/>
            <w:rPr>
              <w:rFonts w:ascii="Arial Narrow" w:hAnsi="Arial Narrow" w:cs="Arial"/>
              <w:sz w:val="20"/>
            </w:rPr>
          </w:pPr>
          <w:r w:rsidRPr="008B5D9D">
            <w:rPr>
              <w:rFonts w:ascii="Arial Narrow" w:hAnsi="Arial Narrow" w:cs="Arial"/>
              <w:sz w:val="20"/>
            </w:rPr>
            <w:t>Versión:</w:t>
          </w:r>
          <w:r w:rsidR="00553F69">
            <w:rPr>
              <w:rFonts w:ascii="Arial Narrow" w:hAnsi="Arial Narrow" w:cs="Arial"/>
              <w:sz w:val="20"/>
            </w:rPr>
            <w:t xml:space="preserve"> 1</w:t>
          </w:r>
        </w:p>
      </w:tc>
    </w:tr>
    <w:tr w:rsidR="004C4522" w:rsidRPr="00DB2929" w14:paraId="5BBBC7BE" w14:textId="77777777" w:rsidTr="00D02DCE">
      <w:tc>
        <w:tcPr>
          <w:tcW w:w="1821" w:type="dxa"/>
          <w:vMerge/>
          <w:shd w:val="clear" w:color="auto" w:fill="auto"/>
          <w:vAlign w:val="center"/>
        </w:tcPr>
        <w:p w14:paraId="6844B035" w14:textId="77777777" w:rsidR="004C4522" w:rsidRPr="008B5D9D" w:rsidRDefault="004C4522" w:rsidP="004C4522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6000" w:type="dxa"/>
          <w:vMerge/>
          <w:shd w:val="clear" w:color="auto" w:fill="auto"/>
          <w:vAlign w:val="center"/>
        </w:tcPr>
        <w:p w14:paraId="2E28CEF3" w14:textId="77777777" w:rsidR="004C4522" w:rsidRPr="008B5D9D" w:rsidRDefault="004C4522" w:rsidP="004C4522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2143" w:type="dxa"/>
          <w:shd w:val="clear" w:color="auto" w:fill="auto"/>
          <w:vAlign w:val="center"/>
        </w:tcPr>
        <w:p w14:paraId="6E98171E" w14:textId="77777777" w:rsidR="004C4522" w:rsidRPr="008B5D9D" w:rsidRDefault="004C4522" w:rsidP="004C4522">
          <w:pPr>
            <w:pStyle w:val="Encabezado"/>
            <w:spacing w:before="0" w:after="0"/>
            <w:rPr>
              <w:rFonts w:ascii="Arial Narrow" w:hAnsi="Arial Narrow"/>
              <w:sz w:val="20"/>
            </w:rPr>
          </w:pPr>
          <w:r w:rsidRPr="008B5D9D">
            <w:rPr>
              <w:rFonts w:ascii="Arial Narrow" w:hAnsi="Arial Narrow"/>
              <w:sz w:val="20"/>
            </w:rPr>
            <w:t xml:space="preserve">Página 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begin"/>
          </w:r>
          <w:r w:rsidRPr="008B5D9D">
            <w:rPr>
              <w:rFonts w:ascii="Arial Narrow" w:hAnsi="Arial Narrow"/>
              <w:b/>
              <w:bCs/>
              <w:sz w:val="20"/>
            </w:rPr>
            <w:instrText>PAGE</w:instrTex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separate"/>
          </w:r>
          <w:r w:rsidR="00011EEE">
            <w:rPr>
              <w:rFonts w:ascii="Arial Narrow" w:hAnsi="Arial Narrow"/>
              <w:b/>
              <w:bCs/>
              <w:noProof/>
              <w:sz w:val="20"/>
            </w:rPr>
            <w:t>2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end"/>
          </w:r>
          <w:r w:rsidRPr="008B5D9D">
            <w:rPr>
              <w:rFonts w:ascii="Arial Narrow" w:hAnsi="Arial Narrow"/>
              <w:sz w:val="20"/>
            </w:rPr>
            <w:t xml:space="preserve"> de 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begin"/>
          </w:r>
          <w:r w:rsidRPr="008B5D9D">
            <w:rPr>
              <w:rFonts w:ascii="Arial Narrow" w:hAnsi="Arial Narrow"/>
              <w:b/>
              <w:bCs/>
              <w:sz w:val="20"/>
            </w:rPr>
            <w:instrText>NUMPAGES</w:instrTex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separate"/>
          </w:r>
          <w:r w:rsidR="00011EEE">
            <w:rPr>
              <w:rFonts w:ascii="Arial Narrow" w:hAnsi="Arial Narrow"/>
              <w:b/>
              <w:bCs/>
              <w:noProof/>
              <w:sz w:val="20"/>
            </w:rPr>
            <w:t>2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end"/>
          </w:r>
        </w:p>
      </w:tc>
    </w:tr>
  </w:tbl>
  <w:p w14:paraId="4DEAA8F4" w14:textId="77777777" w:rsidR="000A0E53" w:rsidRPr="004C4522" w:rsidRDefault="004C4522" w:rsidP="004C4522">
    <w:pPr>
      <w:pStyle w:val="Encabezado"/>
      <w:spacing w:before="0" w:after="0"/>
      <w:rPr>
        <w:sz w:val="22"/>
      </w:rPr>
    </w:pPr>
    <w:r w:rsidRPr="004C4522">
      <w:rPr>
        <w:rFonts w:ascii="Arial Narrow" w:hAnsi="Arial Narrow" w:cs="Arial"/>
        <w:b/>
        <w:sz w:val="22"/>
        <w:vertAlign w:val="superscript"/>
      </w:rPr>
      <w:t>EXPEDIENTE OCDI-</w:t>
    </w:r>
    <w:r w:rsidRPr="004C4522">
      <w:rPr>
        <w:rFonts w:ascii="Arial Narrow" w:hAnsi="Arial Narrow" w:cs="Arial"/>
        <w:b/>
        <w:color w:val="BFBFBF"/>
        <w:sz w:val="22"/>
        <w:vertAlign w:val="superscript"/>
      </w:rPr>
      <w:t>XXX-XXX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FDDA" w14:textId="77777777" w:rsidR="00553F69" w:rsidRDefault="00553F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DAD3352"/>
    <w:multiLevelType w:val="hybridMultilevel"/>
    <w:tmpl w:val="B71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954"/>
    <w:multiLevelType w:val="hybridMultilevel"/>
    <w:tmpl w:val="1E0033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5658"/>
    <w:multiLevelType w:val="hybridMultilevel"/>
    <w:tmpl w:val="8DE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2CD8"/>
    <w:multiLevelType w:val="hybridMultilevel"/>
    <w:tmpl w:val="0ACA3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6E4C"/>
    <w:multiLevelType w:val="hybridMultilevel"/>
    <w:tmpl w:val="5478F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1B86"/>
    <w:multiLevelType w:val="hybridMultilevel"/>
    <w:tmpl w:val="ECDA1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140A"/>
    <w:multiLevelType w:val="hybridMultilevel"/>
    <w:tmpl w:val="BC2A4552"/>
    <w:lvl w:ilvl="0" w:tplc="ED1E41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C2AA3"/>
    <w:multiLevelType w:val="hybridMultilevel"/>
    <w:tmpl w:val="E2149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503901">
    <w:abstractNumId w:val="0"/>
  </w:num>
  <w:num w:numId="2" w16cid:durableId="205871597">
    <w:abstractNumId w:val="1"/>
  </w:num>
  <w:num w:numId="3" w16cid:durableId="2094086622">
    <w:abstractNumId w:val="2"/>
  </w:num>
  <w:num w:numId="4" w16cid:durableId="333340682">
    <w:abstractNumId w:val="4"/>
  </w:num>
  <w:num w:numId="5" w16cid:durableId="794983994">
    <w:abstractNumId w:val="6"/>
  </w:num>
  <w:num w:numId="6" w16cid:durableId="2022197063">
    <w:abstractNumId w:val="7"/>
  </w:num>
  <w:num w:numId="7" w16cid:durableId="892428519">
    <w:abstractNumId w:val="9"/>
  </w:num>
  <w:num w:numId="8" w16cid:durableId="1477839328">
    <w:abstractNumId w:val="3"/>
  </w:num>
  <w:num w:numId="9" w16cid:durableId="169107186">
    <w:abstractNumId w:val="5"/>
  </w:num>
  <w:num w:numId="10" w16cid:durableId="2008558228">
    <w:abstractNumId w:val="8"/>
  </w:num>
  <w:num w:numId="11" w16cid:durableId="457073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F0"/>
    <w:rsid w:val="00000396"/>
    <w:rsid w:val="00011EEE"/>
    <w:rsid w:val="0001720D"/>
    <w:rsid w:val="00020143"/>
    <w:rsid w:val="00025BEF"/>
    <w:rsid w:val="000262D6"/>
    <w:rsid w:val="00034829"/>
    <w:rsid w:val="000361B7"/>
    <w:rsid w:val="000649CF"/>
    <w:rsid w:val="00077527"/>
    <w:rsid w:val="00086F81"/>
    <w:rsid w:val="0009208F"/>
    <w:rsid w:val="000A0E53"/>
    <w:rsid w:val="000A0F01"/>
    <w:rsid w:val="000A33E2"/>
    <w:rsid w:val="000B43C7"/>
    <w:rsid w:val="000C0D03"/>
    <w:rsid w:val="000C4621"/>
    <w:rsid w:val="000C6826"/>
    <w:rsid w:val="000C689F"/>
    <w:rsid w:val="000D056A"/>
    <w:rsid w:val="000E4816"/>
    <w:rsid w:val="000F0764"/>
    <w:rsid w:val="000F1D7F"/>
    <w:rsid w:val="00105D1B"/>
    <w:rsid w:val="001117F0"/>
    <w:rsid w:val="00111E43"/>
    <w:rsid w:val="00114CC1"/>
    <w:rsid w:val="0011638A"/>
    <w:rsid w:val="00123DC3"/>
    <w:rsid w:val="00124041"/>
    <w:rsid w:val="001349ED"/>
    <w:rsid w:val="00137D22"/>
    <w:rsid w:val="00137F4D"/>
    <w:rsid w:val="001419F6"/>
    <w:rsid w:val="00151577"/>
    <w:rsid w:val="00155190"/>
    <w:rsid w:val="001559D6"/>
    <w:rsid w:val="00173344"/>
    <w:rsid w:val="00177163"/>
    <w:rsid w:val="00190CA8"/>
    <w:rsid w:val="001929CA"/>
    <w:rsid w:val="001A512C"/>
    <w:rsid w:val="001A5CF4"/>
    <w:rsid w:val="001A7E32"/>
    <w:rsid w:val="001C6AC7"/>
    <w:rsid w:val="001C7E9D"/>
    <w:rsid w:val="001E25F0"/>
    <w:rsid w:val="001E620B"/>
    <w:rsid w:val="001F48F1"/>
    <w:rsid w:val="001F56C3"/>
    <w:rsid w:val="0021188A"/>
    <w:rsid w:val="00215B99"/>
    <w:rsid w:val="00216275"/>
    <w:rsid w:val="00217135"/>
    <w:rsid w:val="00225100"/>
    <w:rsid w:val="00233E44"/>
    <w:rsid w:val="00236AF9"/>
    <w:rsid w:val="0024115A"/>
    <w:rsid w:val="00242767"/>
    <w:rsid w:val="00244220"/>
    <w:rsid w:val="00251C57"/>
    <w:rsid w:val="002520E3"/>
    <w:rsid w:val="002726FD"/>
    <w:rsid w:val="002768C7"/>
    <w:rsid w:val="00291A31"/>
    <w:rsid w:val="002A2752"/>
    <w:rsid w:val="002A3355"/>
    <w:rsid w:val="002B103A"/>
    <w:rsid w:val="002B3AB2"/>
    <w:rsid w:val="002C55FD"/>
    <w:rsid w:val="00301311"/>
    <w:rsid w:val="0030490D"/>
    <w:rsid w:val="00304F74"/>
    <w:rsid w:val="00310AE8"/>
    <w:rsid w:val="00324733"/>
    <w:rsid w:val="00324A54"/>
    <w:rsid w:val="00331B21"/>
    <w:rsid w:val="003374C7"/>
    <w:rsid w:val="00350C8F"/>
    <w:rsid w:val="00354330"/>
    <w:rsid w:val="00360A7E"/>
    <w:rsid w:val="00361D90"/>
    <w:rsid w:val="00387795"/>
    <w:rsid w:val="00387C3B"/>
    <w:rsid w:val="00392BC2"/>
    <w:rsid w:val="00393C21"/>
    <w:rsid w:val="00396C61"/>
    <w:rsid w:val="003A1AD9"/>
    <w:rsid w:val="003A3E2F"/>
    <w:rsid w:val="003A6ED9"/>
    <w:rsid w:val="003A73F1"/>
    <w:rsid w:val="003B0B7F"/>
    <w:rsid w:val="003B5F26"/>
    <w:rsid w:val="003C0AE2"/>
    <w:rsid w:val="003C1309"/>
    <w:rsid w:val="003C2240"/>
    <w:rsid w:val="003C3A76"/>
    <w:rsid w:val="003D2B3F"/>
    <w:rsid w:val="003E1345"/>
    <w:rsid w:val="003F1259"/>
    <w:rsid w:val="003F5BAF"/>
    <w:rsid w:val="004038EC"/>
    <w:rsid w:val="0040794C"/>
    <w:rsid w:val="004316E6"/>
    <w:rsid w:val="00445469"/>
    <w:rsid w:val="004571DD"/>
    <w:rsid w:val="004618D7"/>
    <w:rsid w:val="004675F2"/>
    <w:rsid w:val="00481890"/>
    <w:rsid w:val="00481EE0"/>
    <w:rsid w:val="00484927"/>
    <w:rsid w:val="004863A6"/>
    <w:rsid w:val="00486810"/>
    <w:rsid w:val="00487983"/>
    <w:rsid w:val="00487BBC"/>
    <w:rsid w:val="004A65FC"/>
    <w:rsid w:val="004B0E46"/>
    <w:rsid w:val="004B4FCA"/>
    <w:rsid w:val="004C0FEE"/>
    <w:rsid w:val="004C3E02"/>
    <w:rsid w:val="004C4522"/>
    <w:rsid w:val="004C7BF7"/>
    <w:rsid w:val="004D1B04"/>
    <w:rsid w:val="004D7736"/>
    <w:rsid w:val="004F0DF9"/>
    <w:rsid w:val="005070FF"/>
    <w:rsid w:val="0051332D"/>
    <w:rsid w:val="0051389F"/>
    <w:rsid w:val="00522F6D"/>
    <w:rsid w:val="00523F29"/>
    <w:rsid w:val="005267A1"/>
    <w:rsid w:val="0053576D"/>
    <w:rsid w:val="00542DD8"/>
    <w:rsid w:val="00546CA5"/>
    <w:rsid w:val="00553F69"/>
    <w:rsid w:val="00564C9B"/>
    <w:rsid w:val="005705AF"/>
    <w:rsid w:val="005731BB"/>
    <w:rsid w:val="005812FF"/>
    <w:rsid w:val="00584B5B"/>
    <w:rsid w:val="0058677E"/>
    <w:rsid w:val="00586DA4"/>
    <w:rsid w:val="00587784"/>
    <w:rsid w:val="00590679"/>
    <w:rsid w:val="005921A5"/>
    <w:rsid w:val="00596B19"/>
    <w:rsid w:val="005A6005"/>
    <w:rsid w:val="005D43AE"/>
    <w:rsid w:val="005D6DB4"/>
    <w:rsid w:val="005E05A6"/>
    <w:rsid w:val="005E25BD"/>
    <w:rsid w:val="005E5C60"/>
    <w:rsid w:val="005F0A62"/>
    <w:rsid w:val="00604229"/>
    <w:rsid w:val="00610F92"/>
    <w:rsid w:val="00615718"/>
    <w:rsid w:val="00615966"/>
    <w:rsid w:val="0061598F"/>
    <w:rsid w:val="00625499"/>
    <w:rsid w:val="00627EBC"/>
    <w:rsid w:val="00630EFC"/>
    <w:rsid w:val="00642583"/>
    <w:rsid w:val="0064403A"/>
    <w:rsid w:val="00650C0B"/>
    <w:rsid w:val="0066566B"/>
    <w:rsid w:val="00667FC4"/>
    <w:rsid w:val="00675E4C"/>
    <w:rsid w:val="00680C72"/>
    <w:rsid w:val="0068120D"/>
    <w:rsid w:val="00681CD4"/>
    <w:rsid w:val="00694343"/>
    <w:rsid w:val="006B10BB"/>
    <w:rsid w:val="006B192D"/>
    <w:rsid w:val="006C138A"/>
    <w:rsid w:val="006C142E"/>
    <w:rsid w:val="006C1625"/>
    <w:rsid w:val="006C1C1A"/>
    <w:rsid w:val="006D4D92"/>
    <w:rsid w:val="006E415C"/>
    <w:rsid w:val="006F38FB"/>
    <w:rsid w:val="006F5DCF"/>
    <w:rsid w:val="00700335"/>
    <w:rsid w:val="0072309D"/>
    <w:rsid w:val="0072627E"/>
    <w:rsid w:val="00737AEF"/>
    <w:rsid w:val="007422E2"/>
    <w:rsid w:val="007449B2"/>
    <w:rsid w:val="007622BC"/>
    <w:rsid w:val="00763DAF"/>
    <w:rsid w:val="00765FD7"/>
    <w:rsid w:val="00766BBB"/>
    <w:rsid w:val="00767286"/>
    <w:rsid w:val="00775473"/>
    <w:rsid w:val="00780C8B"/>
    <w:rsid w:val="00794833"/>
    <w:rsid w:val="00794E18"/>
    <w:rsid w:val="007C0277"/>
    <w:rsid w:val="007C0619"/>
    <w:rsid w:val="007C2C50"/>
    <w:rsid w:val="007D770E"/>
    <w:rsid w:val="007E37E8"/>
    <w:rsid w:val="007E7DFB"/>
    <w:rsid w:val="00805CC7"/>
    <w:rsid w:val="00810445"/>
    <w:rsid w:val="00815CFD"/>
    <w:rsid w:val="0081623D"/>
    <w:rsid w:val="00817BA2"/>
    <w:rsid w:val="00820B82"/>
    <w:rsid w:val="00831BE2"/>
    <w:rsid w:val="00846791"/>
    <w:rsid w:val="00866066"/>
    <w:rsid w:val="0087370A"/>
    <w:rsid w:val="008745C6"/>
    <w:rsid w:val="008764D7"/>
    <w:rsid w:val="00877F9B"/>
    <w:rsid w:val="00880AFB"/>
    <w:rsid w:val="008B0E54"/>
    <w:rsid w:val="008D10B6"/>
    <w:rsid w:val="008E7E41"/>
    <w:rsid w:val="00900BD3"/>
    <w:rsid w:val="00903E9B"/>
    <w:rsid w:val="00912795"/>
    <w:rsid w:val="0092483E"/>
    <w:rsid w:val="00936E86"/>
    <w:rsid w:val="00945407"/>
    <w:rsid w:val="009532C7"/>
    <w:rsid w:val="00957BAD"/>
    <w:rsid w:val="009626CB"/>
    <w:rsid w:val="0096424C"/>
    <w:rsid w:val="009746EB"/>
    <w:rsid w:val="00984EF6"/>
    <w:rsid w:val="00994D17"/>
    <w:rsid w:val="009B092E"/>
    <w:rsid w:val="009C53B0"/>
    <w:rsid w:val="009C7FCE"/>
    <w:rsid w:val="009D6F9D"/>
    <w:rsid w:val="009E41C5"/>
    <w:rsid w:val="009F3BC1"/>
    <w:rsid w:val="009F47DC"/>
    <w:rsid w:val="00A01699"/>
    <w:rsid w:val="00A017D7"/>
    <w:rsid w:val="00A11ACA"/>
    <w:rsid w:val="00A123F8"/>
    <w:rsid w:val="00A2131A"/>
    <w:rsid w:val="00A64AD1"/>
    <w:rsid w:val="00A64D5E"/>
    <w:rsid w:val="00A710A3"/>
    <w:rsid w:val="00A75545"/>
    <w:rsid w:val="00A91581"/>
    <w:rsid w:val="00AA0AB9"/>
    <w:rsid w:val="00AC36D4"/>
    <w:rsid w:val="00AC6F86"/>
    <w:rsid w:val="00AD0850"/>
    <w:rsid w:val="00AD71D4"/>
    <w:rsid w:val="00AE10BB"/>
    <w:rsid w:val="00AE269E"/>
    <w:rsid w:val="00AF4444"/>
    <w:rsid w:val="00B03FD8"/>
    <w:rsid w:val="00B21937"/>
    <w:rsid w:val="00B21DA4"/>
    <w:rsid w:val="00B24C07"/>
    <w:rsid w:val="00B255E8"/>
    <w:rsid w:val="00B25674"/>
    <w:rsid w:val="00B314DB"/>
    <w:rsid w:val="00B57738"/>
    <w:rsid w:val="00B65F18"/>
    <w:rsid w:val="00B76F5E"/>
    <w:rsid w:val="00B851C7"/>
    <w:rsid w:val="00B874D4"/>
    <w:rsid w:val="00B94F74"/>
    <w:rsid w:val="00BA32F8"/>
    <w:rsid w:val="00BC1E22"/>
    <w:rsid w:val="00BE7B31"/>
    <w:rsid w:val="00C00106"/>
    <w:rsid w:val="00C16AC7"/>
    <w:rsid w:val="00C27984"/>
    <w:rsid w:val="00C5097E"/>
    <w:rsid w:val="00C52847"/>
    <w:rsid w:val="00C57C1A"/>
    <w:rsid w:val="00C624A4"/>
    <w:rsid w:val="00C73F97"/>
    <w:rsid w:val="00C743B4"/>
    <w:rsid w:val="00C74FB9"/>
    <w:rsid w:val="00C93CC2"/>
    <w:rsid w:val="00C93D1C"/>
    <w:rsid w:val="00C95AD1"/>
    <w:rsid w:val="00C95C6C"/>
    <w:rsid w:val="00CA2D99"/>
    <w:rsid w:val="00CA321F"/>
    <w:rsid w:val="00CB0B92"/>
    <w:rsid w:val="00CC4E7D"/>
    <w:rsid w:val="00CF1ACB"/>
    <w:rsid w:val="00CF7F84"/>
    <w:rsid w:val="00D00444"/>
    <w:rsid w:val="00D25B7A"/>
    <w:rsid w:val="00D35D29"/>
    <w:rsid w:val="00D40AAB"/>
    <w:rsid w:val="00D43623"/>
    <w:rsid w:val="00D464EB"/>
    <w:rsid w:val="00D60ACA"/>
    <w:rsid w:val="00D65F11"/>
    <w:rsid w:val="00D82169"/>
    <w:rsid w:val="00D97446"/>
    <w:rsid w:val="00DA5E23"/>
    <w:rsid w:val="00DB15B9"/>
    <w:rsid w:val="00DC1917"/>
    <w:rsid w:val="00DE097A"/>
    <w:rsid w:val="00DF1344"/>
    <w:rsid w:val="00DF1562"/>
    <w:rsid w:val="00DF417D"/>
    <w:rsid w:val="00E00FB9"/>
    <w:rsid w:val="00E01FA3"/>
    <w:rsid w:val="00E1410C"/>
    <w:rsid w:val="00E158E4"/>
    <w:rsid w:val="00E424F7"/>
    <w:rsid w:val="00E61B14"/>
    <w:rsid w:val="00E657D9"/>
    <w:rsid w:val="00E70832"/>
    <w:rsid w:val="00E72B15"/>
    <w:rsid w:val="00E72EF4"/>
    <w:rsid w:val="00E76FBC"/>
    <w:rsid w:val="00E816F2"/>
    <w:rsid w:val="00E82D00"/>
    <w:rsid w:val="00E83FB5"/>
    <w:rsid w:val="00E944F0"/>
    <w:rsid w:val="00EB18D3"/>
    <w:rsid w:val="00ED0594"/>
    <w:rsid w:val="00ED2D87"/>
    <w:rsid w:val="00EE7609"/>
    <w:rsid w:val="00EF0CFD"/>
    <w:rsid w:val="00F0494F"/>
    <w:rsid w:val="00F22EAF"/>
    <w:rsid w:val="00F238BF"/>
    <w:rsid w:val="00F45134"/>
    <w:rsid w:val="00F51895"/>
    <w:rsid w:val="00F51FC0"/>
    <w:rsid w:val="00F92EBA"/>
    <w:rsid w:val="00F95A42"/>
    <w:rsid w:val="00FA0FC5"/>
    <w:rsid w:val="00FB2D37"/>
    <w:rsid w:val="00FB2F70"/>
    <w:rsid w:val="00FB4A6E"/>
    <w:rsid w:val="00FC44CD"/>
    <w:rsid w:val="00FC6A35"/>
    <w:rsid w:val="00FC70BC"/>
    <w:rsid w:val="00FE4F6B"/>
    <w:rsid w:val="00FF04C2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ABF4A6"/>
  <w15:chartTrackingRefBased/>
  <w15:docId w15:val="{936075CF-2F4B-4ACF-A269-6BE9CDB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"/>
    <w:next w:val="Textoindependiente"/>
    <w:qFormat/>
    <w:pPr>
      <w:numPr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i/>
      <w:iCs/>
    </w:rPr>
  </w:style>
  <w:style w:type="character" w:customStyle="1" w:styleId="Fuentedeprrafopredeter1">
    <w:name w:val="Fuente de párrafo predeter.1"/>
  </w:style>
  <w:style w:type="character" w:customStyle="1" w:styleId="WW8Num5z0">
    <w:name w:val="WW8Num5z0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ipervnculo">
    <w:name w:val="Hyperlink"/>
    <w:rPr>
      <w:color w:val="000080"/>
      <w:u w:val="single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EncabezadodemensajeCar">
    <w:name w:val="Encabezado de mensaje Car"/>
    <w:rPr>
      <w:rFonts w:ascii="Cambria" w:eastAsia="Times New Roman" w:hAnsi="Cambria" w:cs="Mangal"/>
      <w:kern w:val="1"/>
      <w:sz w:val="24"/>
      <w:szCs w:val="21"/>
      <w:shd w:val="clear" w:color="auto" w:fill="CCCCCC"/>
      <w:lang w:eastAsia="zh-CN" w:bidi="hi-IN"/>
    </w:rPr>
  </w:style>
  <w:style w:type="character" w:customStyle="1" w:styleId="CierreCar">
    <w:name w:val="Cierre Car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ncabezado">
    <w:name w:val="header"/>
    <w:basedOn w:val="Normal"/>
    <w:next w:val="Textoindependiente"/>
    <w:link w:val="EncabezadoCar"/>
    <w:uiPriority w:val="9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uiPriority w:val="99"/>
    <w:qFormat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lang w:val="es-MX"/>
    </w:rPr>
  </w:style>
  <w:style w:type="paragraph" w:customStyle="1" w:styleId="Textoindependiente31">
    <w:name w:val="Texto independiente 31"/>
    <w:basedOn w:val="Normal"/>
    <w:pPr>
      <w:spacing w:line="360" w:lineRule="auto"/>
      <w:jc w:val="both"/>
    </w:pPr>
    <w:rPr>
      <w:rFonts w:ascii="Nimbus Roman No9 L" w:eastAsia="Nimbus Sans L" w:hAnsi="Nimbus Roman No9 L" w:cs="Nimbus Roman No9 L"/>
    </w:rPr>
  </w:style>
  <w:style w:type="paragraph" w:customStyle="1" w:styleId="LO-Normal">
    <w:name w:val="LO-Normal"/>
    <w:basedOn w:val="Normal"/>
    <w:pPr>
      <w:autoSpaceDE w:val="0"/>
    </w:pPr>
    <w:rPr>
      <w:rFonts w:ascii="Arial" w:eastAsia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customStyle="1" w:styleId="Textodebloque1">
    <w:name w:val="Texto de bloque1"/>
    <w:basedOn w:val="Normal"/>
    <w:pPr>
      <w:tabs>
        <w:tab w:val="left" w:pos="0"/>
        <w:tab w:val="left" w:pos="284"/>
      </w:tabs>
      <w:overflowPunct w:val="0"/>
      <w:autoSpaceDE w:val="0"/>
      <w:ind w:left="284" w:right="51"/>
      <w:jc w:val="both"/>
    </w:pPr>
    <w:rPr>
      <w:rFonts w:ascii="Arial" w:eastAsia="Times New Roman" w:hAnsi="Arial" w:cs="Arial"/>
      <w:color w:val="000000"/>
      <w:szCs w:val="20"/>
      <w:lang w:val="es-ES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eastAsia="Times New Roman" w:cs="Times New Roman"/>
      <w:lang w:val="en-US"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section1">
    <w:name w:val="section1"/>
    <w:basedOn w:val="Normal"/>
    <w:pPr>
      <w:spacing w:before="280" w:after="280"/>
    </w:pPr>
  </w:style>
  <w:style w:type="paragraph" w:styleId="Listaconvietas2">
    <w:name w:val="List Bullet 2"/>
    <w:basedOn w:val="Normal"/>
    <w:pPr>
      <w:ind w:left="566" w:hanging="283"/>
      <w:contextualSpacing/>
    </w:pPr>
    <w:rPr>
      <w:szCs w:val="21"/>
    </w:rPr>
  </w:style>
  <w:style w:type="paragraph" w:styleId="Listaconvietas3">
    <w:name w:val="List Bullet 3"/>
    <w:basedOn w:val="Normal"/>
    <w:pPr>
      <w:ind w:left="849" w:hanging="283"/>
      <w:contextualSpacing/>
    </w:pPr>
    <w:rPr>
      <w:szCs w:val="21"/>
    </w:rPr>
  </w:style>
  <w:style w:type="paragraph" w:customStyle="1" w:styleId="Encabezadodemensaje1">
    <w:name w:val="Encabezado de mensaje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mbria" w:eastAsia="Times New Roman" w:hAnsi="Cambria" w:cs="Cambria"/>
      <w:szCs w:val="21"/>
    </w:rPr>
  </w:style>
  <w:style w:type="paragraph" w:customStyle="1" w:styleId="Cierre1">
    <w:name w:val="Cierre1"/>
    <w:basedOn w:val="Normal"/>
    <w:pPr>
      <w:ind w:left="4252"/>
    </w:pPr>
    <w:rPr>
      <w:szCs w:val="21"/>
    </w:rPr>
  </w:style>
  <w:style w:type="paragraph" w:styleId="Prrafodelista">
    <w:name w:val="List Paragraph"/>
    <w:aliases w:val="cuadro,figura,HOJA,Bolita,Párrafo de lista4,BOLADEF,Párrafo de lista3,Párrafo de lista21,BOLA,Nivel 1 OS,Colorful List - Accent 11,Colorful List - Accent 111,EITI list,Bullet List,FooterText,numbered,Paragraphe de liste1,lp1,titulo 3,Ha"/>
    <w:basedOn w:val="Normal"/>
    <w:link w:val="PrrafodelistaCar"/>
    <w:uiPriority w:val="34"/>
    <w:qFormat/>
    <w:rsid w:val="000C6826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DB4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B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39"/>
    <w:rsid w:val="0068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12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F45134"/>
    <w:rPr>
      <w:rFonts w:ascii="Calibri" w:hAnsi="Calibri"/>
      <w:sz w:val="22"/>
      <w:szCs w:val="22"/>
    </w:rPr>
  </w:style>
  <w:style w:type="paragraph" w:customStyle="1" w:styleId="Standard">
    <w:name w:val="Standard"/>
    <w:rsid w:val="00CF7F84"/>
    <w:pPr>
      <w:suppressAutoHyphens/>
      <w:autoSpaceDN w:val="0"/>
      <w:spacing w:line="230" w:lineRule="auto"/>
      <w:ind w:left="-5" w:right="-15" w:hanging="10"/>
      <w:jc w:val="both"/>
    </w:pPr>
    <w:rPr>
      <w:color w:val="000000"/>
      <w:kern w:val="3"/>
      <w:sz w:val="24"/>
      <w:szCs w:val="22"/>
    </w:rPr>
  </w:style>
  <w:style w:type="character" w:customStyle="1" w:styleId="PrrafodelistaCar">
    <w:name w:val="Párrafo de lista Car"/>
    <w:aliases w:val="cuadro Car,figura Car,HOJA Car,Bolita Car,Párrafo de lista4 Car,BOLADEF Car,Párrafo de lista3 Car,Párrafo de lista21 Car,BOLA Car,Nivel 1 OS Car,Colorful List - Accent 11 Car,Colorful List - Accent 111 Car,EITI list Car,numbered Car"/>
    <w:link w:val="Prrafodelista"/>
    <w:uiPriority w:val="34"/>
    <w:qFormat/>
    <w:locked/>
    <w:rsid w:val="00765FD7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4C4522"/>
    <w:rPr>
      <w:rFonts w:ascii="Arial" w:eastAsia="Microsoft YaHei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mailto:contactenos@idartes.gov.co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JEARUB</dc:creator>
  <cp:keywords/>
  <cp:lastModifiedBy>carlos quitian</cp:lastModifiedBy>
  <cp:revision>2</cp:revision>
  <cp:lastPrinted>2022-03-15T19:48:00Z</cp:lastPrinted>
  <dcterms:created xsi:type="dcterms:W3CDTF">2023-12-20T19:21:00Z</dcterms:created>
  <dcterms:modified xsi:type="dcterms:W3CDTF">2023-12-20T19:21:00Z</dcterms:modified>
</cp:coreProperties>
</file>